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57D4E" w14:textId="072DDC36" w:rsidR="00824A39" w:rsidRPr="00CE1AA2" w:rsidRDefault="00643F3C" w:rsidP="00643F3C">
      <w:pPr>
        <w:tabs>
          <w:tab w:val="left" w:pos="2430"/>
          <w:tab w:val="left" w:pos="9270"/>
        </w:tabs>
        <w:spacing w:before="3000"/>
        <w:rPr>
          <w:rFonts w:ascii="Arial" w:eastAsia="Malgun Gothic" w:hAnsi="Arial" w:cs="Arial"/>
          <w:snapToGrid w:val="0"/>
          <w:u w:val="single"/>
        </w:rPr>
      </w:pPr>
      <w:r w:rsidRPr="00CE1AA2">
        <w:rPr>
          <w:rFonts w:ascii="Arial" w:eastAsia="Malgun Gothic" w:hAnsi="Arial" w:cs="Arial"/>
          <w:snapToGrid w:val="0"/>
          <w:u w:val="single"/>
        </w:rPr>
        <w:t>_____________________</w:t>
      </w:r>
      <w:r w:rsidRPr="00CE1AA2">
        <w:rPr>
          <w:rFonts w:ascii="Arial" w:eastAsia="Malgun Gothic" w:hAnsi="Arial" w:cs="Arial"/>
          <w:b/>
          <w:snapToGrid w:val="0"/>
        </w:rPr>
        <w:t xml:space="preserve"> Court of Washington, County of </w:t>
      </w:r>
      <w:r w:rsidRPr="00CE1AA2">
        <w:rPr>
          <w:rFonts w:ascii="Arial" w:eastAsia="Malgun Gothic" w:hAnsi="Arial" w:cs="Arial"/>
          <w:snapToGrid w:val="0"/>
          <w:u w:val="single"/>
        </w:rPr>
        <w:t>____________________</w:t>
      </w:r>
    </w:p>
    <w:p w14:paraId="59715E67" w14:textId="3D3E37A4" w:rsidR="00643F3C" w:rsidRPr="00CE1AA2" w:rsidRDefault="00643F3C" w:rsidP="002C1504">
      <w:pPr>
        <w:tabs>
          <w:tab w:val="left" w:pos="2430"/>
          <w:tab w:val="left" w:pos="9270"/>
        </w:tabs>
        <w:spacing w:after="120"/>
        <w:jc w:val="center"/>
        <w:rPr>
          <w:rFonts w:ascii="Arial" w:eastAsia="Malgun Gothic" w:hAnsi="Arial" w:cs="Arial"/>
          <w:i/>
          <w:iCs/>
          <w:snapToGrid w:val="0"/>
          <w:u w:val="single"/>
        </w:rPr>
      </w:pPr>
      <w:r w:rsidRPr="00CE1AA2">
        <w:rPr>
          <w:rFonts w:ascii="Arial" w:eastAsia="Malgun Gothic" w:hAnsi="Arial" w:cs="Arial"/>
          <w:b/>
          <w:i/>
          <w:snapToGrid w:val="0"/>
        </w:rPr>
        <w:t>Washington</w:t>
      </w:r>
      <w:r w:rsidRPr="00CE1AA2">
        <w:rPr>
          <w:rFonts w:ascii="Arial" w:eastAsia="Malgun Gothic" w:hAnsi="Arial" w:cs="Arial"/>
          <w:b/>
          <w:i/>
          <w:snapToGrid w:val="0"/>
        </w:rPr>
        <w:t>주</w:t>
      </w:r>
      <w:r w:rsidRPr="00CE1AA2">
        <w:rPr>
          <w:rFonts w:ascii="Arial" w:eastAsia="Malgun Gothic" w:hAnsi="Arial" w:cs="Arial"/>
          <w:b/>
          <w:i/>
          <w:snapToGrid w:val="0"/>
        </w:rPr>
        <w:t xml:space="preserve"> </w:t>
      </w:r>
      <w:r w:rsidRPr="00CE1AA2">
        <w:rPr>
          <w:rFonts w:ascii="Arial" w:eastAsia="Malgun Gothic" w:hAnsi="Arial" w:cs="Arial"/>
          <w:b/>
          <w:i/>
          <w:snapToGrid w:val="0"/>
        </w:rPr>
        <w:t>법원</w:t>
      </w:r>
      <w:r w:rsidRPr="00CE1AA2">
        <w:rPr>
          <w:rFonts w:ascii="Arial" w:eastAsia="Malgun Gothic" w:hAnsi="Arial" w:cs="Arial"/>
          <w:b/>
          <w:i/>
          <w:snapToGrid w:val="0"/>
        </w:rPr>
        <w:t xml:space="preserve">, </w:t>
      </w:r>
      <w:r w:rsidRPr="00CE1AA2">
        <w:rPr>
          <w:rFonts w:ascii="Arial" w:eastAsia="Malgun Gothic" w:hAnsi="Arial" w:cs="Arial"/>
          <w:b/>
          <w:i/>
          <w:snapToGrid w:val="0"/>
        </w:rPr>
        <w:t>카운티</w:t>
      </w:r>
    </w:p>
    <w:tbl>
      <w:tblPr>
        <w:tblW w:w="9439" w:type="dxa"/>
        <w:tblInd w:w="128"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46"/>
        <w:gridCol w:w="3993"/>
      </w:tblGrid>
      <w:tr w:rsidR="000B6C60" w:rsidRPr="00CE1AA2" w14:paraId="7523A802" w14:textId="77777777" w:rsidTr="0060722D">
        <w:trPr>
          <w:cantSplit/>
          <w:trHeight w:val="1592"/>
        </w:trPr>
        <w:tc>
          <w:tcPr>
            <w:tcW w:w="5446" w:type="dxa"/>
          </w:tcPr>
          <w:p w14:paraId="4A25CAF0" w14:textId="2FDB1A4B" w:rsidR="000B6C60" w:rsidRPr="00CE1AA2" w:rsidRDefault="00163BE9" w:rsidP="004F5BBE">
            <w:pPr>
              <w:tabs>
                <w:tab w:val="left" w:pos="-720"/>
                <w:tab w:val="left" w:pos="0"/>
                <w:tab w:val="left" w:pos="5205"/>
              </w:tabs>
              <w:spacing w:before="240"/>
              <w:rPr>
                <w:rFonts w:ascii="Arial" w:eastAsia="Malgun Gothic" w:hAnsi="Arial" w:cs="Arial"/>
                <w:snapToGrid w:val="0"/>
                <w:sz w:val="22"/>
              </w:rPr>
            </w:pPr>
            <w:r w:rsidRPr="00CE1AA2">
              <w:rPr>
                <w:rFonts w:ascii="Arial" w:eastAsia="Malgun Gothic" w:hAnsi="Arial" w:cs="Arial"/>
                <w:snapToGrid w:val="0"/>
                <w:sz w:val="22"/>
                <w:u w:val="single"/>
              </w:rPr>
              <w:t>__________________________________________</w:t>
            </w:r>
          </w:p>
          <w:p w14:paraId="5D1F8E44" w14:textId="7166DFA8" w:rsidR="000D10E4" w:rsidRPr="00CE1AA2" w:rsidRDefault="0026320F" w:rsidP="004F5BBE">
            <w:pPr>
              <w:tabs>
                <w:tab w:val="left" w:pos="-720"/>
                <w:tab w:val="left" w:pos="784"/>
                <w:tab w:val="left" w:pos="4704"/>
              </w:tabs>
              <w:rPr>
                <w:rFonts w:ascii="Arial" w:eastAsia="Malgun Gothic" w:hAnsi="Arial" w:cs="Arial"/>
                <w:snapToGrid w:val="0"/>
                <w:sz w:val="22"/>
              </w:rPr>
            </w:pPr>
            <w:r w:rsidRPr="00CE1AA2">
              <w:rPr>
                <w:rFonts w:ascii="Arial" w:eastAsia="Malgun Gothic" w:hAnsi="Arial" w:cs="Arial"/>
                <w:snapToGrid w:val="0"/>
                <w:sz w:val="22"/>
              </w:rPr>
              <w:t>Petitioner (Person starting this case)</w:t>
            </w:r>
            <w:r w:rsidRPr="00CE1AA2">
              <w:rPr>
                <w:rFonts w:ascii="Arial" w:eastAsia="Malgun Gothic" w:hAnsi="Arial" w:cs="Arial"/>
                <w:snapToGrid w:val="0"/>
                <w:sz w:val="22"/>
              </w:rPr>
              <w:tab/>
              <w:t>DOB</w:t>
            </w:r>
          </w:p>
          <w:p w14:paraId="263BBFF9" w14:textId="14D50B0D" w:rsidR="004A7197" w:rsidRPr="00CE1AA2" w:rsidRDefault="004A7197" w:rsidP="001E7B10">
            <w:pPr>
              <w:tabs>
                <w:tab w:val="left" w:pos="-720"/>
                <w:tab w:val="left" w:pos="784"/>
                <w:tab w:val="left" w:pos="4281"/>
              </w:tabs>
              <w:rPr>
                <w:rFonts w:ascii="Arial" w:eastAsia="Malgun Gothic" w:hAnsi="Arial" w:cs="Arial"/>
                <w:i/>
                <w:iCs/>
                <w:snapToGrid w:val="0"/>
                <w:sz w:val="22"/>
              </w:rPr>
            </w:pPr>
            <w:r w:rsidRPr="00CE1AA2">
              <w:rPr>
                <w:rFonts w:ascii="Arial" w:eastAsia="Malgun Gothic" w:hAnsi="Arial" w:cs="Arial"/>
                <w:i/>
                <w:snapToGrid w:val="0"/>
                <w:sz w:val="22"/>
              </w:rPr>
              <w:t>청구인</w:t>
            </w:r>
            <w:r w:rsidRPr="00CE1AA2">
              <w:rPr>
                <w:rFonts w:ascii="Arial" w:eastAsia="Malgun Gothic" w:hAnsi="Arial" w:cs="Arial"/>
                <w:i/>
                <w:snapToGrid w:val="0"/>
                <w:sz w:val="22"/>
              </w:rPr>
              <w:t>(</w:t>
            </w: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사건을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시작한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w:t>
            </w:r>
            <w:r w:rsidRPr="00CE1AA2">
              <w:rPr>
                <w:rFonts w:ascii="Arial" w:eastAsia="Malgun Gothic" w:hAnsi="Arial" w:cs="Arial"/>
                <w:i/>
                <w:snapToGrid w:val="0"/>
                <w:sz w:val="22"/>
              </w:rPr>
              <w:t>)</w:t>
            </w:r>
            <w:r w:rsidRPr="00CE1AA2">
              <w:rPr>
                <w:rFonts w:ascii="Arial" w:eastAsia="Malgun Gothic" w:hAnsi="Arial" w:cs="Arial"/>
                <w:i/>
                <w:iCs/>
                <w:snapToGrid w:val="0"/>
                <w:sz w:val="22"/>
              </w:rPr>
              <w:tab/>
            </w:r>
            <w:r w:rsidR="001E7B10" w:rsidRPr="001E7B10">
              <w:rPr>
                <w:rFonts w:ascii="Arial" w:eastAsia="Malgun Gothic" w:hAnsi="Arial" w:cs="Arial" w:hint="eastAsia"/>
                <w:i/>
                <w:snapToGrid w:val="0"/>
                <w:sz w:val="22"/>
              </w:rPr>
              <w:t>생년월일</w:t>
            </w:r>
          </w:p>
          <w:p w14:paraId="0C5E7F15" w14:textId="651B1614" w:rsidR="000B6C60" w:rsidRPr="00CE1AA2" w:rsidRDefault="000B6C60" w:rsidP="0071163E">
            <w:pPr>
              <w:tabs>
                <w:tab w:val="left" w:pos="-720"/>
              </w:tabs>
              <w:spacing w:before="120"/>
              <w:rPr>
                <w:rFonts w:ascii="Arial" w:eastAsia="Malgun Gothic" w:hAnsi="Arial" w:cs="Arial"/>
                <w:snapToGrid w:val="0"/>
                <w:sz w:val="22"/>
              </w:rPr>
            </w:pPr>
            <w:r w:rsidRPr="00CE1AA2">
              <w:rPr>
                <w:rFonts w:ascii="Arial" w:eastAsia="Malgun Gothic" w:hAnsi="Arial" w:cs="Arial"/>
                <w:snapToGrid w:val="0"/>
                <w:sz w:val="22"/>
              </w:rPr>
              <w:t>vs.</w:t>
            </w:r>
          </w:p>
          <w:p w14:paraId="7DF7147A" w14:textId="0AD98DE0" w:rsidR="004A7197" w:rsidRPr="00CE1AA2" w:rsidRDefault="004A7197" w:rsidP="004A7197">
            <w:pPr>
              <w:tabs>
                <w:tab w:val="left" w:pos="-720"/>
              </w:tabs>
              <w:rPr>
                <w:rFonts w:ascii="Arial" w:eastAsia="Malgun Gothic" w:hAnsi="Arial" w:cs="Arial"/>
                <w:i/>
                <w:iCs/>
                <w:snapToGrid w:val="0"/>
                <w:sz w:val="22"/>
              </w:rPr>
            </w:pPr>
            <w:r w:rsidRPr="00CE1AA2">
              <w:rPr>
                <w:rFonts w:ascii="Arial" w:eastAsia="Malgun Gothic" w:hAnsi="Arial" w:cs="Arial"/>
                <w:i/>
                <w:snapToGrid w:val="0"/>
                <w:sz w:val="22"/>
              </w:rPr>
              <w:t>대</w:t>
            </w:r>
          </w:p>
          <w:p w14:paraId="203E0E3D" w14:textId="2B4C498C" w:rsidR="000B6C60" w:rsidRPr="00CE1AA2" w:rsidRDefault="00163BE9" w:rsidP="0071163E">
            <w:pPr>
              <w:tabs>
                <w:tab w:val="left" w:pos="-720"/>
                <w:tab w:val="left" w:pos="0"/>
                <w:tab w:val="left" w:pos="5205"/>
              </w:tabs>
              <w:spacing w:before="120"/>
              <w:rPr>
                <w:rFonts w:ascii="Arial" w:eastAsia="Malgun Gothic" w:hAnsi="Arial" w:cs="Arial"/>
                <w:snapToGrid w:val="0"/>
                <w:sz w:val="22"/>
                <w:u w:val="single"/>
              </w:rPr>
            </w:pPr>
            <w:r w:rsidRPr="00CE1AA2">
              <w:rPr>
                <w:rFonts w:ascii="Arial" w:eastAsia="Malgun Gothic" w:hAnsi="Arial" w:cs="Arial"/>
                <w:snapToGrid w:val="0"/>
                <w:sz w:val="22"/>
                <w:u w:val="single"/>
              </w:rPr>
              <w:t>__________________________________________</w:t>
            </w:r>
          </w:p>
          <w:p w14:paraId="464BB7C2" w14:textId="77777777" w:rsidR="0026320F" w:rsidRPr="00CE1AA2" w:rsidRDefault="000B6C60" w:rsidP="0060722D">
            <w:pPr>
              <w:tabs>
                <w:tab w:val="left" w:pos="-720"/>
                <w:tab w:val="left" w:pos="0"/>
                <w:tab w:val="left" w:pos="720"/>
                <w:tab w:val="left" w:pos="4704"/>
                <w:tab w:val="right" w:pos="4884"/>
              </w:tabs>
              <w:spacing w:after="40"/>
              <w:ind w:left="1440" w:hanging="1440"/>
              <w:rPr>
                <w:rFonts w:ascii="Arial" w:eastAsia="Malgun Gothic" w:hAnsi="Arial" w:cs="Arial"/>
                <w:snapToGrid w:val="0"/>
                <w:sz w:val="22"/>
              </w:rPr>
            </w:pPr>
            <w:r w:rsidRPr="00CE1AA2">
              <w:rPr>
                <w:rFonts w:ascii="Arial" w:eastAsia="Malgun Gothic" w:hAnsi="Arial" w:cs="Arial"/>
                <w:snapToGrid w:val="0"/>
                <w:sz w:val="22"/>
              </w:rPr>
              <w:t>Respondent (Person responding to this case)</w:t>
            </w:r>
            <w:r w:rsidR="0026320F" w:rsidRPr="00CE1AA2">
              <w:rPr>
                <w:rFonts w:ascii="Arial" w:eastAsia="Malgun Gothic" w:hAnsi="Arial" w:cs="Arial"/>
                <w:snapToGrid w:val="0"/>
                <w:sz w:val="22"/>
              </w:rPr>
              <w:tab/>
              <w:t>DOB</w:t>
            </w:r>
          </w:p>
          <w:p w14:paraId="07B50A30" w14:textId="6D9D47A8" w:rsidR="004A7197" w:rsidRPr="00CE1AA2" w:rsidRDefault="004A7197" w:rsidP="001E7B10">
            <w:pPr>
              <w:tabs>
                <w:tab w:val="left" w:pos="-720"/>
                <w:tab w:val="left" w:pos="0"/>
                <w:tab w:val="left" w:pos="720"/>
                <w:tab w:val="left" w:pos="4281"/>
              </w:tabs>
              <w:spacing w:after="40"/>
              <w:ind w:left="1440" w:hanging="1440"/>
              <w:rPr>
                <w:rFonts w:ascii="Arial" w:eastAsia="Malgun Gothic" w:hAnsi="Arial" w:cs="Arial"/>
                <w:i/>
                <w:iCs/>
                <w:snapToGrid w:val="0"/>
                <w:sz w:val="22"/>
              </w:rPr>
            </w:pPr>
            <w:r w:rsidRPr="00CE1AA2">
              <w:rPr>
                <w:rFonts w:ascii="Arial" w:eastAsia="Malgun Gothic" w:hAnsi="Arial" w:cs="Arial"/>
                <w:i/>
                <w:snapToGrid w:val="0"/>
                <w:sz w:val="22"/>
              </w:rPr>
              <w:t>피청구인</w:t>
            </w:r>
            <w:r w:rsidRPr="00CE1AA2">
              <w:rPr>
                <w:rFonts w:ascii="Arial" w:eastAsia="Malgun Gothic" w:hAnsi="Arial" w:cs="Arial"/>
                <w:i/>
                <w:snapToGrid w:val="0"/>
                <w:sz w:val="22"/>
              </w:rPr>
              <w:t>(</w:t>
            </w: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사건에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대응하는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w:t>
            </w:r>
            <w:r w:rsidRPr="00CE1AA2">
              <w:rPr>
                <w:rFonts w:ascii="Arial" w:eastAsia="Malgun Gothic" w:hAnsi="Arial" w:cs="Arial"/>
                <w:i/>
                <w:snapToGrid w:val="0"/>
                <w:sz w:val="22"/>
              </w:rPr>
              <w:t>)</w:t>
            </w:r>
            <w:r w:rsidRPr="00CE1AA2">
              <w:rPr>
                <w:rFonts w:ascii="Arial" w:eastAsia="Malgun Gothic" w:hAnsi="Arial" w:cs="Arial"/>
                <w:i/>
                <w:iCs/>
                <w:snapToGrid w:val="0"/>
                <w:sz w:val="22"/>
              </w:rPr>
              <w:tab/>
            </w:r>
            <w:r w:rsidR="001E7B10" w:rsidRPr="001E7B10">
              <w:rPr>
                <w:rFonts w:ascii="Arial" w:eastAsia="Malgun Gothic" w:hAnsi="Arial" w:cs="Arial" w:hint="eastAsia"/>
                <w:i/>
                <w:snapToGrid w:val="0"/>
                <w:sz w:val="22"/>
              </w:rPr>
              <w:t>생년월일</w:t>
            </w:r>
          </w:p>
        </w:tc>
        <w:tc>
          <w:tcPr>
            <w:tcW w:w="3993" w:type="dxa"/>
          </w:tcPr>
          <w:p w14:paraId="4754869D" w14:textId="48082B5A" w:rsidR="000B6C60" w:rsidRPr="00CE1AA2" w:rsidRDefault="000B6C60" w:rsidP="00B80F9F">
            <w:pPr>
              <w:tabs>
                <w:tab w:val="left" w:pos="-720"/>
              </w:tabs>
              <w:spacing w:before="240"/>
              <w:rPr>
                <w:rFonts w:ascii="Arial" w:eastAsia="Malgun Gothic" w:hAnsi="Arial" w:cs="Arial"/>
                <w:snapToGrid w:val="0"/>
                <w:sz w:val="22"/>
                <w:szCs w:val="22"/>
              </w:rPr>
            </w:pPr>
            <w:r w:rsidRPr="00CE1AA2">
              <w:rPr>
                <w:rFonts w:ascii="Arial" w:eastAsia="Malgun Gothic" w:hAnsi="Arial" w:cs="Arial"/>
                <w:snapToGrid w:val="0"/>
                <w:sz w:val="22"/>
              </w:rPr>
              <w:t>No. ___________________________</w:t>
            </w:r>
          </w:p>
          <w:p w14:paraId="5B54F72B" w14:textId="659B09FB" w:rsidR="004A7197" w:rsidRPr="00CE1AA2" w:rsidRDefault="004A7197" w:rsidP="004A7197">
            <w:pPr>
              <w:tabs>
                <w:tab w:val="left" w:pos="-720"/>
              </w:tabs>
              <w:rPr>
                <w:rFonts w:ascii="Arial" w:eastAsia="Malgun Gothic" w:hAnsi="Arial" w:cs="Arial"/>
                <w:i/>
                <w:iCs/>
                <w:snapToGrid w:val="0"/>
                <w:sz w:val="22"/>
                <w:szCs w:val="22"/>
              </w:rPr>
            </w:pPr>
            <w:r w:rsidRPr="00CE1AA2">
              <w:rPr>
                <w:rFonts w:ascii="Arial" w:eastAsia="Malgun Gothic" w:hAnsi="Arial" w:cs="Arial"/>
                <w:i/>
                <w:snapToGrid w:val="0"/>
                <w:sz w:val="22"/>
              </w:rPr>
              <w:t>번호</w:t>
            </w:r>
            <w:r w:rsidRPr="00CE1AA2">
              <w:rPr>
                <w:rFonts w:ascii="Arial" w:eastAsia="Malgun Gothic" w:hAnsi="Arial" w:cs="Arial"/>
                <w:i/>
                <w:snapToGrid w:val="0"/>
                <w:sz w:val="22"/>
              </w:rPr>
              <w:t>.</w:t>
            </w:r>
          </w:p>
          <w:p w14:paraId="4049950A" w14:textId="77777777" w:rsidR="000B6C60" w:rsidRPr="00CE1AA2" w:rsidRDefault="00EC351C" w:rsidP="003C70CE">
            <w:pPr>
              <w:spacing w:before="60"/>
              <w:rPr>
                <w:rFonts w:ascii="Arial" w:eastAsia="Malgun Gothic" w:hAnsi="Arial" w:cs="Arial"/>
                <w:b/>
                <w:snapToGrid w:val="0"/>
                <w:sz w:val="22"/>
                <w:szCs w:val="22"/>
              </w:rPr>
            </w:pPr>
            <w:r w:rsidRPr="00CE1AA2">
              <w:rPr>
                <w:rFonts w:ascii="Arial" w:eastAsia="Malgun Gothic" w:hAnsi="Arial" w:cs="Arial"/>
                <w:b/>
                <w:snapToGrid w:val="0"/>
                <w:sz w:val="22"/>
              </w:rPr>
              <w:t>Petition for Protection Order</w:t>
            </w:r>
          </w:p>
          <w:p w14:paraId="6585456F" w14:textId="44C59974" w:rsidR="004A7197" w:rsidRPr="00CE1AA2" w:rsidRDefault="004A7197" w:rsidP="002D4DD4">
            <w:pPr>
              <w:rPr>
                <w:rFonts w:ascii="Arial" w:eastAsia="Malgun Gothic" w:hAnsi="Arial" w:cs="Arial"/>
                <w:i/>
                <w:iCs/>
                <w:snapToGrid w:val="0"/>
                <w:sz w:val="22"/>
                <w:szCs w:val="22"/>
              </w:rPr>
            </w:pPr>
            <w:r w:rsidRPr="00CE1AA2">
              <w:rPr>
                <w:rFonts w:ascii="Arial" w:eastAsia="Malgun Gothic" w:hAnsi="Arial" w:cs="Arial"/>
                <w:b/>
                <w:i/>
                <w:snapToGrid w:val="0"/>
                <w:sz w:val="22"/>
              </w:rPr>
              <w:t>보호</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명령</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청원서</w:t>
            </w:r>
          </w:p>
          <w:p w14:paraId="72D32EBF" w14:textId="77777777" w:rsidR="000B6C60" w:rsidRPr="00CE1AA2" w:rsidRDefault="00923A45" w:rsidP="003C70CE">
            <w:pPr>
              <w:spacing w:before="60"/>
              <w:rPr>
                <w:rFonts w:ascii="Arial" w:eastAsia="Malgun Gothic" w:hAnsi="Arial" w:cs="Arial"/>
                <w:b/>
                <w:bCs/>
                <w:snapToGrid w:val="0"/>
                <w:sz w:val="22"/>
                <w:szCs w:val="22"/>
              </w:rPr>
            </w:pPr>
            <w:r w:rsidRPr="00CE1AA2">
              <w:rPr>
                <w:rFonts w:ascii="Arial" w:eastAsia="Malgun Gothic" w:hAnsi="Arial" w:cs="Arial"/>
                <w:b/>
                <w:snapToGrid w:val="0"/>
                <w:sz w:val="22"/>
              </w:rPr>
              <w:t>Clerk’s Action: 1</w:t>
            </w:r>
          </w:p>
          <w:p w14:paraId="065B3C44" w14:textId="2AB54C73" w:rsidR="004A7197" w:rsidRPr="00CE1AA2" w:rsidRDefault="004A7197" w:rsidP="002D4DD4">
            <w:pPr>
              <w:rPr>
                <w:rFonts w:ascii="Arial" w:eastAsia="Malgun Gothic" w:hAnsi="Arial" w:cs="Arial"/>
                <w:i/>
                <w:iCs/>
                <w:snapToGrid w:val="0"/>
                <w:sz w:val="22"/>
              </w:rPr>
            </w:pPr>
            <w:r w:rsidRPr="00CE1AA2">
              <w:rPr>
                <w:rFonts w:ascii="Arial" w:eastAsia="Malgun Gothic" w:hAnsi="Arial" w:cs="Arial"/>
                <w:b/>
                <w:i/>
                <w:snapToGrid w:val="0"/>
                <w:sz w:val="22"/>
              </w:rPr>
              <w:t>서기의</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조치</w:t>
            </w:r>
            <w:r w:rsidRPr="00CE1AA2">
              <w:rPr>
                <w:rFonts w:ascii="Arial" w:eastAsia="Malgun Gothic" w:hAnsi="Arial" w:cs="Arial"/>
                <w:b/>
                <w:i/>
                <w:snapToGrid w:val="0"/>
                <w:sz w:val="22"/>
              </w:rPr>
              <w:t>: 1</w:t>
            </w:r>
          </w:p>
        </w:tc>
      </w:tr>
    </w:tbl>
    <w:p w14:paraId="73F1547A" w14:textId="31C4F395" w:rsidR="000B6C60" w:rsidRPr="00CE1AA2" w:rsidRDefault="304F7CEE" w:rsidP="004A7197">
      <w:pPr>
        <w:spacing w:before="120"/>
        <w:jc w:val="center"/>
        <w:rPr>
          <w:rFonts w:ascii="Arial" w:eastAsia="Malgun Gothic" w:hAnsi="Arial" w:cs="Arial"/>
          <w:b/>
          <w:bCs/>
          <w:snapToGrid w:val="0"/>
          <w:sz w:val="28"/>
          <w:szCs w:val="28"/>
        </w:rPr>
      </w:pPr>
      <w:r w:rsidRPr="00CE1AA2">
        <w:rPr>
          <w:rFonts w:ascii="Arial" w:eastAsia="Malgun Gothic" w:hAnsi="Arial" w:cs="Arial"/>
          <w:b/>
          <w:bCs/>
          <w:snapToGrid w:val="0"/>
          <w:sz w:val="28"/>
          <w:szCs w:val="28"/>
        </w:rPr>
        <w:t>Petition for Protection Order</w:t>
      </w:r>
    </w:p>
    <w:p w14:paraId="51F310B4" w14:textId="74D49D3C" w:rsidR="004A7197" w:rsidRPr="00CE1AA2" w:rsidRDefault="004A7197" w:rsidP="004A7197">
      <w:pPr>
        <w:spacing w:after="120"/>
        <w:jc w:val="center"/>
        <w:rPr>
          <w:rFonts w:ascii="Arial" w:eastAsia="Malgun Gothic" w:hAnsi="Arial" w:cs="Arial"/>
          <w:b/>
          <w:bCs/>
          <w:i/>
          <w:iCs/>
          <w:snapToGrid w:val="0"/>
          <w:sz w:val="28"/>
          <w:szCs w:val="28"/>
        </w:rPr>
      </w:pPr>
      <w:r w:rsidRPr="00CE1AA2">
        <w:rPr>
          <w:rFonts w:ascii="Arial" w:eastAsia="Malgun Gothic" w:hAnsi="Arial" w:cs="Arial"/>
          <w:b/>
          <w:i/>
          <w:snapToGrid w:val="0"/>
          <w:sz w:val="28"/>
        </w:rPr>
        <w:t>보호</w:t>
      </w:r>
      <w:r w:rsidRPr="00CE1AA2">
        <w:rPr>
          <w:rFonts w:ascii="Arial" w:eastAsia="Malgun Gothic" w:hAnsi="Arial" w:cs="Arial"/>
          <w:b/>
          <w:i/>
          <w:snapToGrid w:val="0"/>
          <w:sz w:val="28"/>
        </w:rPr>
        <w:t xml:space="preserve"> </w:t>
      </w:r>
      <w:r w:rsidRPr="00CE1AA2">
        <w:rPr>
          <w:rFonts w:ascii="Arial" w:eastAsia="Malgun Gothic" w:hAnsi="Arial" w:cs="Arial"/>
          <w:b/>
          <w:i/>
          <w:snapToGrid w:val="0"/>
          <w:sz w:val="28"/>
        </w:rPr>
        <w:t>명령</w:t>
      </w:r>
      <w:r w:rsidRPr="00CE1AA2">
        <w:rPr>
          <w:rFonts w:ascii="Arial" w:eastAsia="Malgun Gothic" w:hAnsi="Arial" w:cs="Arial"/>
          <w:b/>
          <w:i/>
          <w:snapToGrid w:val="0"/>
          <w:sz w:val="28"/>
        </w:rPr>
        <w:t xml:space="preserve"> </w:t>
      </w:r>
      <w:r w:rsidRPr="00CE1AA2">
        <w:rPr>
          <w:rFonts w:ascii="Arial" w:eastAsia="Malgun Gothic" w:hAnsi="Arial" w:cs="Arial"/>
          <w:b/>
          <w:i/>
          <w:snapToGrid w:val="0"/>
          <w:sz w:val="28"/>
        </w:rPr>
        <w:t>청원서</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0B6C60" w:rsidRPr="00CE1AA2" w14:paraId="77F25657" w14:textId="77777777" w:rsidTr="00DC3792">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03A83347" w14:textId="77777777" w:rsidR="000B6C60" w:rsidRPr="00CE1AA2" w:rsidRDefault="00CD26C8" w:rsidP="004A7197">
            <w:pPr>
              <w:spacing w:before="120"/>
              <w:rPr>
                <w:rFonts w:ascii="Arial" w:eastAsia="Malgun Gothic" w:hAnsi="Arial" w:cs="Arial"/>
                <w:bCs/>
                <w:snapToGrid w:val="0"/>
                <w:color w:val="000000" w:themeColor="text1"/>
                <w:sz w:val="22"/>
                <w:szCs w:val="22"/>
              </w:rPr>
            </w:pPr>
            <w:r w:rsidRPr="00CE1AA2">
              <w:rPr>
                <w:rFonts w:ascii="Arial" w:eastAsia="Malgun Gothic" w:hAnsi="Arial" w:cs="Arial"/>
                <w:b/>
                <w:snapToGrid w:val="0"/>
                <w:color w:val="000000" w:themeColor="text1"/>
                <w:sz w:val="22"/>
              </w:rPr>
              <w:t xml:space="preserve">What kind protection order do you want? </w:t>
            </w:r>
            <w:r w:rsidR="00842C3B" w:rsidRPr="00CE1AA2">
              <w:rPr>
                <w:rFonts w:ascii="Arial" w:eastAsia="Malgun Gothic" w:hAnsi="Arial" w:cs="Arial"/>
                <w:snapToGrid w:val="0"/>
                <w:color w:val="000000" w:themeColor="text1"/>
                <w:sz w:val="22"/>
                <w:szCs w:val="22"/>
              </w:rPr>
              <w:t>There are different orders based on the type of harm and how the parties know each other.</w:t>
            </w:r>
            <w:r w:rsidRPr="00CE1AA2">
              <w:rPr>
                <w:rFonts w:ascii="Arial" w:eastAsia="Malgun Gothic" w:hAnsi="Arial" w:cs="Arial"/>
                <w:b/>
                <w:snapToGrid w:val="0"/>
                <w:color w:val="000000" w:themeColor="text1"/>
                <w:sz w:val="22"/>
              </w:rPr>
              <w:t xml:space="preserve"> See definitions in Attachments A and B</w:t>
            </w:r>
            <w:r w:rsidR="005374CE" w:rsidRPr="00CE1AA2">
              <w:rPr>
                <w:rFonts w:ascii="Arial" w:eastAsia="Malgun Gothic" w:hAnsi="Arial" w:cs="Arial"/>
                <w:bCs/>
                <w:snapToGrid w:val="0"/>
                <w:color w:val="000000" w:themeColor="text1"/>
                <w:sz w:val="22"/>
                <w:szCs w:val="22"/>
              </w:rPr>
              <w:t>.</w:t>
            </w:r>
          </w:p>
          <w:p w14:paraId="0C42C0FD" w14:textId="66C3D520" w:rsidR="004A7197" w:rsidRPr="00CE1AA2" w:rsidRDefault="004A7197" w:rsidP="004A7197">
            <w:pPr>
              <w:spacing w:after="120"/>
              <w:rPr>
                <w:rFonts w:ascii="Arial" w:eastAsia="Malgun Gothic" w:hAnsi="Arial" w:cs="Arial"/>
                <w:i/>
                <w:iCs/>
                <w:snapToGrid w:val="0"/>
                <w:sz w:val="22"/>
                <w:szCs w:val="22"/>
              </w:rPr>
            </w:pPr>
            <w:r w:rsidRPr="00CE1AA2">
              <w:rPr>
                <w:rFonts w:ascii="Arial" w:eastAsia="Malgun Gothic" w:hAnsi="Arial" w:cs="Arial"/>
                <w:b/>
                <w:i/>
                <w:snapToGrid w:val="0"/>
                <w:color w:val="000000" w:themeColor="text1"/>
                <w:sz w:val="22"/>
              </w:rPr>
              <w:t>어떤</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종류의</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보호</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명령을</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원하십니까</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i/>
                <w:iCs/>
                <w:snapToGrid w:val="0"/>
                <w:color w:val="000000" w:themeColor="text1"/>
                <w:sz w:val="22"/>
                <w:szCs w:val="22"/>
              </w:rPr>
              <w:t>피해의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유형과</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당사자</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간</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관계에</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따라</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다양한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명령이</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있습니다</w:t>
            </w:r>
            <w:r w:rsidRPr="00CE1AA2">
              <w:rPr>
                <w:rFonts w:ascii="Arial" w:eastAsia="Malgun Gothic" w:hAnsi="Arial" w:cs="Arial"/>
                <w:i/>
                <w:iCs/>
                <w:snapToGrid w:val="0"/>
                <w:color w:val="000000" w:themeColor="text1"/>
                <w:sz w:val="22"/>
                <w:szCs w:val="22"/>
              </w:rPr>
              <w:t>.</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첨부</w:t>
            </w:r>
            <w:r w:rsidRPr="00CE1AA2">
              <w:rPr>
                <w:rFonts w:ascii="Arial" w:eastAsia="Malgun Gothic" w:hAnsi="Arial" w:cs="Arial"/>
                <w:b/>
                <w:i/>
                <w:snapToGrid w:val="0"/>
                <w:color w:val="000000" w:themeColor="text1"/>
                <w:sz w:val="22"/>
              </w:rPr>
              <w:t xml:space="preserve"> A</w:t>
            </w:r>
            <w:r w:rsidRPr="00CE1AA2">
              <w:rPr>
                <w:rFonts w:ascii="Arial" w:eastAsia="Malgun Gothic" w:hAnsi="Arial" w:cs="Arial"/>
                <w:b/>
                <w:i/>
                <w:snapToGrid w:val="0"/>
                <w:color w:val="000000" w:themeColor="text1"/>
                <w:sz w:val="22"/>
              </w:rPr>
              <w:t>와</w:t>
            </w:r>
            <w:r w:rsidRPr="00CE1AA2">
              <w:rPr>
                <w:rFonts w:ascii="Arial" w:eastAsia="Malgun Gothic" w:hAnsi="Arial" w:cs="Arial"/>
                <w:b/>
                <w:i/>
                <w:snapToGrid w:val="0"/>
                <w:color w:val="000000" w:themeColor="text1"/>
                <w:sz w:val="22"/>
              </w:rPr>
              <w:t xml:space="preserve"> B</w:t>
            </w:r>
            <w:r w:rsidRPr="00CE1AA2">
              <w:rPr>
                <w:rFonts w:ascii="Arial" w:eastAsia="Malgun Gothic" w:hAnsi="Arial" w:cs="Arial"/>
                <w:b/>
                <w:i/>
                <w:snapToGrid w:val="0"/>
                <w:color w:val="000000" w:themeColor="text1"/>
                <w:sz w:val="22"/>
              </w:rPr>
              <w:t>에</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있는</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정의를</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참고하십시오</w:t>
            </w:r>
            <w:r w:rsidRPr="00CE1AA2">
              <w:rPr>
                <w:rFonts w:ascii="Arial" w:eastAsia="Malgun Gothic" w:hAnsi="Arial" w:cs="Arial"/>
                <w:bCs/>
                <w:i/>
                <w:iCs/>
                <w:snapToGrid w:val="0"/>
                <w:color w:val="000000" w:themeColor="text1"/>
                <w:sz w:val="22"/>
                <w:szCs w:val="22"/>
              </w:rPr>
              <w:t>.</w:t>
            </w:r>
          </w:p>
        </w:tc>
      </w:tr>
    </w:tbl>
    <w:p w14:paraId="37BF72EB" w14:textId="43B231CC" w:rsidR="00842C3B" w:rsidRPr="00CE1AA2" w:rsidRDefault="00842C3B" w:rsidP="0023539C">
      <w:pPr>
        <w:pStyle w:val="PONumberedSection"/>
        <w:spacing w:after="0"/>
        <w:rPr>
          <w:rFonts w:eastAsia="Malgun Gothic"/>
          <w:snapToGrid w:val="0"/>
        </w:rPr>
      </w:pPr>
      <w:bookmarkStart w:id="0" w:name="OLE_LINK1"/>
      <w:bookmarkStart w:id="1" w:name="OLE_LINK2"/>
      <w:r w:rsidRPr="00CE1AA2">
        <w:rPr>
          <w:rFonts w:eastAsia="Malgun Gothic"/>
          <w:snapToGrid w:val="0"/>
        </w:rPr>
        <w:t>Choose the type of protection order that best fits your situation. Check only one.</w:t>
      </w:r>
    </w:p>
    <w:p w14:paraId="3A274237" w14:textId="5DE1726D" w:rsidR="004A7197" w:rsidRPr="00CE1AA2" w:rsidRDefault="004A7197" w:rsidP="004A7197">
      <w:pPr>
        <w:pStyle w:val="PO5indenthanging"/>
        <w:spacing w:before="0"/>
        <w:rPr>
          <w:rFonts w:eastAsia="Malgun Gothic"/>
          <w:b/>
          <w:bCs/>
          <w:i/>
          <w:iCs/>
          <w:snapToGrid w:val="0"/>
        </w:rPr>
      </w:pPr>
      <w:r w:rsidRPr="00CE1AA2">
        <w:rPr>
          <w:rFonts w:eastAsia="Malgun Gothic"/>
          <w:b/>
          <w:i/>
          <w:snapToGrid w:val="0"/>
        </w:rPr>
        <w:t>귀하의</w:t>
      </w:r>
      <w:r w:rsidRPr="00CE1AA2">
        <w:rPr>
          <w:rFonts w:eastAsia="Malgun Gothic"/>
          <w:b/>
          <w:i/>
          <w:snapToGrid w:val="0"/>
        </w:rPr>
        <w:t xml:space="preserve"> </w:t>
      </w:r>
      <w:r w:rsidRPr="00CE1AA2">
        <w:rPr>
          <w:rFonts w:eastAsia="Malgun Gothic"/>
          <w:b/>
          <w:i/>
          <w:snapToGrid w:val="0"/>
        </w:rPr>
        <w:t>상황에</w:t>
      </w:r>
      <w:r w:rsidRPr="00CE1AA2">
        <w:rPr>
          <w:rFonts w:eastAsia="Malgun Gothic"/>
          <w:b/>
          <w:i/>
          <w:snapToGrid w:val="0"/>
        </w:rPr>
        <w:t xml:space="preserve"> </w:t>
      </w:r>
      <w:r w:rsidRPr="00CE1AA2">
        <w:rPr>
          <w:rFonts w:eastAsia="Malgun Gothic"/>
          <w:b/>
          <w:i/>
          <w:snapToGrid w:val="0"/>
        </w:rPr>
        <w:t>가장</w:t>
      </w:r>
      <w:r w:rsidRPr="00CE1AA2">
        <w:rPr>
          <w:rFonts w:eastAsia="Malgun Gothic"/>
          <w:b/>
          <w:i/>
          <w:snapToGrid w:val="0"/>
        </w:rPr>
        <w:t xml:space="preserve"> </w:t>
      </w:r>
      <w:r w:rsidRPr="00CE1AA2">
        <w:rPr>
          <w:rFonts w:eastAsia="Malgun Gothic"/>
          <w:b/>
          <w:i/>
          <w:snapToGrid w:val="0"/>
        </w:rPr>
        <w:t>잘</w:t>
      </w:r>
      <w:r w:rsidRPr="00CE1AA2">
        <w:rPr>
          <w:rFonts w:eastAsia="Malgun Gothic"/>
          <w:b/>
          <w:i/>
          <w:snapToGrid w:val="0"/>
        </w:rPr>
        <w:t xml:space="preserve"> </w:t>
      </w:r>
      <w:r w:rsidRPr="00CE1AA2">
        <w:rPr>
          <w:rFonts w:eastAsia="Malgun Gothic"/>
          <w:b/>
          <w:i/>
          <w:snapToGrid w:val="0"/>
        </w:rPr>
        <w:t>맞는</w:t>
      </w:r>
      <w:r w:rsidRPr="00CE1AA2">
        <w:rPr>
          <w:rFonts w:eastAsia="Malgun Gothic"/>
          <w:b/>
          <w:i/>
          <w:snapToGrid w:val="0"/>
        </w:rPr>
        <w:t xml:space="preserve"> </w:t>
      </w:r>
      <w:r w:rsidRPr="00CE1AA2">
        <w:rPr>
          <w:rFonts w:eastAsia="Malgun Gothic"/>
          <w:b/>
          <w:i/>
          <w:snapToGrid w:val="0"/>
        </w:rPr>
        <w:t>보호</w:t>
      </w:r>
      <w:r w:rsidRPr="00CE1AA2">
        <w:rPr>
          <w:rFonts w:eastAsia="Malgun Gothic"/>
          <w:b/>
          <w:i/>
          <w:snapToGrid w:val="0"/>
        </w:rPr>
        <w:t xml:space="preserve"> </w:t>
      </w:r>
      <w:r w:rsidRPr="00CE1AA2">
        <w:rPr>
          <w:rFonts w:eastAsia="Malgun Gothic"/>
          <w:b/>
          <w:i/>
          <w:snapToGrid w:val="0"/>
        </w:rPr>
        <w:t>명령의</w:t>
      </w:r>
      <w:r w:rsidRPr="00CE1AA2">
        <w:rPr>
          <w:rFonts w:eastAsia="Malgun Gothic"/>
          <w:b/>
          <w:i/>
          <w:snapToGrid w:val="0"/>
        </w:rPr>
        <w:t xml:space="preserve"> </w:t>
      </w:r>
      <w:r w:rsidRPr="00CE1AA2">
        <w:rPr>
          <w:rFonts w:eastAsia="Malgun Gothic"/>
          <w:b/>
          <w:i/>
          <w:snapToGrid w:val="0"/>
        </w:rPr>
        <w:t>유형을</w:t>
      </w:r>
      <w:r w:rsidRPr="00CE1AA2">
        <w:rPr>
          <w:rFonts w:eastAsia="Malgun Gothic"/>
          <w:b/>
          <w:i/>
          <w:snapToGrid w:val="0"/>
        </w:rPr>
        <w:t xml:space="preserve"> </w:t>
      </w:r>
      <w:r w:rsidRPr="00CE1AA2">
        <w:rPr>
          <w:rFonts w:eastAsia="Malgun Gothic"/>
          <w:b/>
          <w:i/>
          <w:snapToGrid w:val="0"/>
        </w:rPr>
        <w:t>선택하십시오</w:t>
      </w:r>
      <w:r w:rsidRPr="00CE1AA2">
        <w:rPr>
          <w:rFonts w:eastAsia="Malgun Gothic"/>
          <w:b/>
          <w:i/>
          <w:snapToGrid w:val="0"/>
        </w:rPr>
        <w:t xml:space="preserve">. </w:t>
      </w:r>
      <w:r w:rsidRPr="00CE1AA2">
        <w:rPr>
          <w:rFonts w:eastAsia="Malgun Gothic"/>
          <w:b/>
          <w:i/>
          <w:snapToGrid w:val="0"/>
        </w:rPr>
        <w:t>하나만</w:t>
      </w:r>
      <w:r w:rsidRPr="00CE1AA2">
        <w:rPr>
          <w:rFonts w:eastAsia="Malgun Gothic"/>
          <w:b/>
          <w:i/>
          <w:snapToGrid w:val="0"/>
        </w:rPr>
        <w:t xml:space="preserve"> </w:t>
      </w:r>
      <w:r w:rsidRPr="00CE1AA2">
        <w:rPr>
          <w:rFonts w:eastAsia="Malgun Gothic"/>
          <w:b/>
          <w:i/>
          <w:snapToGrid w:val="0"/>
        </w:rPr>
        <w:t>체크하십시오</w:t>
      </w:r>
      <w:r w:rsidRPr="00CE1AA2">
        <w:rPr>
          <w:rFonts w:eastAsia="Malgun Gothic"/>
          <w:b/>
          <w:i/>
          <w:snapToGrid w:val="0"/>
        </w:rPr>
        <w:t>.</w:t>
      </w:r>
    </w:p>
    <w:p w14:paraId="6DA86D1E" w14:textId="023E80B5" w:rsidR="00842C3B" w:rsidRPr="00CE1AA2" w:rsidRDefault="007512AA" w:rsidP="007F0C01">
      <w:pPr>
        <w:pStyle w:val="PO5indenthanging"/>
        <w:tabs>
          <w:tab w:val="left" w:pos="3240"/>
        </w:tabs>
        <w:spacing w:after="0"/>
        <w:ind w:left="3240" w:hanging="2520"/>
        <w:rPr>
          <w:rFonts w:eastAsia="Malgun Gothic"/>
          <w:snapToGrid w:val="0"/>
        </w:rPr>
      </w:pPr>
      <w:r w:rsidRPr="00CE1AA2">
        <w:rPr>
          <w:rFonts w:eastAsia="Malgun Gothic"/>
          <w:snapToGrid w:val="0"/>
        </w:rPr>
        <w:t>[  ]</w:t>
      </w:r>
      <w:r w:rsidR="0008463D" w:rsidRPr="00CE1AA2">
        <w:rPr>
          <w:rFonts w:eastAsia="Malgun Gothic"/>
          <w:snapToGrid w:val="0"/>
        </w:rPr>
        <w:tab/>
      </w:r>
      <w:r w:rsidR="00842C3B" w:rsidRPr="00CE1AA2">
        <w:rPr>
          <w:rFonts w:eastAsia="Malgun Gothic"/>
          <w:snapToGrid w:val="0"/>
        </w:rPr>
        <w:t>Domestic Violence –</w:t>
      </w:r>
      <w:r w:rsidR="00B1390D" w:rsidRPr="00CE1AA2">
        <w:rPr>
          <w:rFonts w:eastAsia="Malgun Gothic"/>
          <w:snapToGrid w:val="0"/>
        </w:rPr>
        <w:tab/>
      </w:r>
      <w:r w:rsidRPr="00CE1AA2">
        <w:rPr>
          <w:rFonts w:eastAsia="Malgun Gothic"/>
          <w:snapToGrid w:val="0"/>
        </w:rPr>
        <w:t>Protection from an intimate partner or family or household member who has committed domestic violence, nonconsensual sexual conduct or penetration, unlawful harassment, or stalking. (PTORPRT)</w:t>
      </w:r>
    </w:p>
    <w:p w14:paraId="3FBD45ED" w14:textId="5B3060C6" w:rsidR="007F0C01" w:rsidRPr="00CE1AA2" w:rsidRDefault="007F0C01" w:rsidP="007F0C01">
      <w:pPr>
        <w:pStyle w:val="PO5indenthanging"/>
        <w:tabs>
          <w:tab w:val="left" w:pos="3240"/>
        </w:tabs>
        <w:spacing w:before="0" w:after="0"/>
        <w:ind w:left="3240" w:hanging="2160"/>
        <w:rPr>
          <w:rFonts w:eastAsia="Malgun Gothic"/>
          <w:i/>
          <w:iCs/>
          <w:snapToGrid w:val="0"/>
        </w:rPr>
      </w:pPr>
      <w:r w:rsidRPr="00CE1AA2">
        <w:rPr>
          <w:rFonts w:eastAsia="Malgun Gothic"/>
          <w:i/>
          <w:snapToGrid w:val="0"/>
        </w:rPr>
        <w:t>가정</w:t>
      </w:r>
      <w:r w:rsidRPr="00CE1AA2">
        <w:rPr>
          <w:rFonts w:eastAsia="Malgun Gothic"/>
          <w:i/>
          <w:snapToGrid w:val="0"/>
        </w:rPr>
        <w:t xml:space="preserve"> </w:t>
      </w:r>
      <w:r w:rsidRPr="00CE1AA2">
        <w:rPr>
          <w:rFonts w:eastAsia="Malgun Gothic"/>
          <w:i/>
          <w:snapToGrid w:val="0"/>
        </w:rPr>
        <w:t>폭력</w:t>
      </w:r>
      <w:r w:rsidRPr="00CE1AA2">
        <w:rPr>
          <w:rFonts w:eastAsia="Malgun Gothic"/>
          <w:i/>
          <w:snapToGrid w:val="0"/>
        </w:rPr>
        <w:t xml:space="preserve"> – </w:t>
      </w:r>
      <w:r w:rsidRPr="00CE1AA2">
        <w:rPr>
          <w:rFonts w:eastAsia="Malgun Gothic"/>
          <w:i/>
          <w:iCs/>
          <w:snapToGrid w:val="0"/>
        </w:rPr>
        <w:tab/>
      </w:r>
      <w:r w:rsidRPr="00CE1AA2">
        <w:rPr>
          <w:rFonts w:eastAsia="Malgun Gothic"/>
          <w:i/>
          <w:snapToGrid w:val="0"/>
        </w:rPr>
        <w:t>가정</w:t>
      </w:r>
      <w:r w:rsidRPr="00CE1AA2">
        <w:rPr>
          <w:rFonts w:eastAsia="Malgun Gothic"/>
          <w:i/>
          <w:snapToGrid w:val="0"/>
        </w:rPr>
        <w:t xml:space="preserve"> </w:t>
      </w:r>
      <w:r w:rsidRPr="00CE1AA2">
        <w:rPr>
          <w:rFonts w:eastAsia="Malgun Gothic"/>
          <w:i/>
          <w:snapToGrid w:val="0"/>
        </w:rPr>
        <w:t>폭력</w:t>
      </w:r>
      <w:r w:rsidRPr="00CE1AA2">
        <w:rPr>
          <w:rFonts w:eastAsia="Malgun Gothic"/>
          <w:i/>
          <w:snapToGrid w:val="0"/>
        </w:rPr>
        <w:t xml:space="preserve">, </w:t>
      </w:r>
      <w:r w:rsidRPr="00CE1AA2">
        <w:rPr>
          <w:rFonts w:eastAsia="Malgun Gothic"/>
          <w:i/>
          <w:snapToGrid w:val="0"/>
        </w:rPr>
        <w:t>합의되지</w:t>
      </w:r>
      <w:r w:rsidRPr="00CE1AA2">
        <w:rPr>
          <w:rFonts w:eastAsia="Malgun Gothic"/>
          <w:i/>
          <w:snapToGrid w:val="0"/>
        </w:rPr>
        <w:t xml:space="preserve"> </w:t>
      </w:r>
      <w:r w:rsidRPr="00CE1AA2">
        <w:rPr>
          <w:rFonts w:eastAsia="Malgun Gothic"/>
          <w:i/>
          <w:snapToGrid w:val="0"/>
        </w:rPr>
        <w:t>않은</w:t>
      </w:r>
      <w:r w:rsidRPr="00CE1AA2">
        <w:rPr>
          <w:rFonts w:eastAsia="Malgun Gothic"/>
          <w:i/>
          <w:snapToGrid w:val="0"/>
        </w:rPr>
        <w:t xml:space="preserve"> </w:t>
      </w:r>
      <w:r w:rsidRPr="00CE1AA2">
        <w:rPr>
          <w:rFonts w:eastAsia="Malgun Gothic"/>
          <w:i/>
          <w:snapToGrid w:val="0"/>
        </w:rPr>
        <w:t>성적</w:t>
      </w:r>
      <w:r w:rsidRPr="00CE1AA2">
        <w:rPr>
          <w:rFonts w:eastAsia="Malgun Gothic"/>
          <w:i/>
          <w:snapToGrid w:val="0"/>
        </w:rPr>
        <w:t xml:space="preserve"> </w:t>
      </w:r>
      <w:r w:rsidRPr="00CE1AA2">
        <w:rPr>
          <w:rFonts w:eastAsia="Malgun Gothic"/>
          <w:i/>
          <w:snapToGrid w:val="0"/>
        </w:rPr>
        <w:t>행위</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삽입</w:t>
      </w:r>
      <w:r w:rsidRPr="00CE1AA2">
        <w:rPr>
          <w:rFonts w:eastAsia="Malgun Gothic"/>
          <w:i/>
          <w:snapToGrid w:val="0"/>
        </w:rPr>
        <w:t xml:space="preserve">, </w:t>
      </w:r>
      <w:r w:rsidRPr="00CE1AA2">
        <w:rPr>
          <w:rFonts w:eastAsia="Malgun Gothic"/>
          <w:i/>
          <w:snapToGrid w:val="0"/>
        </w:rPr>
        <w:t>불법적인</w:t>
      </w:r>
      <w:r w:rsidRPr="00CE1AA2">
        <w:rPr>
          <w:rFonts w:eastAsia="Malgun Gothic"/>
          <w:i/>
          <w:snapToGrid w:val="0"/>
        </w:rPr>
        <w:t xml:space="preserve"> </w:t>
      </w:r>
      <w:r w:rsidRPr="00CE1AA2">
        <w:rPr>
          <w:rFonts w:eastAsia="Malgun Gothic"/>
          <w:i/>
          <w:snapToGrid w:val="0"/>
        </w:rPr>
        <w:t>괴롭힘</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스토킹을</w:t>
      </w:r>
      <w:r w:rsidRPr="00CE1AA2">
        <w:rPr>
          <w:rFonts w:eastAsia="Malgun Gothic"/>
          <w:i/>
          <w:snapToGrid w:val="0"/>
        </w:rPr>
        <w:t xml:space="preserve"> </w:t>
      </w:r>
      <w:r w:rsidRPr="00CE1AA2">
        <w:rPr>
          <w:rFonts w:eastAsia="Malgun Gothic"/>
          <w:i/>
          <w:snapToGrid w:val="0"/>
        </w:rPr>
        <w:t>저지른</w:t>
      </w:r>
      <w:r w:rsidRPr="00CE1AA2">
        <w:rPr>
          <w:rFonts w:eastAsia="Malgun Gothic"/>
          <w:i/>
          <w:snapToGrid w:val="0"/>
        </w:rPr>
        <w:t xml:space="preserve"> </w:t>
      </w:r>
      <w:r w:rsidRPr="00CE1AA2">
        <w:rPr>
          <w:rFonts w:eastAsia="Malgun Gothic"/>
          <w:i/>
          <w:snapToGrid w:val="0"/>
        </w:rPr>
        <w:t>친밀한</w:t>
      </w:r>
      <w:r w:rsidRPr="00CE1AA2">
        <w:rPr>
          <w:rFonts w:eastAsia="Malgun Gothic"/>
          <w:i/>
          <w:snapToGrid w:val="0"/>
        </w:rPr>
        <w:t xml:space="preserve"> </w:t>
      </w:r>
      <w:r w:rsidRPr="00CE1AA2">
        <w:rPr>
          <w:rFonts w:eastAsia="Malgun Gothic"/>
          <w:i/>
          <w:snapToGrid w:val="0"/>
        </w:rPr>
        <w:t>파트너</w:t>
      </w:r>
      <w:r w:rsidRPr="00CE1AA2">
        <w:rPr>
          <w:rFonts w:eastAsia="Malgun Gothic"/>
          <w:i/>
          <w:snapToGrid w:val="0"/>
        </w:rPr>
        <w:t xml:space="preserve">, </w:t>
      </w:r>
      <w:r w:rsidRPr="00CE1AA2">
        <w:rPr>
          <w:rFonts w:eastAsia="Malgun Gothic"/>
          <w:i/>
          <w:snapToGrid w:val="0"/>
        </w:rPr>
        <w:t>가족</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가족</w:t>
      </w:r>
      <w:r w:rsidRPr="00CE1AA2">
        <w:rPr>
          <w:rFonts w:eastAsia="Malgun Gothic"/>
          <w:i/>
          <w:snapToGrid w:val="0"/>
        </w:rPr>
        <w:t xml:space="preserve"> </w:t>
      </w:r>
      <w:r w:rsidRPr="00CE1AA2">
        <w:rPr>
          <w:rFonts w:eastAsia="Malgun Gothic"/>
          <w:i/>
          <w:snapToGrid w:val="0"/>
        </w:rPr>
        <w:t>구성원으로부터의</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(PTORPRT)</w:t>
      </w:r>
    </w:p>
    <w:p w14:paraId="716F1686" w14:textId="34F239DB" w:rsidR="00842C3B" w:rsidRPr="00CE1AA2" w:rsidRDefault="00842C3B" w:rsidP="007F0C01">
      <w:pPr>
        <w:pStyle w:val="PO5indenthanging"/>
        <w:tabs>
          <w:tab w:val="left" w:pos="3240"/>
        </w:tabs>
        <w:spacing w:after="0"/>
        <w:ind w:left="3240" w:hanging="2520"/>
        <w:rPr>
          <w:rFonts w:eastAsia="Malgun Gothic"/>
          <w:snapToGrid w:val="0"/>
        </w:rPr>
      </w:pPr>
      <w:r w:rsidRPr="00CE1AA2">
        <w:rPr>
          <w:rFonts w:eastAsia="Malgun Gothic"/>
          <w:snapToGrid w:val="0"/>
        </w:rPr>
        <w:lastRenderedPageBreak/>
        <w:t>[  ]</w:t>
      </w:r>
      <w:r w:rsidR="0008463D" w:rsidRPr="00CE1AA2">
        <w:rPr>
          <w:rFonts w:eastAsia="Malgun Gothic"/>
          <w:snapToGrid w:val="0"/>
        </w:rPr>
        <w:tab/>
      </w:r>
      <w:r w:rsidRPr="00CE1AA2">
        <w:rPr>
          <w:rFonts w:eastAsia="Malgun Gothic"/>
          <w:snapToGrid w:val="0"/>
        </w:rPr>
        <w:t>Sexual Assault –</w:t>
      </w:r>
      <w:r w:rsidR="00571079" w:rsidRPr="00CE1AA2">
        <w:rPr>
          <w:rFonts w:eastAsia="Malgun Gothic"/>
          <w:snapToGrid w:val="0"/>
        </w:rPr>
        <w:tab/>
      </w:r>
      <w:r w:rsidRPr="00CE1AA2">
        <w:rPr>
          <w:rFonts w:eastAsia="Malgun Gothic"/>
          <w:snapToGrid w:val="0"/>
        </w:rPr>
        <w:t>Protection from someone who has committed sexual assault. (PTORSXP)</w:t>
      </w:r>
    </w:p>
    <w:p w14:paraId="202609AB" w14:textId="6E4D9DFD" w:rsidR="007F0C01" w:rsidRPr="00CE1AA2" w:rsidRDefault="007F0C01" w:rsidP="007F0C01">
      <w:pPr>
        <w:pStyle w:val="PO5indenthanging"/>
        <w:tabs>
          <w:tab w:val="left" w:pos="3240"/>
        </w:tabs>
        <w:spacing w:before="0" w:after="0"/>
        <w:ind w:left="3240" w:hanging="2160"/>
        <w:rPr>
          <w:rFonts w:eastAsia="Malgun Gothic"/>
          <w:i/>
          <w:iCs/>
          <w:snapToGrid w:val="0"/>
        </w:rPr>
      </w:pPr>
      <w:r w:rsidRPr="00CE1AA2">
        <w:rPr>
          <w:rFonts w:eastAsia="Malgun Gothic"/>
          <w:i/>
          <w:snapToGrid w:val="0"/>
        </w:rPr>
        <w:t>성폭행</w:t>
      </w:r>
      <w:r w:rsidRPr="00CE1AA2">
        <w:rPr>
          <w:rFonts w:eastAsia="Malgun Gothic"/>
          <w:i/>
          <w:snapToGrid w:val="0"/>
        </w:rPr>
        <w:t xml:space="preserve"> – </w:t>
      </w:r>
      <w:r w:rsidRPr="00CE1AA2">
        <w:rPr>
          <w:rFonts w:eastAsia="Malgun Gothic"/>
          <w:i/>
          <w:iCs/>
          <w:snapToGrid w:val="0"/>
        </w:rPr>
        <w:tab/>
      </w:r>
      <w:r w:rsidRPr="00CE1AA2">
        <w:rPr>
          <w:rFonts w:eastAsia="Malgun Gothic"/>
          <w:i/>
          <w:snapToGrid w:val="0"/>
        </w:rPr>
        <w:t>성폭행을</w:t>
      </w:r>
      <w:r w:rsidRPr="00CE1AA2">
        <w:rPr>
          <w:rFonts w:eastAsia="Malgun Gothic"/>
          <w:i/>
          <w:snapToGrid w:val="0"/>
        </w:rPr>
        <w:t xml:space="preserve"> </w:t>
      </w:r>
      <w:r w:rsidRPr="00CE1AA2">
        <w:rPr>
          <w:rFonts w:eastAsia="Malgun Gothic"/>
          <w:i/>
          <w:snapToGrid w:val="0"/>
        </w:rPr>
        <w:t>저지른</w:t>
      </w:r>
      <w:r w:rsidRPr="00CE1AA2">
        <w:rPr>
          <w:rFonts w:eastAsia="Malgun Gothic"/>
          <w:i/>
          <w:snapToGrid w:val="0"/>
        </w:rPr>
        <w:t xml:space="preserve"> </w:t>
      </w:r>
      <w:r w:rsidRPr="00CE1AA2">
        <w:rPr>
          <w:rFonts w:eastAsia="Malgun Gothic"/>
          <w:i/>
          <w:snapToGrid w:val="0"/>
        </w:rPr>
        <w:t>사람으로부터의</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(PTORSXP)</w:t>
      </w:r>
    </w:p>
    <w:p w14:paraId="4DC011FB" w14:textId="4BA2529C" w:rsidR="00842C3B" w:rsidRPr="00CE1AA2" w:rsidRDefault="00FA599A" w:rsidP="007F0C01">
      <w:pPr>
        <w:pStyle w:val="PO5indenthanging"/>
        <w:tabs>
          <w:tab w:val="left" w:pos="3240"/>
        </w:tabs>
        <w:spacing w:after="0"/>
        <w:ind w:left="3240" w:hanging="2520"/>
        <w:rPr>
          <w:rFonts w:eastAsia="Malgun Gothic"/>
          <w:snapToGrid w:val="0"/>
        </w:rPr>
      </w:pPr>
      <w:r w:rsidRPr="00CE1AA2">
        <w:rPr>
          <w:rFonts w:eastAsia="Malgun Gothic"/>
          <w:snapToGrid w:val="0"/>
        </w:rPr>
        <w:t>[  ]</w:t>
      </w:r>
      <w:r w:rsidR="0008463D" w:rsidRPr="00CE1AA2">
        <w:rPr>
          <w:rFonts w:eastAsia="Malgun Gothic"/>
          <w:snapToGrid w:val="0"/>
        </w:rPr>
        <w:tab/>
      </w:r>
      <w:r w:rsidR="00842C3B" w:rsidRPr="00CE1AA2">
        <w:rPr>
          <w:rFonts w:eastAsia="Malgun Gothic"/>
          <w:snapToGrid w:val="0"/>
        </w:rPr>
        <w:t>Stalking –</w:t>
      </w:r>
      <w:r w:rsidR="00571079" w:rsidRPr="00CE1AA2">
        <w:rPr>
          <w:rFonts w:eastAsia="Malgun Gothic"/>
          <w:snapToGrid w:val="0"/>
        </w:rPr>
        <w:tab/>
      </w:r>
      <w:r w:rsidRPr="00CE1AA2">
        <w:rPr>
          <w:rFonts w:eastAsia="Malgun Gothic"/>
          <w:snapToGrid w:val="0"/>
        </w:rPr>
        <w:t>Protection from someone who has committed stalking. (PTORSTK)</w:t>
      </w:r>
    </w:p>
    <w:p w14:paraId="7C800CED" w14:textId="577CD8F5" w:rsidR="007F0C01" w:rsidRPr="00CE1AA2" w:rsidRDefault="007F0C01" w:rsidP="007F0C01">
      <w:pPr>
        <w:pStyle w:val="PO5indenthanging"/>
        <w:tabs>
          <w:tab w:val="left" w:pos="3240"/>
        </w:tabs>
        <w:spacing w:before="0" w:after="0"/>
        <w:ind w:left="3240" w:hanging="2160"/>
        <w:rPr>
          <w:rFonts w:eastAsia="Malgun Gothic"/>
          <w:i/>
          <w:iCs/>
          <w:snapToGrid w:val="0"/>
        </w:rPr>
      </w:pPr>
      <w:r w:rsidRPr="00CE1AA2">
        <w:rPr>
          <w:rFonts w:eastAsia="Malgun Gothic"/>
          <w:i/>
          <w:snapToGrid w:val="0"/>
        </w:rPr>
        <w:t>스토킹</w:t>
      </w:r>
      <w:r w:rsidRPr="00CE1AA2">
        <w:rPr>
          <w:rFonts w:eastAsia="Malgun Gothic"/>
          <w:i/>
          <w:snapToGrid w:val="0"/>
        </w:rPr>
        <w:t xml:space="preserve"> – </w:t>
      </w:r>
      <w:r w:rsidRPr="00CE1AA2">
        <w:rPr>
          <w:rFonts w:eastAsia="Malgun Gothic"/>
          <w:i/>
          <w:iCs/>
          <w:snapToGrid w:val="0"/>
        </w:rPr>
        <w:tab/>
      </w:r>
      <w:r w:rsidRPr="00CE1AA2">
        <w:rPr>
          <w:rFonts w:eastAsia="Malgun Gothic"/>
          <w:i/>
          <w:snapToGrid w:val="0"/>
        </w:rPr>
        <w:t>스토킹을</w:t>
      </w:r>
      <w:r w:rsidRPr="00CE1AA2">
        <w:rPr>
          <w:rFonts w:eastAsia="Malgun Gothic"/>
          <w:i/>
          <w:snapToGrid w:val="0"/>
        </w:rPr>
        <w:t xml:space="preserve"> </w:t>
      </w:r>
      <w:r w:rsidRPr="00CE1AA2">
        <w:rPr>
          <w:rFonts w:eastAsia="Malgun Gothic"/>
          <w:i/>
          <w:snapToGrid w:val="0"/>
        </w:rPr>
        <w:t>저지른</w:t>
      </w:r>
      <w:r w:rsidRPr="00CE1AA2">
        <w:rPr>
          <w:rFonts w:eastAsia="Malgun Gothic"/>
          <w:i/>
          <w:snapToGrid w:val="0"/>
        </w:rPr>
        <w:t xml:space="preserve"> </w:t>
      </w:r>
      <w:r w:rsidRPr="00CE1AA2">
        <w:rPr>
          <w:rFonts w:eastAsia="Malgun Gothic"/>
          <w:i/>
          <w:snapToGrid w:val="0"/>
        </w:rPr>
        <w:t>사람으로부터의</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(PTORSTK)</w:t>
      </w:r>
    </w:p>
    <w:p w14:paraId="27548F1A" w14:textId="40FB6F14" w:rsidR="00035CDA" w:rsidRPr="00CE1AA2" w:rsidRDefault="00FD1B6E" w:rsidP="007F0C01">
      <w:pPr>
        <w:pStyle w:val="PO5indenthanging"/>
        <w:tabs>
          <w:tab w:val="left" w:pos="3240"/>
        </w:tabs>
        <w:spacing w:after="0"/>
        <w:ind w:left="3240" w:hanging="2520"/>
        <w:rPr>
          <w:rFonts w:eastAsia="Malgun Gothic"/>
          <w:snapToGrid w:val="0"/>
        </w:rPr>
      </w:pPr>
      <w:r w:rsidRPr="00CE1AA2">
        <w:rPr>
          <w:rFonts w:eastAsia="Malgun Gothic"/>
          <w:snapToGrid w:val="0"/>
        </w:rPr>
        <w:t>[  ]</w:t>
      </w:r>
      <w:r w:rsidR="0008463D" w:rsidRPr="00CE1AA2">
        <w:rPr>
          <w:rFonts w:eastAsia="Malgun Gothic"/>
          <w:snapToGrid w:val="0"/>
        </w:rPr>
        <w:tab/>
      </w:r>
      <w:r w:rsidRPr="00CE1AA2">
        <w:rPr>
          <w:rFonts w:eastAsia="Malgun Gothic"/>
          <w:snapToGrid w:val="0"/>
        </w:rPr>
        <w:t>Vulnerable Adult –</w:t>
      </w:r>
      <w:r w:rsidR="00B1390D" w:rsidRPr="00CE1AA2">
        <w:rPr>
          <w:rFonts w:eastAsia="Malgun Gothic"/>
          <w:snapToGrid w:val="0"/>
        </w:rPr>
        <w:tab/>
      </w:r>
      <w:r w:rsidRPr="00CE1AA2">
        <w:rPr>
          <w:rFonts w:eastAsia="Malgun Gothic"/>
          <w:snapToGrid w:val="0"/>
        </w:rPr>
        <w:t>Protection from someone who has abandoned, abused, financially exploited, or neglected a vulnerable adult (or threatened to do so). (PTORVA)</w:t>
      </w:r>
    </w:p>
    <w:p w14:paraId="41607B20" w14:textId="4DD26854" w:rsidR="007F0C01" w:rsidRPr="00CE1AA2" w:rsidRDefault="007F0C01" w:rsidP="007F0C01">
      <w:pPr>
        <w:pStyle w:val="PO5indenthanging"/>
        <w:tabs>
          <w:tab w:val="left" w:pos="3240"/>
        </w:tabs>
        <w:spacing w:before="0" w:after="0"/>
        <w:ind w:left="3240" w:hanging="2160"/>
        <w:rPr>
          <w:rFonts w:eastAsia="Malgun Gothic"/>
          <w:i/>
          <w:iCs/>
          <w:snapToGrid w:val="0"/>
        </w:rPr>
      </w:pP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w:t>
      </w:r>
      <w:r w:rsidRPr="00CE1AA2">
        <w:rPr>
          <w:rFonts w:eastAsia="Malgun Gothic"/>
          <w:i/>
          <w:snapToGrid w:val="0"/>
        </w:rPr>
        <w:t xml:space="preserve"> – </w:t>
      </w:r>
      <w:r w:rsidRPr="00CE1AA2">
        <w:rPr>
          <w:rFonts w:eastAsia="Malgun Gothic"/>
          <w:i/>
          <w:iCs/>
          <w:snapToGrid w:val="0"/>
        </w:rPr>
        <w:tab/>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성인을</w:t>
      </w:r>
      <w:r w:rsidRPr="00CE1AA2">
        <w:rPr>
          <w:rFonts w:eastAsia="Malgun Gothic"/>
          <w:i/>
          <w:snapToGrid w:val="0"/>
        </w:rPr>
        <w:t xml:space="preserve"> </w:t>
      </w:r>
      <w:r w:rsidRPr="00CE1AA2">
        <w:rPr>
          <w:rFonts w:eastAsia="Malgun Gothic"/>
          <w:i/>
          <w:snapToGrid w:val="0"/>
        </w:rPr>
        <w:t>유기</w:t>
      </w:r>
      <w:r w:rsidRPr="00CE1AA2">
        <w:rPr>
          <w:rFonts w:eastAsia="Malgun Gothic"/>
          <w:i/>
          <w:snapToGrid w:val="0"/>
        </w:rPr>
        <w:t xml:space="preserve">, </w:t>
      </w:r>
      <w:r w:rsidRPr="00CE1AA2">
        <w:rPr>
          <w:rFonts w:eastAsia="Malgun Gothic"/>
          <w:i/>
          <w:snapToGrid w:val="0"/>
        </w:rPr>
        <w:t>학대</w:t>
      </w:r>
      <w:r w:rsidRPr="00CE1AA2">
        <w:rPr>
          <w:rFonts w:eastAsia="Malgun Gothic"/>
          <w:i/>
          <w:snapToGrid w:val="0"/>
        </w:rPr>
        <w:t xml:space="preserve">, </w:t>
      </w:r>
      <w:r w:rsidRPr="00CE1AA2">
        <w:rPr>
          <w:rFonts w:eastAsia="Malgun Gothic"/>
          <w:i/>
          <w:snapToGrid w:val="0"/>
        </w:rPr>
        <w:t>재정적</w:t>
      </w:r>
      <w:r w:rsidRPr="00CE1AA2">
        <w:rPr>
          <w:rFonts w:eastAsia="Malgun Gothic"/>
          <w:i/>
          <w:snapToGrid w:val="0"/>
        </w:rPr>
        <w:t xml:space="preserve"> </w:t>
      </w:r>
      <w:r w:rsidRPr="00CE1AA2">
        <w:rPr>
          <w:rFonts w:eastAsia="Malgun Gothic"/>
          <w:i/>
          <w:snapToGrid w:val="0"/>
        </w:rPr>
        <w:t>착취</w:t>
      </w:r>
      <w:r w:rsidRPr="00CE1AA2">
        <w:rPr>
          <w:rFonts w:eastAsia="Malgun Gothic"/>
          <w:i/>
          <w:snapToGrid w:val="0"/>
        </w:rPr>
        <w:t xml:space="preserve">, </w:t>
      </w:r>
      <w:r w:rsidRPr="00CE1AA2">
        <w:rPr>
          <w:rFonts w:eastAsia="Malgun Gothic"/>
          <w:i/>
          <w:snapToGrid w:val="0"/>
        </w:rPr>
        <w:t>방치한</w:t>
      </w:r>
      <w:r w:rsidR="001333EB">
        <w:rPr>
          <w:rFonts w:eastAsia="Malgun Gothic" w:hint="eastAsia"/>
          <w:i/>
          <w:snapToGrid w:val="0"/>
        </w:rPr>
        <w:t xml:space="preserve"> </w:t>
      </w:r>
      <w:r w:rsidRPr="00CE1AA2">
        <w:rPr>
          <w:rFonts w:eastAsia="Malgun Gothic"/>
          <w:i/>
          <w:snapToGrid w:val="0"/>
        </w:rPr>
        <w:t>(</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그렇게</w:t>
      </w:r>
      <w:r w:rsidRPr="00CE1AA2">
        <w:rPr>
          <w:rFonts w:eastAsia="Malgun Gothic"/>
          <w:i/>
          <w:snapToGrid w:val="0"/>
        </w:rPr>
        <w:t xml:space="preserve"> </w:t>
      </w:r>
      <w:r w:rsidRPr="00CE1AA2">
        <w:rPr>
          <w:rFonts w:eastAsia="Malgun Gothic"/>
          <w:i/>
          <w:snapToGrid w:val="0"/>
        </w:rPr>
        <w:t>하겠다고</w:t>
      </w:r>
      <w:r w:rsidRPr="00CE1AA2">
        <w:rPr>
          <w:rFonts w:eastAsia="Malgun Gothic"/>
          <w:i/>
          <w:snapToGrid w:val="0"/>
        </w:rPr>
        <w:t xml:space="preserve"> </w:t>
      </w:r>
      <w:r w:rsidRPr="00CE1AA2">
        <w:rPr>
          <w:rFonts w:eastAsia="Malgun Gothic"/>
          <w:i/>
          <w:snapToGrid w:val="0"/>
        </w:rPr>
        <w:t>협박한</w:t>
      </w:r>
      <w:r w:rsidRPr="00CE1AA2">
        <w:rPr>
          <w:rFonts w:eastAsia="Malgun Gothic"/>
          <w:i/>
          <w:snapToGrid w:val="0"/>
        </w:rPr>
        <w:t xml:space="preserve">) </w:t>
      </w:r>
      <w:r w:rsidRPr="00CE1AA2">
        <w:rPr>
          <w:rFonts w:eastAsia="Malgun Gothic"/>
          <w:i/>
          <w:snapToGrid w:val="0"/>
        </w:rPr>
        <w:t>사람으로부터</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(PTORVA)</w:t>
      </w:r>
    </w:p>
    <w:tbl>
      <w:tblPr>
        <w:tblStyle w:val="TableGrid"/>
        <w:tblW w:w="0" w:type="auto"/>
        <w:tblInd w:w="3235" w:type="dxa"/>
        <w:tblLook w:val="04A0" w:firstRow="1" w:lastRow="0" w:firstColumn="1" w:lastColumn="0" w:noHBand="0" w:noVBand="1"/>
      </w:tblPr>
      <w:tblGrid>
        <w:gridCol w:w="6115"/>
      </w:tblGrid>
      <w:tr w:rsidR="00035CDA" w:rsidRPr="00CE1AA2" w14:paraId="6A7A1046" w14:textId="77777777" w:rsidTr="004041A0">
        <w:tc>
          <w:tcPr>
            <w:tcW w:w="6115" w:type="dxa"/>
          </w:tcPr>
          <w:p w14:paraId="5913DD64" w14:textId="77777777" w:rsidR="00035CDA" w:rsidRPr="00CE1AA2" w:rsidRDefault="00035CDA" w:rsidP="00772354">
            <w:pPr>
              <w:pStyle w:val="PO5indenthanging"/>
              <w:tabs>
                <w:tab w:val="clear" w:pos="1080"/>
                <w:tab w:val="left" w:pos="3600"/>
              </w:tabs>
              <w:spacing w:before="0" w:after="0"/>
              <w:ind w:left="0" w:firstLine="0"/>
              <w:rPr>
                <w:rFonts w:eastAsia="Malgun Gothic"/>
                <w:bCs/>
                <w:snapToGrid w:val="0"/>
              </w:rPr>
            </w:pPr>
            <w:r w:rsidRPr="00CE1AA2">
              <w:rPr>
                <w:rFonts w:eastAsia="Malgun Gothic"/>
                <w:b/>
                <w:bCs/>
                <w:snapToGrid w:val="0"/>
              </w:rPr>
              <w:t>Important!</w:t>
            </w:r>
            <w:r w:rsidRPr="00CE1AA2">
              <w:rPr>
                <w:rFonts w:eastAsia="Malgun Gothic"/>
                <w:snapToGrid w:val="0"/>
              </w:rPr>
              <w:t xml:space="preserve"> If you are asking for a Vulnerable Adult Protection Order, you must complete </w:t>
            </w:r>
            <w:r w:rsidRPr="00CE1AA2">
              <w:rPr>
                <w:rFonts w:eastAsia="Malgun Gothic"/>
                <w:b/>
                <w:snapToGrid w:val="0"/>
              </w:rPr>
              <w:t>Attachment B</w:t>
            </w:r>
            <w:r w:rsidR="00E62E67" w:rsidRPr="00CE1AA2">
              <w:rPr>
                <w:rFonts w:eastAsia="Malgun Gothic"/>
                <w:snapToGrid w:val="0"/>
              </w:rPr>
              <w:t>:</w:t>
            </w:r>
            <w:r w:rsidRPr="00CE1AA2">
              <w:rPr>
                <w:rFonts w:eastAsia="Malgun Gothic"/>
                <w:b/>
                <w:snapToGrid w:val="0"/>
              </w:rPr>
              <w:t xml:space="preserve"> Vulnerable Adult</w:t>
            </w:r>
            <w:r w:rsidRPr="00CE1AA2">
              <w:rPr>
                <w:rFonts w:eastAsia="Malgun Gothic"/>
                <w:bCs/>
                <w:snapToGrid w:val="0"/>
              </w:rPr>
              <w:t xml:space="preserve"> as part of this Petition.</w:t>
            </w:r>
          </w:p>
          <w:p w14:paraId="4B5DD9D1" w14:textId="6A213AAA" w:rsidR="007F0C01" w:rsidRPr="00CE1AA2" w:rsidRDefault="007F0C01" w:rsidP="00772354">
            <w:pPr>
              <w:pStyle w:val="PO5indenthanging"/>
              <w:tabs>
                <w:tab w:val="clear" w:pos="1080"/>
                <w:tab w:val="left" w:pos="3600"/>
              </w:tabs>
              <w:spacing w:before="0" w:after="0"/>
              <w:ind w:left="0" w:firstLine="0"/>
              <w:rPr>
                <w:rFonts w:eastAsia="Malgun Gothic"/>
                <w:b/>
                <w:bCs/>
                <w:i/>
                <w:iCs/>
                <w:snapToGrid w:val="0"/>
              </w:rPr>
            </w:pPr>
            <w:r w:rsidRPr="00CE1AA2">
              <w:rPr>
                <w:rFonts w:eastAsia="Malgun Gothic"/>
                <w:b/>
                <w:i/>
                <w:snapToGrid w:val="0"/>
              </w:rPr>
              <w:t>중요합니다</w:t>
            </w:r>
            <w:r w:rsidRPr="00CE1AA2">
              <w:rPr>
                <w:rFonts w:eastAsia="Malgun Gothic"/>
                <w:b/>
                <w:i/>
                <w:snapToGrid w:val="0"/>
              </w:rPr>
              <w:t>!</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xml:space="preserve"> </w:t>
            </w:r>
            <w:r w:rsidRPr="00CE1AA2">
              <w:rPr>
                <w:rFonts w:eastAsia="Malgun Gothic"/>
                <w:i/>
                <w:snapToGrid w:val="0"/>
              </w:rPr>
              <w:t>명령을</w:t>
            </w:r>
            <w:r w:rsidRPr="00CE1AA2">
              <w:rPr>
                <w:rFonts w:eastAsia="Malgun Gothic"/>
                <w:i/>
                <w:snapToGrid w:val="0"/>
              </w:rPr>
              <w:t xml:space="preserve"> </w:t>
            </w:r>
            <w:r w:rsidRPr="00CE1AA2">
              <w:rPr>
                <w:rFonts w:eastAsia="Malgun Gothic"/>
                <w:i/>
                <w:snapToGrid w:val="0"/>
              </w:rPr>
              <w:t>요청하는</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청원서의</w:t>
            </w:r>
            <w:r w:rsidRPr="00CE1AA2">
              <w:rPr>
                <w:rFonts w:eastAsia="Malgun Gothic"/>
                <w:i/>
                <w:snapToGrid w:val="0"/>
              </w:rPr>
              <w:t xml:space="preserve"> </w:t>
            </w:r>
            <w:r w:rsidRPr="00CE1AA2">
              <w:rPr>
                <w:rFonts w:eastAsia="Malgun Gothic"/>
                <w:i/>
                <w:snapToGrid w:val="0"/>
              </w:rPr>
              <w:t>일부로</w:t>
            </w:r>
            <w:r w:rsidRPr="00CE1AA2">
              <w:rPr>
                <w:rFonts w:eastAsia="Malgun Gothic"/>
                <w:i/>
                <w:snapToGrid w:val="0"/>
              </w:rPr>
              <w:t xml:space="preserve"> </w:t>
            </w:r>
            <w:r w:rsidRPr="00CE1AA2">
              <w:rPr>
                <w:rFonts w:eastAsia="Malgun Gothic"/>
                <w:b/>
                <w:i/>
                <w:snapToGrid w:val="0"/>
              </w:rPr>
              <w:t>첨부</w:t>
            </w:r>
            <w:r w:rsidRPr="00CE1AA2">
              <w:rPr>
                <w:rFonts w:eastAsia="Malgun Gothic"/>
                <w:b/>
                <w:i/>
                <w:snapToGrid w:val="0"/>
              </w:rPr>
              <w:t xml:space="preserve"> B</w:t>
            </w:r>
            <w:r w:rsidRPr="00CE1AA2">
              <w:rPr>
                <w:rFonts w:eastAsia="Malgun Gothic"/>
                <w:i/>
                <w:iCs/>
                <w:snapToGrid w:val="0"/>
              </w:rPr>
              <w:t>:</w:t>
            </w:r>
            <w:r w:rsidRPr="00CE1AA2">
              <w:rPr>
                <w:rFonts w:eastAsia="Malgun Gothic"/>
                <w:b/>
                <w:i/>
                <w:snapToGrid w:val="0"/>
              </w:rPr>
              <w:t xml:space="preserve"> </w:t>
            </w:r>
            <w:r w:rsidRPr="00CE1AA2">
              <w:rPr>
                <w:rFonts w:eastAsia="Malgun Gothic"/>
                <w:b/>
                <w:i/>
                <w:snapToGrid w:val="0"/>
              </w:rPr>
              <w:t>취약한</w:t>
            </w:r>
            <w:r w:rsidRPr="00CE1AA2">
              <w:rPr>
                <w:rFonts w:eastAsia="Malgun Gothic"/>
                <w:b/>
                <w:i/>
                <w:snapToGrid w:val="0"/>
              </w:rPr>
              <w:t xml:space="preserve"> </w:t>
            </w:r>
            <w:r w:rsidRPr="00CE1AA2">
              <w:rPr>
                <w:rFonts w:eastAsia="Malgun Gothic"/>
                <w:b/>
                <w:i/>
                <w:snapToGrid w:val="0"/>
              </w:rPr>
              <w:t>성인</w:t>
            </w:r>
            <w:r w:rsidRPr="00CE1AA2">
              <w:rPr>
                <w:rFonts w:eastAsia="Malgun Gothic"/>
                <w:bCs/>
                <w:i/>
                <w:iCs/>
                <w:snapToGrid w:val="0"/>
              </w:rPr>
              <w:t>을</w:t>
            </w:r>
            <w:r w:rsidRPr="00CE1AA2">
              <w:rPr>
                <w:rFonts w:eastAsia="Malgun Gothic"/>
                <w:bCs/>
                <w:i/>
                <w:iCs/>
                <w:snapToGrid w:val="0"/>
              </w:rPr>
              <w:t xml:space="preserve"> </w:t>
            </w:r>
            <w:r w:rsidRPr="00CE1AA2">
              <w:rPr>
                <w:rFonts w:eastAsia="Malgun Gothic"/>
                <w:bCs/>
                <w:i/>
                <w:iCs/>
                <w:snapToGrid w:val="0"/>
              </w:rPr>
              <w:t>작성해야</w:t>
            </w:r>
            <w:r w:rsidRPr="00CE1AA2">
              <w:rPr>
                <w:rFonts w:eastAsia="Malgun Gothic"/>
                <w:bCs/>
                <w:i/>
                <w:iCs/>
                <w:snapToGrid w:val="0"/>
              </w:rPr>
              <w:t xml:space="preserve"> </w:t>
            </w:r>
            <w:r w:rsidRPr="00CE1AA2">
              <w:rPr>
                <w:rFonts w:eastAsia="Malgun Gothic"/>
                <w:bCs/>
                <w:i/>
                <w:iCs/>
                <w:snapToGrid w:val="0"/>
              </w:rPr>
              <w:t>합니다</w:t>
            </w:r>
            <w:r w:rsidRPr="00CE1AA2">
              <w:rPr>
                <w:rFonts w:eastAsia="Malgun Gothic"/>
                <w:bCs/>
                <w:i/>
                <w:iCs/>
                <w:snapToGrid w:val="0"/>
              </w:rPr>
              <w:t>.</w:t>
            </w:r>
          </w:p>
        </w:tc>
      </w:tr>
    </w:tbl>
    <w:p w14:paraId="71357CD4" w14:textId="672DC61C" w:rsidR="00B00F1D" w:rsidRPr="00CE1AA2" w:rsidRDefault="00571079" w:rsidP="007F0C01">
      <w:pPr>
        <w:pStyle w:val="PO5indenthanging"/>
        <w:tabs>
          <w:tab w:val="left" w:pos="3240"/>
        </w:tabs>
        <w:spacing w:after="0"/>
        <w:ind w:left="3240" w:hanging="2520"/>
        <w:rPr>
          <w:rFonts w:eastAsia="Malgun Gothic"/>
          <w:snapToGrid w:val="0"/>
        </w:rPr>
      </w:pPr>
      <w:r w:rsidRPr="00CE1AA2">
        <w:rPr>
          <w:rFonts w:eastAsia="Malgun Gothic"/>
          <w:snapToGrid w:val="0"/>
        </w:rPr>
        <w:t>[  ]</w:t>
      </w:r>
      <w:r w:rsidR="00B1390D" w:rsidRPr="00CE1AA2">
        <w:rPr>
          <w:rFonts w:eastAsia="Malgun Gothic"/>
          <w:snapToGrid w:val="0"/>
        </w:rPr>
        <w:tab/>
      </w:r>
      <w:r w:rsidR="00842C3B" w:rsidRPr="00CE1AA2">
        <w:rPr>
          <w:rFonts w:eastAsia="Malgun Gothic"/>
          <w:snapToGrid w:val="0"/>
        </w:rPr>
        <w:t>Anti-Harassment –</w:t>
      </w:r>
      <w:r w:rsidR="007512AA" w:rsidRPr="00CE1AA2">
        <w:rPr>
          <w:rFonts w:eastAsia="Malgun Gothic"/>
          <w:snapToGrid w:val="0"/>
        </w:rPr>
        <w:tab/>
      </w:r>
      <w:r w:rsidRPr="00CE1AA2">
        <w:rPr>
          <w:rFonts w:eastAsia="Malgun Gothic"/>
          <w:snapToGrid w:val="0"/>
        </w:rPr>
        <w:t>Protection from someone who has committed unlawful harassment. (PTORAH) (fee may be required)</w:t>
      </w:r>
    </w:p>
    <w:p w14:paraId="3C5B3BF7" w14:textId="1F44C3C3" w:rsidR="00C639D7" w:rsidRPr="00CE1AA2" w:rsidRDefault="00CB2A05" w:rsidP="002D4DD4">
      <w:pPr>
        <w:pStyle w:val="PO5indenthanging"/>
        <w:tabs>
          <w:tab w:val="clear" w:pos="1080"/>
          <w:tab w:val="left" w:pos="3870"/>
        </w:tabs>
        <w:spacing w:after="0"/>
        <w:ind w:left="3240" w:firstLine="0"/>
        <w:rPr>
          <w:rFonts w:eastAsia="Malgun Gothic"/>
          <w:snapToGrid w:val="0"/>
        </w:rPr>
      </w:pPr>
      <w:r w:rsidRPr="00CE1AA2">
        <w:rPr>
          <w:rFonts w:eastAsia="Malgun Gothic"/>
          <w:snapToGrid w:val="0"/>
        </w:rPr>
        <w:t>Conduct also includes (check all that apply): [  ] stalking  [  ] hate crime [  ] single act of violence  [  ] threat of violence including malicious and intentional threat or presence of firearm/weapon causing substantial emotional distress</w:t>
      </w:r>
    </w:p>
    <w:p w14:paraId="3F2ECA21" w14:textId="4E4A67FE" w:rsidR="00CB2A05" w:rsidRPr="00CE1AA2" w:rsidRDefault="00CB2A05" w:rsidP="004041A0">
      <w:pPr>
        <w:pStyle w:val="PO5indenthanging"/>
        <w:tabs>
          <w:tab w:val="clear" w:pos="1080"/>
          <w:tab w:val="left" w:pos="3870"/>
        </w:tabs>
        <w:spacing w:before="0" w:after="0"/>
        <w:ind w:left="3240" w:firstLine="0"/>
        <w:rPr>
          <w:rFonts w:eastAsia="Malgun Gothic"/>
          <w:snapToGrid w:val="0"/>
        </w:rPr>
      </w:pPr>
      <w:r w:rsidRPr="00CE1AA2">
        <w:rPr>
          <w:rFonts w:eastAsia="Malgun Gothic"/>
          <w:snapToGrid w:val="0"/>
        </w:rPr>
        <w:t>[  ] family or household member engaged in domestic violence  [  ] nonconsensual sexual conduct or penetration or a sex offense.</w:t>
      </w:r>
    </w:p>
    <w:p w14:paraId="77D0DC6F" w14:textId="21976D95" w:rsidR="007F0C01" w:rsidRPr="00CE1AA2" w:rsidRDefault="007F0C01" w:rsidP="007F0C01">
      <w:pPr>
        <w:pStyle w:val="PO5indenthanging"/>
        <w:tabs>
          <w:tab w:val="left" w:pos="3240"/>
        </w:tabs>
        <w:spacing w:before="0" w:after="0"/>
        <w:ind w:left="3240" w:hanging="2160"/>
        <w:rPr>
          <w:rFonts w:eastAsia="Malgun Gothic"/>
          <w:i/>
          <w:iCs/>
          <w:snapToGrid w:val="0"/>
        </w:rPr>
      </w:pPr>
      <w:r w:rsidRPr="00CE1AA2">
        <w:rPr>
          <w:rFonts w:eastAsia="Malgun Gothic"/>
          <w:i/>
          <w:snapToGrid w:val="0"/>
        </w:rPr>
        <w:t>괴롭힘</w:t>
      </w:r>
      <w:r w:rsidRPr="00CE1AA2">
        <w:rPr>
          <w:rFonts w:eastAsia="Malgun Gothic"/>
          <w:i/>
          <w:snapToGrid w:val="0"/>
        </w:rPr>
        <w:t xml:space="preserve"> </w:t>
      </w:r>
      <w:r w:rsidRPr="00CE1AA2">
        <w:rPr>
          <w:rFonts w:eastAsia="Malgun Gothic"/>
          <w:i/>
          <w:snapToGrid w:val="0"/>
        </w:rPr>
        <w:t>방지</w:t>
      </w:r>
      <w:r w:rsidRPr="00CE1AA2">
        <w:rPr>
          <w:rFonts w:eastAsia="Malgun Gothic"/>
          <w:i/>
          <w:snapToGrid w:val="0"/>
        </w:rPr>
        <w:t xml:space="preserve"> – </w:t>
      </w:r>
      <w:r w:rsidRPr="00CE1AA2">
        <w:rPr>
          <w:rFonts w:eastAsia="Malgun Gothic"/>
          <w:i/>
          <w:iCs/>
          <w:snapToGrid w:val="0"/>
        </w:rPr>
        <w:tab/>
      </w:r>
      <w:r w:rsidRPr="00CE1AA2">
        <w:rPr>
          <w:rFonts w:eastAsia="Malgun Gothic"/>
          <w:i/>
          <w:snapToGrid w:val="0"/>
        </w:rPr>
        <w:t>불법적인</w:t>
      </w:r>
      <w:r w:rsidRPr="00CE1AA2">
        <w:rPr>
          <w:rFonts w:eastAsia="Malgun Gothic"/>
          <w:i/>
          <w:snapToGrid w:val="0"/>
        </w:rPr>
        <w:t xml:space="preserve"> </w:t>
      </w:r>
      <w:r w:rsidRPr="00CE1AA2">
        <w:rPr>
          <w:rFonts w:eastAsia="Malgun Gothic"/>
          <w:i/>
          <w:snapToGrid w:val="0"/>
        </w:rPr>
        <w:t>괴롭힘을</w:t>
      </w:r>
      <w:r w:rsidRPr="00CE1AA2">
        <w:rPr>
          <w:rFonts w:eastAsia="Malgun Gothic"/>
          <w:i/>
          <w:snapToGrid w:val="0"/>
        </w:rPr>
        <w:t xml:space="preserve"> </w:t>
      </w:r>
      <w:r w:rsidRPr="00CE1AA2">
        <w:rPr>
          <w:rFonts w:eastAsia="Malgun Gothic"/>
          <w:i/>
          <w:snapToGrid w:val="0"/>
        </w:rPr>
        <w:t>저지른</w:t>
      </w:r>
      <w:r w:rsidRPr="00CE1AA2">
        <w:rPr>
          <w:rFonts w:eastAsia="Malgun Gothic"/>
          <w:i/>
          <w:snapToGrid w:val="0"/>
        </w:rPr>
        <w:t xml:space="preserve"> </w:t>
      </w:r>
      <w:r w:rsidRPr="00CE1AA2">
        <w:rPr>
          <w:rFonts w:eastAsia="Malgun Gothic"/>
          <w:i/>
          <w:snapToGrid w:val="0"/>
        </w:rPr>
        <w:t>사람으로부터의</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(PTORAH) (</w:t>
      </w:r>
      <w:r w:rsidRPr="00CE1AA2">
        <w:rPr>
          <w:rFonts w:eastAsia="Malgun Gothic"/>
          <w:i/>
          <w:snapToGrid w:val="0"/>
        </w:rPr>
        <w:t>수수료가</w:t>
      </w:r>
      <w:r w:rsidRPr="00CE1AA2">
        <w:rPr>
          <w:rFonts w:eastAsia="Malgun Gothic"/>
          <w:i/>
          <w:snapToGrid w:val="0"/>
        </w:rPr>
        <w:t xml:space="preserve"> </w:t>
      </w:r>
      <w:r w:rsidRPr="00CE1AA2">
        <w:rPr>
          <w:rFonts w:eastAsia="Malgun Gothic"/>
          <w:i/>
          <w:snapToGrid w:val="0"/>
        </w:rPr>
        <w:t>부과될</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있음</w:t>
      </w:r>
      <w:r w:rsidRPr="00CE1AA2">
        <w:rPr>
          <w:rFonts w:eastAsia="Malgun Gothic"/>
          <w:i/>
          <w:snapToGrid w:val="0"/>
        </w:rPr>
        <w:t>)</w:t>
      </w:r>
    </w:p>
    <w:p w14:paraId="22A57CB2" w14:textId="723B081F" w:rsidR="007F0C01" w:rsidRPr="00CE1AA2" w:rsidRDefault="007F0C01" w:rsidP="002D4DD4">
      <w:pPr>
        <w:pStyle w:val="PO5indenthanging"/>
        <w:tabs>
          <w:tab w:val="clear" w:pos="1080"/>
          <w:tab w:val="left" w:pos="3870"/>
        </w:tabs>
        <w:spacing w:after="0"/>
        <w:ind w:left="3240" w:firstLine="0"/>
        <w:rPr>
          <w:rFonts w:eastAsia="Malgun Gothic"/>
          <w:i/>
          <w:iCs/>
          <w:snapToGrid w:val="0"/>
        </w:rPr>
      </w:pPr>
      <w:r w:rsidRPr="00CE1AA2">
        <w:rPr>
          <w:rFonts w:eastAsia="Malgun Gothic"/>
          <w:i/>
          <w:snapToGrid w:val="0"/>
        </w:rPr>
        <w:t>해당되는</w:t>
      </w:r>
      <w:r w:rsidRPr="00CE1AA2">
        <w:rPr>
          <w:rFonts w:eastAsia="Malgun Gothic"/>
          <w:i/>
          <w:snapToGrid w:val="0"/>
        </w:rPr>
        <w:t xml:space="preserve"> </w:t>
      </w:r>
      <w:r w:rsidRPr="00CE1AA2">
        <w:rPr>
          <w:rFonts w:eastAsia="Malgun Gothic"/>
          <w:i/>
          <w:snapToGrid w:val="0"/>
        </w:rPr>
        <w:t>행위</w:t>
      </w:r>
      <w:r w:rsidR="001333EB">
        <w:rPr>
          <w:rFonts w:eastAsia="Malgun Gothic" w:hint="eastAsia"/>
          <w:i/>
          <w:snapToGrid w:val="0"/>
        </w:rPr>
        <w:t xml:space="preserve"> </w:t>
      </w:r>
      <w:r w:rsidRPr="00CE1AA2">
        <w:rPr>
          <w:rFonts w:eastAsia="Malgun Gothic"/>
          <w:i/>
          <w:snapToGrid w:val="0"/>
        </w:rPr>
        <w:t>(</w:t>
      </w:r>
      <w:r w:rsidRPr="00CE1AA2">
        <w:rPr>
          <w:rFonts w:eastAsia="Malgun Gothic"/>
          <w:i/>
          <w:snapToGrid w:val="0"/>
        </w:rPr>
        <w:t>해당되는</w:t>
      </w:r>
      <w:r w:rsidRPr="00CE1AA2">
        <w:rPr>
          <w:rFonts w:eastAsia="Malgun Gothic"/>
          <w:i/>
          <w:snapToGrid w:val="0"/>
        </w:rPr>
        <w:t xml:space="preserve"> </w:t>
      </w:r>
      <w:r w:rsidRPr="00CE1AA2">
        <w:rPr>
          <w:rFonts w:eastAsia="Malgun Gothic"/>
          <w:i/>
          <w:snapToGrid w:val="0"/>
        </w:rPr>
        <w:t>항목을</w:t>
      </w:r>
      <w:r w:rsidRPr="00CE1AA2">
        <w:rPr>
          <w:rFonts w:eastAsia="Malgun Gothic"/>
          <w:i/>
          <w:snapToGrid w:val="0"/>
        </w:rPr>
        <w:t xml:space="preserve"> </w:t>
      </w:r>
      <w:r w:rsidRPr="00CE1AA2">
        <w:rPr>
          <w:rFonts w:eastAsia="Malgun Gothic"/>
          <w:i/>
          <w:snapToGrid w:val="0"/>
        </w:rPr>
        <w:t>모두</w:t>
      </w:r>
      <w:r w:rsidRPr="00CE1AA2">
        <w:rPr>
          <w:rFonts w:eastAsia="Malgun Gothic"/>
          <w:i/>
          <w:snapToGrid w:val="0"/>
        </w:rPr>
        <w:t xml:space="preserve"> </w:t>
      </w:r>
      <w:r w:rsidRPr="00CE1AA2">
        <w:rPr>
          <w:rFonts w:eastAsia="Malgun Gothic"/>
          <w:i/>
          <w:snapToGrid w:val="0"/>
        </w:rPr>
        <w:t>체크하십시오</w:t>
      </w:r>
      <w:r w:rsidRPr="00CE1AA2">
        <w:rPr>
          <w:rFonts w:eastAsia="Malgun Gothic"/>
          <w:i/>
          <w:snapToGrid w:val="0"/>
        </w:rPr>
        <w:t xml:space="preserve">):      </w:t>
      </w:r>
      <w:r w:rsidRPr="00CE1AA2">
        <w:rPr>
          <w:rFonts w:eastAsia="Malgun Gothic"/>
          <w:i/>
          <w:snapToGrid w:val="0"/>
        </w:rPr>
        <w:t>스토킹</w:t>
      </w:r>
      <w:r w:rsidRPr="00CE1AA2">
        <w:rPr>
          <w:rFonts w:eastAsia="Malgun Gothic"/>
          <w:i/>
          <w:snapToGrid w:val="0"/>
        </w:rPr>
        <w:t xml:space="preserve">       </w:t>
      </w:r>
      <w:r w:rsidRPr="00CE1AA2">
        <w:rPr>
          <w:rFonts w:eastAsia="Malgun Gothic"/>
          <w:i/>
          <w:snapToGrid w:val="0"/>
        </w:rPr>
        <w:t>증오</w:t>
      </w:r>
      <w:r w:rsidRPr="00CE1AA2">
        <w:rPr>
          <w:rFonts w:eastAsia="Malgun Gothic"/>
          <w:i/>
          <w:snapToGrid w:val="0"/>
        </w:rPr>
        <w:t xml:space="preserve"> </w:t>
      </w:r>
      <w:r w:rsidRPr="00CE1AA2">
        <w:rPr>
          <w:rFonts w:eastAsia="Malgun Gothic"/>
          <w:i/>
          <w:snapToGrid w:val="0"/>
        </w:rPr>
        <w:t>범죄</w:t>
      </w:r>
      <w:r w:rsidRPr="00CE1AA2">
        <w:rPr>
          <w:rFonts w:eastAsia="Malgun Gothic"/>
          <w:i/>
          <w:snapToGrid w:val="0"/>
        </w:rPr>
        <w:t xml:space="preserve">     </w:t>
      </w:r>
      <w:r w:rsidRPr="00CE1AA2">
        <w:rPr>
          <w:rFonts w:eastAsia="Malgun Gothic"/>
          <w:i/>
          <w:snapToGrid w:val="0"/>
        </w:rPr>
        <w:t>한</w:t>
      </w:r>
      <w:r w:rsidRPr="00CE1AA2">
        <w:rPr>
          <w:rFonts w:eastAsia="Malgun Gothic"/>
          <w:i/>
          <w:snapToGrid w:val="0"/>
        </w:rPr>
        <w:t xml:space="preserve"> </w:t>
      </w:r>
      <w:r w:rsidRPr="00CE1AA2">
        <w:rPr>
          <w:rFonts w:eastAsia="Malgun Gothic"/>
          <w:i/>
          <w:snapToGrid w:val="0"/>
        </w:rPr>
        <w:t>번의</w:t>
      </w:r>
      <w:r w:rsidRPr="00CE1AA2">
        <w:rPr>
          <w:rFonts w:eastAsia="Malgun Gothic"/>
          <w:i/>
          <w:snapToGrid w:val="0"/>
        </w:rPr>
        <w:t xml:space="preserve"> </w:t>
      </w:r>
      <w:r w:rsidRPr="00CE1AA2">
        <w:rPr>
          <w:rFonts w:eastAsia="Malgun Gothic"/>
          <w:i/>
          <w:snapToGrid w:val="0"/>
        </w:rPr>
        <w:t>폭력</w:t>
      </w:r>
      <w:r w:rsidRPr="00CE1AA2">
        <w:rPr>
          <w:rFonts w:eastAsia="Malgun Gothic"/>
          <w:i/>
          <w:snapToGrid w:val="0"/>
        </w:rPr>
        <w:t xml:space="preserve"> </w:t>
      </w:r>
      <w:r w:rsidRPr="00CE1AA2">
        <w:rPr>
          <w:rFonts w:eastAsia="Malgun Gothic"/>
          <w:i/>
          <w:snapToGrid w:val="0"/>
        </w:rPr>
        <w:t>행위</w:t>
      </w:r>
      <w:r w:rsidRPr="00CE1AA2">
        <w:rPr>
          <w:rFonts w:eastAsia="Malgun Gothic"/>
          <w:i/>
          <w:snapToGrid w:val="0"/>
        </w:rPr>
        <w:t xml:space="preserve">      </w:t>
      </w:r>
      <w:r w:rsidRPr="00CE1AA2">
        <w:rPr>
          <w:rFonts w:eastAsia="Malgun Gothic"/>
          <w:i/>
          <w:snapToGrid w:val="0"/>
        </w:rPr>
        <w:t>악의적이고</w:t>
      </w:r>
      <w:r w:rsidRPr="00CE1AA2">
        <w:rPr>
          <w:rFonts w:eastAsia="Malgun Gothic"/>
          <w:i/>
          <w:snapToGrid w:val="0"/>
        </w:rPr>
        <w:t xml:space="preserve"> </w:t>
      </w:r>
      <w:r w:rsidRPr="00CE1AA2">
        <w:rPr>
          <w:rFonts w:eastAsia="Malgun Gothic"/>
          <w:i/>
          <w:snapToGrid w:val="0"/>
        </w:rPr>
        <w:t>의도적인</w:t>
      </w:r>
      <w:r w:rsidRPr="00CE1AA2">
        <w:rPr>
          <w:rFonts w:eastAsia="Malgun Gothic"/>
          <w:i/>
          <w:snapToGrid w:val="0"/>
        </w:rPr>
        <w:t xml:space="preserve"> </w:t>
      </w:r>
      <w:r w:rsidRPr="00CE1AA2">
        <w:rPr>
          <w:rFonts w:eastAsia="Malgun Gothic"/>
          <w:i/>
          <w:snapToGrid w:val="0"/>
        </w:rPr>
        <w:t>위협</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총기</w:t>
      </w:r>
      <w:r w:rsidRPr="00CE1AA2">
        <w:rPr>
          <w:rFonts w:eastAsia="Malgun Gothic"/>
          <w:i/>
          <w:snapToGrid w:val="0"/>
        </w:rPr>
        <w:t>/</w:t>
      </w:r>
      <w:r w:rsidRPr="00CE1AA2">
        <w:rPr>
          <w:rFonts w:eastAsia="Malgun Gothic"/>
          <w:i/>
          <w:snapToGrid w:val="0"/>
        </w:rPr>
        <w:t>무기의</w:t>
      </w:r>
      <w:r w:rsidRPr="00CE1AA2">
        <w:rPr>
          <w:rFonts w:eastAsia="Malgun Gothic"/>
          <w:i/>
          <w:snapToGrid w:val="0"/>
        </w:rPr>
        <w:t xml:space="preserve"> </w:t>
      </w:r>
      <w:r w:rsidRPr="00CE1AA2">
        <w:rPr>
          <w:rFonts w:eastAsia="Malgun Gothic"/>
          <w:i/>
          <w:snapToGrid w:val="0"/>
        </w:rPr>
        <w:t>존재를</w:t>
      </w:r>
      <w:r w:rsidRPr="00CE1AA2">
        <w:rPr>
          <w:rFonts w:eastAsia="Malgun Gothic"/>
          <w:i/>
          <w:snapToGrid w:val="0"/>
        </w:rPr>
        <w:t xml:space="preserve"> </w:t>
      </w:r>
      <w:r w:rsidRPr="00CE1AA2">
        <w:rPr>
          <w:rFonts w:eastAsia="Malgun Gothic"/>
          <w:i/>
          <w:snapToGrid w:val="0"/>
        </w:rPr>
        <w:t>포함한</w:t>
      </w:r>
      <w:r w:rsidRPr="00CE1AA2">
        <w:rPr>
          <w:rFonts w:eastAsia="Malgun Gothic"/>
          <w:i/>
          <w:snapToGrid w:val="0"/>
        </w:rPr>
        <w:t xml:space="preserve"> </w:t>
      </w:r>
      <w:r w:rsidRPr="00CE1AA2">
        <w:rPr>
          <w:rFonts w:eastAsia="Malgun Gothic"/>
          <w:i/>
          <w:snapToGrid w:val="0"/>
        </w:rPr>
        <w:t>폭력</w:t>
      </w:r>
      <w:r w:rsidRPr="00CE1AA2">
        <w:rPr>
          <w:rFonts w:eastAsia="Malgun Gothic"/>
          <w:i/>
          <w:snapToGrid w:val="0"/>
        </w:rPr>
        <w:t xml:space="preserve"> </w:t>
      </w:r>
      <w:r w:rsidRPr="00CE1AA2">
        <w:rPr>
          <w:rFonts w:eastAsia="Malgun Gothic"/>
          <w:i/>
          <w:snapToGrid w:val="0"/>
        </w:rPr>
        <w:t>위협으로</w:t>
      </w:r>
      <w:r w:rsidRPr="00CE1AA2">
        <w:rPr>
          <w:rFonts w:eastAsia="Malgun Gothic"/>
          <w:i/>
          <w:snapToGrid w:val="0"/>
        </w:rPr>
        <w:t xml:space="preserve"> </w:t>
      </w:r>
      <w:r w:rsidRPr="00CE1AA2">
        <w:rPr>
          <w:rFonts w:eastAsia="Malgun Gothic"/>
          <w:i/>
          <w:snapToGrid w:val="0"/>
        </w:rPr>
        <w:t>상당한</w:t>
      </w:r>
      <w:r w:rsidRPr="00CE1AA2">
        <w:rPr>
          <w:rFonts w:eastAsia="Malgun Gothic"/>
          <w:i/>
          <w:snapToGrid w:val="0"/>
        </w:rPr>
        <w:t xml:space="preserve"> </w:t>
      </w:r>
      <w:r w:rsidRPr="00CE1AA2">
        <w:rPr>
          <w:rFonts w:eastAsia="Malgun Gothic"/>
          <w:i/>
          <w:snapToGrid w:val="0"/>
        </w:rPr>
        <w:t>정신적</w:t>
      </w:r>
      <w:r w:rsidRPr="00CE1AA2">
        <w:rPr>
          <w:rFonts w:eastAsia="Malgun Gothic"/>
          <w:i/>
          <w:snapToGrid w:val="0"/>
        </w:rPr>
        <w:t xml:space="preserve"> </w:t>
      </w:r>
      <w:r w:rsidRPr="00CE1AA2">
        <w:rPr>
          <w:rFonts w:eastAsia="Malgun Gothic"/>
          <w:i/>
          <w:snapToGrid w:val="0"/>
        </w:rPr>
        <w:t>고통을</w:t>
      </w:r>
      <w:r w:rsidRPr="00CE1AA2">
        <w:rPr>
          <w:rFonts w:eastAsia="Malgun Gothic"/>
          <w:i/>
          <w:snapToGrid w:val="0"/>
        </w:rPr>
        <w:t xml:space="preserve"> </w:t>
      </w:r>
      <w:r w:rsidRPr="00CE1AA2">
        <w:rPr>
          <w:rFonts w:eastAsia="Malgun Gothic"/>
          <w:i/>
          <w:snapToGrid w:val="0"/>
        </w:rPr>
        <w:t>야기하는</w:t>
      </w:r>
      <w:r w:rsidRPr="00CE1AA2">
        <w:rPr>
          <w:rFonts w:eastAsia="Malgun Gothic"/>
          <w:i/>
          <w:snapToGrid w:val="0"/>
        </w:rPr>
        <w:t xml:space="preserve"> </w:t>
      </w:r>
      <w:r w:rsidRPr="00CE1AA2">
        <w:rPr>
          <w:rFonts w:eastAsia="Malgun Gothic"/>
          <w:i/>
          <w:snapToGrid w:val="0"/>
        </w:rPr>
        <w:t>행위</w:t>
      </w:r>
    </w:p>
    <w:p w14:paraId="41AD8192" w14:textId="6261C555" w:rsidR="007F0C01" w:rsidRPr="00CE1AA2" w:rsidRDefault="007F0C01" w:rsidP="007F0C01">
      <w:pPr>
        <w:pStyle w:val="PO5indenthanging"/>
        <w:tabs>
          <w:tab w:val="clear" w:pos="1080"/>
          <w:tab w:val="left" w:pos="3870"/>
        </w:tabs>
        <w:spacing w:before="0" w:after="0"/>
        <w:ind w:left="3240" w:firstLine="0"/>
        <w:rPr>
          <w:rFonts w:eastAsia="Malgun Gothic"/>
          <w:i/>
          <w:iCs/>
          <w:snapToGrid w:val="0"/>
        </w:rPr>
      </w:pPr>
      <w:r w:rsidRPr="00CE1AA2">
        <w:rPr>
          <w:rFonts w:eastAsia="Malgun Gothic"/>
          <w:i/>
          <w:snapToGrid w:val="0"/>
        </w:rPr>
        <w:t>가정</w:t>
      </w:r>
      <w:r w:rsidRPr="00CE1AA2">
        <w:rPr>
          <w:rFonts w:eastAsia="Malgun Gothic"/>
          <w:i/>
          <w:snapToGrid w:val="0"/>
        </w:rPr>
        <w:t xml:space="preserve"> </w:t>
      </w:r>
      <w:r w:rsidRPr="00CE1AA2">
        <w:rPr>
          <w:rFonts w:eastAsia="Malgun Gothic"/>
          <w:i/>
          <w:snapToGrid w:val="0"/>
        </w:rPr>
        <w:t>폭력에</w:t>
      </w:r>
      <w:r w:rsidRPr="00CE1AA2">
        <w:rPr>
          <w:rFonts w:eastAsia="Malgun Gothic"/>
          <w:i/>
          <w:snapToGrid w:val="0"/>
        </w:rPr>
        <w:t xml:space="preserve"> </w:t>
      </w:r>
      <w:r w:rsidRPr="00CE1AA2">
        <w:rPr>
          <w:rFonts w:eastAsia="Malgun Gothic"/>
          <w:i/>
          <w:snapToGrid w:val="0"/>
        </w:rPr>
        <w:t>참여한</w:t>
      </w:r>
      <w:r w:rsidRPr="00CE1AA2">
        <w:rPr>
          <w:rFonts w:eastAsia="Malgun Gothic"/>
          <w:i/>
          <w:snapToGrid w:val="0"/>
        </w:rPr>
        <w:t xml:space="preserve"> </w:t>
      </w:r>
      <w:r w:rsidRPr="00CE1AA2">
        <w:rPr>
          <w:rFonts w:eastAsia="Malgun Gothic"/>
          <w:i/>
          <w:snapToGrid w:val="0"/>
        </w:rPr>
        <w:t>가족</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가족</w:t>
      </w:r>
      <w:r w:rsidRPr="00CE1AA2">
        <w:rPr>
          <w:rFonts w:eastAsia="Malgun Gothic"/>
          <w:i/>
          <w:snapToGrid w:val="0"/>
        </w:rPr>
        <w:t xml:space="preserve"> </w:t>
      </w:r>
      <w:r w:rsidRPr="00CE1AA2">
        <w:rPr>
          <w:rFonts w:eastAsia="Malgun Gothic"/>
          <w:i/>
          <w:snapToGrid w:val="0"/>
        </w:rPr>
        <w:t>구성원</w:t>
      </w:r>
      <w:r w:rsidRPr="00CE1AA2">
        <w:rPr>
          <w:rFonts w:eastAsia="Malgun Gothic"/>
          <w:i/>
          <w:snapToGrid w:val="0"/>
        </w:rPr>
        <w:t xml:space="preserve">       </w:t>
      </w:r>
      <w:r w:rsidRPr="00CE1AA2">
        <w:rPr>
          <w:rFonts w:eastAsia="Malgun Gothic"/>
          <w:i/>
          <w:snapToGrid w:val="0"/>
        </w:rPr>
        <w:t>합의되지</w:t>
      </w:r>
      <w:r w:rsidRPr="00CE1AA2">
        <w:rPr>
          <w:rFonts w:eastAsia="Malgun Gothic"/>
          <w:i/>
          <w:snapToGrid w:val="0"/>
        </w:rPr>
        <w:t xml:space="preserve"> </w:t>
      </w:r>
      <w:r w:rsidRPr="00CE1AA2">
        <w:rPr>
          <w:rFonts w:eastAsia="Malgun Gothic"/>
          <w:i/>
          <w:snapToGrid w:val="0"/>
        </w:rPr>
        <w:t>않은</w:t>
      </w:r>
      <w:r w:rsidRPr="00CE1AA2">
        <w:rPr>
          <w:rFonts w:eastAsia="Malgun Gothic"/>
          <w:i/>
          <w:snapToGrid w:val="0"/>
        </w:rPr>
        <w:t xml:space="preserve"> </w:t>
      </w:r>
      <w:r w:rsidRPr="00CE1AA2">
        <w:rPr>
          <w:rFonts w:eastAsia="Malgun Gothic"/>
          <w:i/>
          <w:snapToGrid w:val="0"/>
        </w:rPr>
        <w:t>성적</w:t>
      </w:r>
      <w:r w:rsidRPr="00CE1AA2">
        <w:rPr>
          <w:rFonts w:eastAsia="Malgun Gothic"/>
          <w:i/>
          <w:snapToGrid w:val="0"/>
        </w:rPr>
        <w:t xml:space="preserve"> </w:t>
      </w:r>
      <w:r w:rsidRPr="00CE1AA2">
        <w:rPr>
          <w:rFonts w:eastAsia="Malgun Gothic"/>
          <w:i/>
          <w:snapToGrid w:val="0"/>
        </w:rPr>
        <w:t>행위</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삽입</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성범죄</w:t>
      </w:r>
    </w:p>
    <w:bookmarkEnd w:id="0"/>
    <w:bookmarkEnd w:id="1"/>
    <w:p w14:paraId="18F7C88C" w14:textId="00AE396A" w:rsidR="00FD1B6E" w:rsidRPr="00CE1AA2" w:rsidRDefault="004E69D8" w:rsidP="004041A0">
      <w:pPr>
        <w:pStyle w:val="PONumberedSection"/>
        <w:tabs>
          <w:tab w:val="clear" w:pos="9270"/>
          <w:tab w:val="left" w:pos="9180"/>
        </w:tabs>
        <w:spacing w:after="0"/>
        <w:rPr>
          <w:rFonts w:eastAsia="Malgun Gothic"/>
          <w:b w:val="0"/>
          <w:snapToGrid w:val="0"/>
          <w:u w:val="single"/>
        </w:rPr>
      </w:pPr>
      <w:r w:rsidRPr="00CE1AA2">
        <w:rPr>
          <w:rFonts w:eastAsia="Malgun Gothic"/>
          <w:snapToGrid w:val="0"/>
        </w:rPr>
        <w:t>If more than one of the protection order types listed above fits your situation, list any additional order types here:</w:t>
      </w:r>
      <w:r w:rsidRPr="00CE1AA2">
        <w:rPr>
          <w:rFonts w:eastAsia="Malgun Gothic"/>
          <w:b w:val="0"/>
          <w:snapToGrid w:val="0"/>
          <w:u w:val="single"/>
        </w:rPr>
        <w:t xml:space="preserve"> _________________________________________</w:t>
      </w:r>
    </w:p>
    <w:p w14:paraId="1A2D9C40" w14:textId="6E164EF4" w:rsidR="007F0C01" w:rsidRPr="00CE1AA2" w:rsidRDefault="007F0C01" w:rsidP="005E1484">
      <w:pPr>
        <w:pStyle w:val="PONumberedSection"/>
        <w:numPr>
          <w:ilvl w:val="0"/>
          <w:numId w:val="0"/>
        </w:numPr>
        <w:tabs>
          <w:tab w:val="clear" w:pos="9270"/>
          <w:tab w:val="left" w:pos="9180"/>
        </w:tabs>
        <w:spacing w:before="0" w:after="0"/>
        <w:ind w:left="720"/>
        <w:rPr>
          <w:rFonts w:eastAsia="Malgun Gothic"/>
          <w:snapToGrid w:val="0"/>
        </w:rPr>
      </w:pPr>
      <w:r w:rsidRPr="00CE1AA2">
        <w:rPr>
          <w:rFonts w:eastAsia="Malgun Gothic"/>
          <w:i/>
          <w:snapToGrid w:val="0"/>
        </w:rPr>
        <w:t>위에</w:t>
      </w:r>
      <w:r w:rsidRPr="00CE1AA2">
        <w:rPr>
          <w:rFonts w:eastAsia="Malgun Gothic"/>
          <w:i/>
          <w:snapToGrid w:val="0"/>
        </w:rPr>
        <w:t xml:space="preserve"> </w:t>
      </w:r>
      <w:r w:rsidRPr="00CE1AA2">
        <w:rPr>
          <w:rFonts w:eastAsia="Malgun Gothic"/>
          <w:i/>
          <w:snapToGrid w:val="0"/>
        </w:rPr>
        <w:t>나열된</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xml:space="preserve"> </w:t>
      </w:r>
      <w:r w:rsidRPr="00CE1AA2">
        <w:rPr>
          <w:rFonts w:eastAsia="Malgun Gothic"/>
          <w:i/>
          <w:snapToGrid w:val="0"/>
        </w:rPr>
        <w:t>명령</w:t>
      </w:r>
      <w:r w:rsidRPr="00CE1AA2">
        <w:rPr>
          <w:rFonts w:eastAsia="Malgun Gothic"/>
          <w:i/>
          <w:snapToGrid w:val="0"/>
        </w:rPr>
        <w:t xml:space="preserve"> </w:t>
      </w:r>
      <w:r w:rsidRPr="00CE1AA2">
        <w:rPr>
          <w:rFonts w:eastAsia="Malgun Gothic"/>
          <w:i/>
          <w:snapToGrid w:val="0"/>
        </w:rPr>
        <w:t>유형</w:t>
      </w:r>
      <w:r w:rsidRPr="00CE1AA2">
        <w:rPr>
          <w:rFonts w:eastAsia="Malgun Gothic"/>
          <w:i/>
          <w:snapToGrid w:val="0"/>
        </w:rPr>
        <w:t xml:space="preserve"> </w:t>
      </w:r>
      <w:r w:rsidRPr="00CE1AA2">
        <w:rPr>
          <w:rFonts w:eastAsia="Malgun Gothic"/>
          <w:i/>
          <w:snapToGrid w:val="0"/>
        </w:rPr>
        <w:t>중</w:t>
      </w:r>
      <w:r w:rsidRPr="00CE1AA2">
        <w:rPr>
          <w:rFonts w:eastAsia="Malgun Gothic"/>
          <w:i/>
          <w:snapToGrid w:val="0"/>
        </w:rPr>
        <w:t xml:space="preserve"> </w:t>
      </w:r>
      <w:r w:rsidRPr="00CE1AA2">
        <w:rPr>
          <w:rFonts w:eastAsia="Malgun Gothic"/>
          <w:i/>
          <w:snapToGrid w:val="0"/>
        </w:rPr>
        <w:t>하나를</w:t>
      </w:r>
      <w:r w:rsidRPr="00CE1AA2">
        <w:rPr>
          <w:rFonts w:eastAsia="Malgun Gothic"/>
          <w:i/>
          <w:snapToGrid w:val="0"/>
        </w:rPr>
        <w:t xml:space="preserve"> </w:t>
      </w:r>
      <w:r w:rsidRPr="00CE1AA2">
        <w:rPr>
          <w:rFonts w:eastAsia="Malgun Gothic"/>
          <w:i/>
          <w:snapToGrid w:val="0"/>
        </w:rPr>
        <w:t>초과하는</w:t>
      </w:r>
      <w:r w:rsidRPr="00CE1AA2">
        <w:rPr>
          <w:rFonts w:eastAsia="Malgun Gothic"/>
          <w:i/>
          <w:snapToGrid w:val="0"/>
        </w:rPr>
        <w:t xml:space="preserve"> </w:t>
      </w:r>
      <w:r w:rsidRPr="00CE1AA2">
        <w:rPr>
          <w:rFonts w:eastAsia="Malgun Gothic"/>
          <w:i/>
          <w:snapToGrid w:val="0"/>
        </w:rPr>
        <w:t>유형이</w:t>
      </w:r>
      <w:r w:rsidRPr="00CE1AA2">
        <w:rPr>
          <w:rFonts w:eastAsia="Malgun Gothic"/>
          <w:i/>
          <w:snapToGrid w:val="0"/>
        </w:rPr>
        <w:t xml:space="preserve"> </w:t>
      </w:r>
      <w:r w:rsidRPr="00CE1AA2">
        <w:rPr>
          <w:rFonts w:eastAsia="Malgun Gothic"/>
          <w:i/>
          <w:snapToGrid w:val="0"/>
        </w:rPr>
        <w:t>귀하의</w:t>
      </w:r>
      <w:r w:rsidRPr="00CE1AA2">
        <w:rPr>
          <w:rFonts w:eastAsia="Malgun Gothic"/>
          <w:i/>
          <w:snapToGrid w:val="0"/>
        </w:rPr>
        <w:t xml:space="preserve"> </w:t>
      </w:r>
      <w:r w:rsidRPr="00CE1AA2">
        <w:rPr>
          <w:rFonts w:eastAsia="Malgun Gothic"/>
          <w:i/>
          <w:snapToGrid w:val="0"/>
        </w:rPr>
        <w:t>상황에</w:t>
      </w:r>
      <w:r w:rsidRPr="00CE1AA2">
        <w:rPr>
          <w:rFonts w:eastAsia="Malgun Gothic"/>
          <w:i/>
          <w:snapToGrid w:val="0"/>
        </w:rPr>
        <w:t xml:space="preserve"> </w:t>
      </w:r>
      <w:r w:rsidRPr="00CE1AA2">
        <w:rPr>
          <w:rFonts w:eastAsia="Malgun Gothic"/>
          <w:i/>
          <w:snapToGrid w:val="0"/>
        </w:rPr>
        <w:t>적합한</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여기에</w:t>
      </w:r>
      <w:r w:rsidRPr="00CE1AA2">
        <w:rPr>
          <w:rFonts w:eastAsia="Malgun Gothic"/>
          <w:i/>
          <w:snapToGrid w:val="0"/>
        </w:rPr>
        <w:t xml:space="preserve"> </w:t>
      </w:r>
      <w:r w:rsidRPr="00CE1AA2">
        <w:rPr>
          <w:rFonts w:eastAsia="Malgun Gothic"/>
          <w:i/>
          <w:snapToGrid w:val="0"/>
        </w:rPr>
        <w:t>추가</w:t>
      </w:r>
      <w:r w:rsidRPr="00CE1AA2">
        <w:rPr>
          <w:rFonts w:eastAsia="Malgun Gothic"/>
          <w:i/>
          <w:snapToGrid w:val="0"/>
        </w:rPr>
        <w:t xml:space="preserve"> </w:t>
      </w:r>
      <w:r w:rsidRPr="00CE1AA2">
        <w:rPr>
          <w:rFonts w:eastAsia="Malgun Gothic"/>
          <w:i/>
          <w:snapToGrid w:val="0"/>
        </w:rPr>
        <w:t>명령</w:t>
      </w:r>
      <w:r w:rsidRPr="00CE1AA2">
        <w:rPr>
          <w:rFonts w:eastAsia="Malgun Gothic"/>
          <w:i/>
          <w:snapToGrid w:val="0"/>
        </w:rPr>
        <w:t xml:space="preserve"> </w:t>
      </w:r>
      <w:r w:rsidRPr="00CE1AA2">
        <w:rPr>
          <w:rFonts w:eastAsia="Malgun Gothic"/>
          <w:i/>
          <w:snapToGrid w:val="0"/>
        </w:rPr>
        <w:t>유형을</w:t>
      </w:r>
      <w:r w:rsidRPr="00CE1AA2">
        <w:rPr>
          <w:rFonts w:eastAsia="Malgun Gothic"/>
          <w:i/>
          <w:snapToGrid w:val="0"/>
        </w:rPr>
        <w:t xml:space="preserve"> </w:t>
      </w:r>
      <w:r w:rsidRPr="00CE1AA2">
        <w:rPr>
          <w:rFonts w:eastAsia="Malgun Gothic"/>
          <w:i/>
          <w:snapToGrid w:val="0"/>
        </w:rPr>
        <w:t>나열하십시오</w:t>
      </w:r>
      <w:r w:rsidRPr="00CE1AA2">
        <w:rPr>
          <w:rFonts w:eastAsia="Malgun Gothic"/>
          <w:i/>
          <w:snapToGrid w:val="0"/>
        </w:rPr>
        <w:t>:</w:t>
      </w:r>
    </w:p>
    <w:p w14:paraId="0B04FFA3" w14:textId="77777777" w:rsidR="009C4A3B" w:rsidRPr="00CE1AA2" w:rsidRDefault="009C4A3B" w:rsidP="0023539C">
      <w:pPr>
        <w:pStyle w:val="PONumberedSection"/>
        <w:spacing w:after="0"/>
        <w:rPr>
          <w:rFonts w:eastAsia="Malgun Gothic"/>
          <w:snapToGrid w:val="0"/>
        </w:rPr>
      </w:pPr>
      <w:r w:rsidRPr="00CE1AA2">
        <w:rPr>
          <w:rFonts w:eastAsia="Malgun Gothic"/>
          <w:snapToGrid w:val="0"/>
        </w:rPr>
        <w:t>Who should the order restrain? ("Restrained Person")</w:t>
      </w:r>
    </w:p>
    <w:p w14:paraId="245D01DE" w14:textId="77777777" w:rsidR="007F0C01" w:rsidRPr="00CE1AA2" w:rsidRDefault="007F0C01" w:rsidP="007F0C01">
      <w:pPr>
        <w:pStyle w:val="PONumberedSection"/>
        <w:numPr>
          <w:ilvl w:val="0"/>
          <w:numId w:val="0"/>
        </w:numPr>
        <w:spacing w:before="0" w:after="0"/>
        <w:ind w:left="720"/>
        <w:rPr>
          <w:rFonts w:eastAsia="Malgun Gothic"/>
          <w:i/>
          <w:iCs/>
          <w:snapToGrid w:val="0"/>
        </w:rPr>
      </w:pPr>
      <w:r w:rsidRPr="00CE1AA2">
        <w:rPr>
          <w:rFonts w:eastAsia="Malgun Gothic"/>
          <w:i/>
          <w:snapToGrid w:val="0"/>
        </w:rPr>
        <w:t>명령으로</w:t>
      </w:r>
      <w:r w:rsidRPr="00CE1AA2">
        <w:rPr>
          <w:rFonts w:eastAsia="Malgun Gothic"/>
          <w:i/>
          <w:snapToGrid w:val="0"/>
        </w:rPr>
        <w:t xml:space="preserve"> </w:t>
      </w:r>
      <w:r w:rsidRPr="00CE1AA2">
        <w:rPr>
          <w:rFonts w:eastAsia="Malgun Gothic"/>
          <w:i/>
          <w:snapToGrid w:val="0"/>
        </w:rPr>
        <w:t>금지해야</w:t>
      </w:r>
      <w:r w:rsidRPr="00CE1AA2">
        <w:rPr>
          <w:rFonts w:eastAsia="Malgun Gothic"/>
          <w:i/>
          <w:snapToGrid w:val="0"/>
        </w:rPr>
        <w:t xml:space="preserve"> </w:t>
      </w:r>
      <w:r w:rsidRPr="00CE1AA2">
        <w:rPr>
          <w:rFonts w:eastAsia="Malgun Gothic"/>
          <w:i/>
          <w:snapToGrid w:val="0"/>
        </w:rPr>
        <w:t>하는</w:t>
      </w:r>
      <w:r w:rsidRPr="00CE1AA2">
        <w:rPr>
          <w:rFonts w:eastAsia="Malgun Gothic"/>
          <w:i/>
          <w:snapToGrid w:val="0"/>
        </w:rPr>
        <w:t xml:space="preserve"> </w:t>
      </w:r>
      <w:r w:rsidRPr="00CE1AA2">
        <w:rPr>
          <w:rFonts w:eastAsia="Malgun Gothic"/>
          <w:i/>
          <w:snapToGrid w:val="0"/>
        </w:rPr>
        <w:t>사람은</w:t>
      </w:r>
      <w:r w:rsidRPr="00CE1AA2">
        <w:rPr>
          <w:rFonts w:eastAsia="Malgun Gothic"/>
          <w:i/>
          <w:snapToGrid w:val="0"/>
        </w:rPr>
        <w:t xml:space="preserve"> </w:t>
      </w:r>
      <w:r w:rsidRPr="00CE1AA2">
        <w:rPr>
          <w:rFonts w:eastAsia="Malgun Gothic"/>
          <w:i/>
          <w:snapToGrid w:val="0"/>
        </w:rPr>
        <w:t>누구입니까</w:t>
      </w:r>
      <w:r w:rsidRPr="00CE1AA2">
        <w:rPr>
          <w:rFonts w:eastAsia="Malgun Gothic"/>
          <w:i/>
          <w:snapToGrid w:val="0"/>
        </w:rPr>
        <w:t>?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w:t>
      </w:r>
      <w:r w:rsidRPr="00CE1AA2">
        <w:rPr>
          <w:rFonts w:eastAsia="Malgun Gothic"/>
          <w:i/>
          <w:snapToGrid w:val="0"/>
        </w:rPr>
        <w:t>')</w:t>
      </w:r>
    </w:p>
    <w:p w14:paraId="59CFB47B" w14:textId="20DCE8F4" w:rsidR="009C4A3B" w:rsidRPr="00CE1AA2" w:rsidRDefault="009C4A3B" w:rsidP="00283E38">
      <w:pPr>
        <w:pStyle w:val="PO5noindent"/>
        <w:tabs>
          <w:tab w:val="left" w:pos="9180"/>
        </w:tabs>
        <w:spacing w:after="0"/>
        <w:rPr>
          <w:rFonts w:eastAsia="Malgun Gothic"/>
          <w:snapToGrid w:val="0"/>
        </w:rPr>
      </w:pPr>
      <w:r w:rsidRPr="00CE1AA2">
        <w:rPr>
          <w:rFonts w:eastAsia="Malgun Gothic"/>
          <w:snapToGrid w:val="0"/>
        </w:rPr>
        <w:lastRenderedPageBreak/>
        <w:t xml:space="preserve">Name: </w:t>
      </w:r>
      <w:r w:rsidR="0006541A" w:rsidRPr="00CE1AA2">
        <w:rPr>
          <w:rFonts w:eastAsia="Malgun Gothic"/>
          <w:snapToGrid w:val="0"/>
          <w:u w:val="single"/>
        </w:rPr>
        <w:t>______________________________________________________________</w:t>
      </w:r>
    </w:p>
    <w:p w14:paraId="477C2E93" w14:textId="49DBB732" w:rsidR="007F0C01" w:rsidRPr="00CE1AA2" w:rsidRDefault="007F0C01" w:rsidP="005E1484">
      <w:pPr>
        <w:pStyle w:val="PO5noindent"/>
        <w:tabs>
          <w:tab w:val="left" w:pos="9180"/>
        </w:tabs>
        <w:spacing w:before="0" w:after="0"/>
        <w:rPr>
          <w:rFonts w:eastAsia="Malgun Gothic"/>
          <w:i/>
          <w:iCs/>
          <w:snapToGrid w:val="0"/>
        </w:rPr>
      </w:pPr>
      <w:r w:rsidRPr="00CE1AA2">
        <w:rPr>
          <w:rFonts w:eastAsia="Malgun Gothic"/>
          <w:i/>
          <w:snapToGrid w:val="0"/>
        </w:rPr>
        <w:t>이름</w:t>
      </w:r>
      <w:r w:rsidRPr="00CE1AA2">
        <w:rPr>
          <w:rFonts w:eastAsia="Malgun Gothic"/>
          <w:i/>
          <w:snapToGrid w:val="0"/>
        </w:rPr>
        <w:t>:</w:t>
      </w:r>
    </w:p>
    <w:p w14:paraId="0020F288" w14:textId="0ADC639B" w:rsidR="009C4A3B" w:rsidRPr="00CE1AA2" w:rsidRDefault="009C4A3B" w:rsidP="005E1484">
      <w:pPr>
        <w:pStyle w:val="PO5noindent"/>
        <w:spacing w:after="0"/>
        <w:rPr>
          <w:rFonts w:eastAsia="Malgun Gothic"/>
          <w:snapToGrid w:val="0"/>
        </w:rPr>
      </w:pPr>
      <w:r w:rsidRPr="00CE1AA2">
        <w:rPr>
          <w:rFonts w:eastAsia="Malgun Gothic"/>
          <w:snapToGrid w:val="0"/>
        </w:rPr>
        <w:t>Restrained Person's age: [  ] Under 13  [  ] 13 to 17  [  ] 18 or over  [  ] unknown</w:t>
      </w:r>
    </w:p>
    <w:p w14:paraId="165D1CFD" w14:textId="28B5F1CF" w:rsidR="007F0C01" w:rsidRPr="00CE1AA2" w:rsidRDefault="007F0C01" w:rsidP="005E1484">
      <w:pPr>
        <w:pStyle w:val="PO5noindent"/>
        <w:spacing w:before="0"/>
        <w:rPr>
          <w:rFonts w:eastAsia="Malgun Gothic"/>
          <w:i/>
          <w:iCs/>
          <w:snapToGrid w:val="0"/>
        </w:rPr>
      </w:pP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대상자의</w:t>
      </w:r>
      <w:r w:rsidRPr="00CE1AA2">
        <w:rPr>
          <w:rFonts w:eastAsia="Malgun Gothic"/>
          <w:i/>
          <w:snapToGrid w:val="0"/>
        </w:rPr>
        <w:t xml:space="preserve"> </w:t>
      </w:r>
      <w:r w:rsidRPr="00CE1AA2">
        <w:rPr>
          <w:rFonts w:eastAsia="Malgun Gothic"/>
          <w:i/>
          <w:snapToGrid w:val="0"/>
        </w:rPr>
        <w:t>나이</w:t>
      </w:r>
      <w:r w:rsidRPr="00CE1AA2">
        <w:rPr>
          <w:rFonts w:eastAsia="Malgun Gothic"/>
          <w:i/>
          <w:snapToGrid w:val="0"/>
        </w:rPr>
        <w:t>:     13</w:t>
      </w:r>
      <w:r w:rsidRPr="00CE1AA2">
        <w:rPr>
          <w:rFonts w:eastAsia="Malgun Gothic"/>
          <w:i/>
          <w:snapToGrid w:val="0"/>
        </w:rPr>
        <w:t>세</w:t>
      </w:r>
      <w:r w:rsidRPr="00CE1AA2">
        <w:rPr>
          <w:rFonts w:eastAsia="Malgun Gothic"/>
          <w:i/>
          <w:snapToGrid w:val="0"/>
        </w:rPr>
        <w:t xml:space="preserve"> </w:t>
      </w:r>
      <w:r w:rsidRPr="00CE1AA2">
        <w:rPr>
          <w:rFonts w:eastAsia="Malgun Gothic"/>
          <w:i/>
          <w:snapToGrid w:val="0"/>
        </w:rPr>
        <w:t>미만</w:t>
      </w:r>
      <w:r w:rsidRPr="00CE1AA2">
        <w:rPr>
          <w:rFonts w:eastAsia="Malgun Gothic"/>
          <w:i/>
          <w:snapToGrid w:val="0"/>
        </w:rPr>
        <w:t xml:space="preserve">      13~17</w:t>
      </w:r>
      <w:r w:rsidRPr="00CE1AA2">
        <w:rPr>
          <w:rFonts w:eastAsia="Malgun Gothic"/>
          <w:i/>
          <w:snapToGrid w:val="0"/>
        </w:rPr>
        <w:t>세</w:t>
      </w:r>
      <w:r w:rsidRPr="00CE1AA2">
        <w:rPr>
          <w:rFonts w:eastAsia="Malgun Gothic"/>
          <w:i/>
          <w:snapToGrid w:val="0"/>
        </w:rPr>
        <w:t xml:space="preserve">      18</w:t>
      </w:r>
      <w:r w:rsidRPr="00CE1AA2">
        <w:rPr>
          <w:rFonts w:eastAsia="Malgun Gothic"/>
          <w:i/>
          <w:snapToGrid w:val="0"/>
        </w:rPr>
        <w:t>세</w:t>
      </w:r>
      <w:r w:rsidRPr="00CE1AA2">
        <w:rPr>
          <w:rFonts w:eastAsia="Malgun Gothic"/>
          <w:i/>
          <w:snapToGrid w:val="0"/>
        </w:rPr>
        <w:t xml:space="preserve"> </w:t>
      </w:r>
      <w:r w:rsidRPr="00CE1AA2">
        <w:rPr>
          <w:rFonts w:eastAsia="Malgun Gothic"/>
          <w:i/>
          <w:snapToGrid w:val="0"/>
        </w:rPr>
        <w:t>이상</w:t>
      </w:r>
      <w:r w:rsidRPr="00CE1AA2">
        <w:rPr>
          <w:rFonts w:eastAsia="Malgun Gothic"/>
          <w:i/>
          <w:snapToGrid w:val="0"/>
        </w:rPr>
        <w:t xml:space="preserve">      </w:t>
      </w:r>
      <w:r w:rsidRPr="00CE1AA2">
        <w:rPr>
          <w:rFonts w:eastAsia="Malgun Gothic"/>
          <w:i/>
          <w:snapToGrid w:val="0"/>
        </w:rPr>
        <w:t>알</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없음</w:t>
      </w:r>
    </w:p>
    <w:tbl>
      <w:tblPr>
        <w:tblStyle w:val="TableGrid"/>
        <w:tblW w:w="9330" w:type="dxa"/>
        <w:jc w:val="center"/>
        <w:shd w:val="clear" w:color="auto" w:fill="D9D9D9" w:themeFill="background1" w:themeFillShade="D9"/>
        <w:tblLook w:val="04A0" w:firstRow="1" w:lastRow="0" w:firstColumn="1" w:lastColumn="0" w:noHBand="0" w:noVBand="1"/>
      </w:tblPr>
      <w:tblGrid>
        <w:gridCol w:w="9330"/>
      </w:tblGrid>
      <w:tr w:rsidR="00782081" w:rsidRPr="00CE1AA2" w14:paraId="41052333" w14:textId="77777777" w:rsidTr="00A82774">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38BFDB63" w14:textId="77777777" w:rsidR="00782081" w:rsidRPr="00CE1AA2" w:rsidRDefault="00782081" w:rsidP="00A82774">
            <w:pPr>
              <w:keepNext/>
              <w:keepLines/>
              <w:widowControl w:val="0"/>
              <w:spacing w:before="120"/>
              <w:rPr>
                <w:rFonts w:ascii="Arial" w:eastAsia="Malgun Gothic" w:hAnsi="Arial" w:cs="Arial"/>
                <w:snapToGrid w:val="0"/>
                <w:color w:val="000000" w:themeColor="text1"/>
                <w:sz w:val="22"/>
                <w:szCs w:val="22"/>
              </w:rPr>
            </w:pPr>
            <w:r w:rsidRPr="00CE1AA2">
              <w:rPr>
                <w:rFonts w:ascii="Arial" w:eastAsia="Malgun Gothic" w:hAnsi="Arial" w:cs="Arial"/>
                <w:b/>
                <w:snapToGrid w:val="0"/>
                <w:color w:val="000000" w:themeColor="text1"/>
                <w:sz w:val="22"/>
                <w:szCs w:val="22"/>
              </w:rPr>
              <w:t>Who should be protected?</w:t>
            </w:r>
            <w:r w:rsidRPr="00CE1AA2">
              <w:rPr>
                <w:rFonts w:ascii="Arial" w:eastAsia="Malgun Gothic" w:hAnsi="Arial" w:cs="Arial"/>
                <w:snapToGrid w:val="0"/>
                <w:color w:val="000000" w:themeColor="text1"/>
                <w:sz w:val="22"/>
                <w:szCs w:val="22"/>
              </w:rPr>
              <w:t xml:space="preserve"> Check all that apply. Depending on the type of order, you can protect yourself and/or children, or you can file on behalf of a vulnerable adult, or another adult who cannot file for themselves.</w:t>
            </w:r>
          </w:p>
          <w:p w14:paraId="200D8071" w14:textId="33503B95" w:rsidR="00A82774" w:rsidRPr="00CE1AA2" w:rsidRDefault="00A82774" w:rsidP="00A82774">
            <w:pPr>
              <w:keepNext/>
              <w:keepLines/>
              <w:widowControl w:val="0"/>
              <w:spacing w:after="120"/>
              <w:rPr>
                <w:rFonts w:ascii="Arial" w:eastAsia="Malgun Gothic" w:hAnsi="Arial" w:cs="Arial"/>
                <w:i/>
                <w:iCs/>
                <w:snapToGrid w:val="0"/>
                <w:sz w:val="22"/>
                <w:szCs w:val="22"/>
              </w:rPr>
            </w:pPr>
            <w:r w:rsidRPr="00CE1AA2">
              <w:rPr>
                <w:rFonts w:ascii="Arial" w:eastAsia="Malgun Gothic" w:hAnsi="Arial" w:cs="Arial"/>
                <w:b/>
                <w:i/>
                <w:snapToGrid w:val="0"/>
                <w:color w:val="000000" w:themeColor="text1"/>
                <w:sz w:val="22"/>
              </w:rPr>
              <w:t>누구를</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보호해야</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합니까</w:t>
            </w:r>
            <w:r w:rsidRPr="00CE1AA2">
              <w:rPr>
                <w:rFonts w:ascii="Arial" w:eastAsia="Malgun Gothic" w:hAnsi="Arial" w:cs="Arial"/>
                <w:b/>
                <w:i/>
                <w:snapToGrid w:val="0"/>
                <w:color w:val="000000" w:themeColor="text1"/>
                <w:sz w:val="22"/>
              </w:rPr>
              <w:t>?</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해당</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항목을</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모두</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체크하십시오</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명령의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유형에</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따라</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귀하는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자신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및</w:t>
            </w:r>
            <w:r w:rsidRPr="00CE1AA2">
              <w:rPr>
                <w:rFonts w:ascii="Arial" w:eastAsia="Malgun Gothic" w:hAnsi="Arial" w:cs="Arial"/>
                <w:i/>
                <w:iCs/>
                <w:snapToGrid w:val="0"/>
                <w:color w:val="000000" w:themeColor="text1"/>
                <w:sz w:val="22"/>
                <w:szCs w:val="22"/>
              </w:rPr>
              <w:t>/</w:t>
            </w:r>
            <w:r w:rsidRPr="00CE1AA2">
              <w:rPr>
                <w:rFonts w:ascii="Arial" w:eastAsia="Malgun Gothic" w:hAnsi="Arial" w:cs="Arial"/>
                <w:i/>
                <w:iCs/>
                <w:snapToGrid w:val="0"/>
                <w:color w:val="000000" w:themeColor="text1"/>
                <w:sz w:val="22"/>
                <w:szCs w:val="22"/>
              </w:rPr>
              <w:t>또는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자녀를</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보호할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있고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또는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취약한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성인</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또는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스스로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제출할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없는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기타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성인을</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대신해</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청원서를</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제출할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있습니다</w:t>
            </w:r>
            <w:r w:rsidRPr="00CE1AA2">
              <w:rPr>
                <w:rFonts w:ascii="Arial" w:eastAsia="Malgun Gothic" w:hAnsi="Arial" w:cs="Arial"/>
                <w:i/>
                <w:iCs/>
                <w:snapToGrid w:val="0"/>
                <w:color w:val="000000" w:themeColor="text1"/>
                <w:sz w:val="22"/>
                <w:szCs w:val="22"/>
              </w:rPr>
              <w:t>.</w:t>
            </w:r>
          </w:p>
        </w:tc>
      </w:tr>
    </w:tbl>
    <w:p w14:paraId="228C8746" w14:textId="71DF4F20" w:rsidR="008E3902" w:rsidRPr="00CE1AA2" w:rsidRDefault="008E3902" w:rsidP="0023539C">
      <w:pPr>
        <w:pStyle w:val="PONumberedSection"/>
        <w:spacing w:after="0"/>
        <w:rPr>
          <w:rFonts w:eastAsia="Malgun Gothic"/>
          <w:snapToGrid w:val="0"/>
        </w:rPr>
      </w:pPr>
      <w:r w:rsidRPr="00CE1AA2">
        <w:rPr>
          <w:rFonts w:eastAsia="Malgun Gothic"/>
          <w:snapToGrid w:val="0"/>
        </w:rPr>
        <w:t>Who should the order protect? (</w:t>
      </w:r>
      <w:r w:rsidR="001333EB">
        <w:rPr>
          <w:rFonts w:eastAsia="Malgun Gothic"/>
          <w:snapToGrid w:val="0"/>
        </w:rPr>
        <w:t>'</w:t>
      </w:r>
      <w:r w:rsidRPr="00CE1AA2">
        <w:rPr>
          <w:rFonts w:eastAsia="Malgun Gothic"/>
          <w:snapToGrid w:val="0"/>
        </w:rPr>
        <w:t>Protected Person</w:t>
      </w:r>
      <w:r w:rsidR="001333EB">
        <w:rPr>
          <w:rFonts w:eastAsia="Malgun Gothic"/>
          <w:snapToGrid w:val="0"/>
        </w:rPr>
        <w:t>'</w:t>
      </w:r>
      <w:r w:rsidRPr="00CE1AA2">
        <w:rPr>
          <w:rFonts w:eastAsia="Malgun Gothic"/>
          <w:snapToGrid w:val="0"/>
        </w:rPr>
        <w:t xml:space="preserve">) </w:t>
      </w:r>
      <w:r w:rsidRPr="00CE1AA2">
        <w:rPr>
          <w:rFonts w:eastAsia="Malgun Gothic"/>
          <w:b w:val="0"/>
          <w:snapToGrid w:val="0"/>
        </w:rPr>
        <w:t>(Check all that apply.)</w:t>
      </w:r>
    </w:p>
    <w:p w14:paraId="098872E9" w14:textId="709DE00C" w:rsidR="00A82774" w:rsidRPr="00CE1AA2" w:rsidRDefault="00A82774" w:rsidP="000169C7">
      <w:pPr>
        <w:pStyle w:val="PONumberedSection"/>
        <w:numPr>
          <w:ilvl w:val="0"/>
          <w:numId w:val="0"/>
        </w:numPr>
        <w:spacing w:before="0" w:after="0"/>
        <w:ind w:left="720"/>
        <w:rPr>
          <w:rFonts w:eastAsia="Malgun Gothic"/>
          <w:i/>
          <w:iCs/>
          <w:snapToGrid w:val="0"/>
        </w:rPr>
      </w:pPr>
      <w:r w:rsidRPr="00CE1AA2">
        <w:rPr>
          <w:rFonts w:eastAsia="Malgun Gothic"/>
          <w:i/>
          <w:snapToGrid w:val="0"/>
        </w:rPr>
        <w:t>명령의</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xml:space="preserve"> </w:t>
      </w:r>
      <w:r w:rsidRPr="00CE1AA2">
        <w:rPr>
          <w:rFonts w:eastAsia="Malgun Gothic"/>
          <w:i/>
          <w:snapToGrid w:val="0"/>
        </w:rPr>
        <w:t>대상은</w:t>
      </w:r>
      <w:r w:rsidRPr="00CE1AA2">
        <w:rPr>
          <w:rFonts w:eastAsia="Malgun Gothic"/>
          <w:i/>
          <w:snapToGrid w:val="0"/>
        </w:rPr>
        <w:t xml:space="preserve"> </w:t>
      </w:r>
      <w:r w:rsidRPr="00CE1AA2">
        <w:rPr>
          <w:rFonts w:eastAsia="Malgun Gothic"/>
          <w:i/>
          <w:snapToGrid w:val="0"/>
        </w:rPr>
        <w:t>누구입니까</w:t>
      </w:r>
      <w:r w:rsidRPr="00CE1AA2">
        <w:rPr>
          <w:rFonts w:eastAsia="Malgun Gothic"/>
          <w:i/>
          <w:snapToGrid w:val="0"/>
        </w:rPr>
        <w:t>? (</w:t>
      </w:r>
      <w:r w:rsidR="00AC4439" w:rsidRPr="00CE1AA2">
        <w:rPr>
          <w:rFonts w:eastAsia="Malgun Gothic"/>
          <w:i/>
          <w:iCs/>
          <w:snapToGrid w:val="0"/>
        </w:rPr>
        <w:t>"</w:t>
      </w:r>
      <w:r w:rsidRPr="00CE1AA2">
        <w:rPr>
          <w:rFonts w:eastAsia="Malgun Gothic"/>
          <w:i/>
          <w:snapToGrid w:val="0"/>
        </w:rPr>
        <w:t>보호</w:t>
      </w:r>
      <w:r w:rsidRPr="00CE1AA2">
        <w:rPr>
          <w:rFonts w:eastAsia="Malgun Gothic"/>
          <w:i/>
          <w:snapToGrid w:val="0"/>
        </w:rPr>
        <w:t xml:space="preserve"> </w:t>
      </w:r>
      <w:r w:rsidRPr="00CE1AA2">
        <w:rPr>
          <w:rFonts w:eastAsia="Malgun Gothic"/>
          <w:i/>
          <w:snapToGrid w:val="0"/>
        </w:rPr>
        <w:t>대상</w:t>
      </w:r>
      <w:r w:rsidRPr="00CE1AA2">
        <w:rPr>
          <w:rFonts w:eastAsia="Malgun Gothic"/>
          <w:i/>
          <w:snapToGrid w:val="0"/>
        </w:rPr>
        <w:t xml:space="preserve">") </w:t>
      </w:r>
      <w:r w:rsidRPr="00CE1AA2">
        <w:rPr>
          <w:rFonts w:eastAsia="Malgun Gothic"/>
          <w:b w:val="0"/>
          <w:bCs w:val="0"/>
          <w:i/>
          <w:iCs/>
          <w:snapToGrid w:val="0"/>
        </w:rPr>
        <w:t>(</w:t>
      </w:r>
      <w:r w:rsidRPr="00CE1AA2">
        <w:rPr>
          <w:rFonts w:eastAsia="Malgun Gothic"/>
          <w:b w:val="0"/>
          <w:bCs w:val="0"/>
          <w:i/>
          <w:iCs/>
          <w:snapToGrid w:val="0"/>
        </w:rPr>
        <w:t>해당</w:t>
      </w:r>
      <w:r w:rsidRPr="00CE1AA2">
        <w:rPr>
          <w:rFonts w:eastAsia="Malgun Gothic"/>
          <w:b w:val="0"/>
          <w:bCs w:val="0"/>
          <w:i/>
          <w:iCs/>
          <w:snapToGrid w:val="0"/>
        </w:rPr>
        <w:t xml:space="preserve"> </w:t>
      </w:r>
      <w:r w:rsidRPr="00CE1AA2">
        <w:rPr>
          <w:rFonts w:eastAsia="Malgun Gothic"/>
          <w:b w:val="0"/>
          <w:bCs w:val="0"/>
          <w:i/>
          <w:iCs/>
          <w:snapToGrid w:val="0"/>
        </w:rPr>
        <w:t>항목을</w:t>
      </w:r>
      <w:r w:rsidRPr="00CE1AA2">
        <w:rPr>
          <w:rFonts w:eastAsia="Malgun Gothic"/>
          <w:b w:val="0"/>
          <w:bCs w:val="0"/>
          <w:i/>
          <w:iCs/>
          <w:snapToGrid w:val="0"/>
        </w:rPr>
        <w:t xml:space="preserve"> </w:t>
      </w:r>
      <w:r w:rsidRPr="00CE1AA2">
        <w:rPr>
          <w:rFonts w:eastAsia="Malgun Gothic"/>
          <w:b w:val="0"/>
          <w:bCs w:val="0"/>
          <w:i/>
          <w:iCs/>
          <w:snapToGrid w:val="0"/>
        </w:rPr>
        <w:t>모두</w:t>
      </w:r>
      <w:r w:rsidRPr="00CE1AA2">
        <w:rPr>
          <w:rFonts w:eastAsia="Malgun Gothic"/>
          <w:b w:val="0"/>
          <w:bCs w:val="0"/>
          <w:i/>
          <w:iCs/>
          <w:snapToGrid w:val="0"/>
        </w:rPr>
        <w:t xml:space="preserve"> </w:t>
      </w:r>
      <w:r w:rsidRPr="00CE1AA2">
        <w:rPr>
          <w:rFonts w:eastAsia="Malgun Gothic"/>
          <w:b w:val="0"/>
          <w:bCs w:val="0"/>
          <w:i/>
          <w:iCs/>
          <w:snapToGrid w:val="0"/>
        </w:rPr>
        <w:t>체크하십시오</w:t>
      </w:r>
      <w:r w:rsidRPr="00CE1AA2">
        <w:rPr>
          <w:rFonts w:eastAsia="Malgun Gothic"/>
          <w:b w:val="0"/>
          <w:bCs w:val="0"/>
          <w:i/>
          <w:iCs/>
          <w:snapToGrid w:val="0"/>
        </w:rPr>
        <w:t>.)</w:t>
      </w:r>
    </w:p>
    <w:p w14:paraId="2CF49135" w14:textId="0B8CADEF" w:rsidR="006B708F" w:rsidRPr="00CE1AA2" w:rsidRDefault="0041752C" w:rsidP="006B708F">
      <w:pPr>
        <w:pStyle w:val="PO5indenthanging"/>
        <w:tabs>
          <w:tab w:val="left" w:pos="9180"/>
        </w:tabs>
        <w:spacing w:after="0"/>
        <w:rPr>
          <w:rFonts w:eastAsia="Malgun Gothic"/>
          <w:snapToGrid w:val="0"/>
          <w:u w:val="single"/>
        </w:rPr>
      </w:pPr>
      <w:r w:rsidRPr="00CE1AA2">
        <w:rPr>
          <w:rFonts w:eastAsia="Malgun Gothic"/>
          <w:snapToGrid w:val="0"/>
        </w:rPr>
        <w:t>[  ]</w:t>
      </w:r>
      <w:r w:rsidRPr="00CE1AA2">
        <w:rPr>
          <w:rFonts w:eastAsia="Malgun Gothic"/>
          <w:snapToGrid w:val="0"/>
        </w:rPr>
        <w:tab/>
      </w:r>
      <w:r w:rsidRPr="00CE1AA2">
        <w:rPr>
          <w:rFonts w:eastAsia="Malgun Gothic"/>
          <w:b/>
          <w:bCs/>
          <w:snapToGrid w:val="0"/>
        </w:rPr>
        <w:t>Me.</w:t>
      </w:r>
      <w:r w:rsidRPr="00CE1AA2">
        <w:rPr>
          <w:rFonts w:eastAsia="Malgun Gothic"/>
          <w:snapToGrid w:val="0"/>
        </w:rPr>
        <w:t xml:space="preserve"> My name is </w:t>
      </w:r>
      <w:r w:rsidR="00C14DC6" w:rsidRPr="00CE1AA2">
        <w:rPr>
          <w:rFonts w:eastAsia="Malgun Gothic"/>
          <w:snapToGrid w:val="0"/>
          <w:u w:val="single"/>
        </w:rPr>
        <w:t>_____________________________________________________</w:t>
      </w:r>
    </w:p>
    <w:p w14:paraId="0AF59E6B" w14:textId="3D736FED" w:rsidR="0041752C" w:rsidRPr="00CE1AA2" w:rsidRDefault="0041752C" w:rsidP="006B708F">
      <w:pPr>
        <w:pStyle w:val="PO5indenthanging"/>
        <w:tabs>
          <w:tab w:val="left" w:pos="9180"/>
        </w:tabs>
        <w:spacing w:before="0" w:after="0"/>
        <w:ind w:left="1440"/>
        <w:rPr>
          <w:rFonts w:eastAsia="Malgun Gothic"/>
          <w:snapToGrid w:val="0"/>
        </w:rPr>
      </w:pPr>
      <w:r w:rsidRPr="00CE1AA2">
        <w:rPr>
          <w:rFonts w:eastAsia="Malgun Gothic"/>
          <w:snapToGrid w:val="0"/>
        </w:rPr>
        <w:t>(You must be age 15 or older.)</w:t>
      </w:r>
    </w:p>
    <w:p w14:paraId="6A5F5F28" w14:textId="0E04E64C" w:rsidR="00F123E2" w:rsidRPr="00CE1AA2" w:rsidRDefault="00A82774" w:rsidP="00F123E2">
      <w:pPr>
        <w:pStyle w:val="PO5indenthanging"/>
        <w:tabs>
          <w:tab w:val="left" w:pos="9180"/>
        </w:tabs>
        <w:spacing w:before="0" w:after="0"/>
        <w:ind w:left="1440"/>
        <w:rPr>
          <w:rFonts w:eastAsia="Malgun Gothic"/>
          <w:i/>
          <w:iCs/>
          <w:snapToGrid w:val="0"/>
        </w:rPr>
      </w:pPr>
      <w:r w:rsidRPr="00CE1AA2">
        <w:rPr>
          <w:rFonts w:eastAsia="Malgun Gothic"/>
          <w:b/>
          <w:i/>
          <w:snapToGrid w:val="0"/>
        </w:rPr>
        <w:t>본인</w:t>
      </w:r>
      <w:r w:rsidRPr="00CE1AA2">
        <w:rPr>
          <w:rFonts w:eastAsia="Malgun Gothic"/>
          <w:b/>
          <w:i/>
          <w:snapToGrid w:val="0"/>
        </w:rPr>
        <w:t>.</w:t>
      </w:r>
      <w:r w:rsidRPr="00CE1AA2">
        <w:rPr>
          <w:rFonts w:eastAsia="Malgun Gothic"/>
          <w:i/>
          <w:iCs/>
          <w:snapToGrid w:val="0"/>
        </w:rPr>
        <w:t xml:space="preserve"> </w:t>
      </w:r>
      <w:r w:rsidRPr="00CE1AA2">
        <w:rPr>
          <w:rFonts w:eastAsia="Malgun Gothic"/>
          <w:i/>
          <w:iCs/>
          <w:snapToGrid w:val="0"/>
        </w:rPr>
        <w:t>이름</w:t>
      </w:r>
      <w:r w:rsidRPr="00CE1AA2">
        <w:rPr>
          <w:rFonts w:eastAsia="Malgun Gothic"/>
          <w:i/>
          <w:iCs/>
          <w:snapToGrid w:val="0"/>
        </w:rPr>
        <w:t xml:space="preserve">: </w:t>
      </w:r>
    </w:p>
    <w:p w14:paraId="74FFC722" w14:textId="67D268A1" w:rsidR="00A82774" w:rsidRPr="00CE1AA2" w:rsidRDefault="00A82774" w:rsidP="00F123E2">
      <w:pPr>
        <w:pStyle w:val="PO5indenthanging"/>
        <w:tabs>
          <w:tab w:val="left" w:pos="9180"/>
        </w:tabs>
        <w:spacing w:before="0" w:after="0"/>
        <w:ind w:left="1440"/>
        <w:rPr>
          <w:rFonts w:eastAsia="Malgun Gothic"/>
          <w:i/>
          <w:iCs/>
          <w:snapToGrid w:val="0"/>
        </w:rPr>
      </w:pPr>
      <w:r w:rsidRPr="00CE1AA2">
        <w:rPr>
          <w:rFonts w:eastAsia="Malgun Gothic"/>
          <w:i/>
          <w:snapToGrid w:val="0"/>
        </w:rPr>
        <w:t>(</w:t>
      </w:r>
      <w:r w:rsidRPr="00CE1AA2">
        <w:rPr>
          <w:rFonts w:eastAsia="Malgun Gothic"/>
          <w:i/>
          <w:snapToGrid w:val="0"/>
        </w:rPr>
        <w:t>귀하는</w:t>
      </w:r>
      <w:r w:rsidRPr="00CE1AA2">
        <w:rPr>
          <w:rFonts w:eastAsia="Malgun Gothic"/>
          <w:i/>
          <w:snapToGrid w:val="0"/>
        </w:rPr>
        <w:t xml:space="preserve"> 15</w:t>
      </w:r>
      <w:r w:rsidRPr="00CE1AA2">
        <w:rPr>
          <w:rFonts w:eastAsia="Malgun Gothic"/>
          <w:i/>
          <w:snapToGrid w:val="0"/>
        </w:rPr>
        <w:t>세</w:t>
      </w:r>
      <w:r w:rsidRPr="00CE1AA2">
        <w:rPr>
          <w:rFonts w:eastAsia="Malgun Gothic"/>
          <w:i/>
          <w:snapToGrid w:val="0"/>
        </w:rPr>
        <w:t xml:space="preserve"> </w:t>
      </w:r>
      <w:r w:rsidRPr="00CE1AA2">
        <w:rPr>
          <w:rFonts w:eastAsia="Malgun Gothic"/>
          <w:i/>
          <w:snapToGrid w:val="0"/>
        </w:rPr>
        <w:t>이상이어야</w:t>
      </w:r>
      <w:r w:rsidRPr="00CE1AA2">
        <w:rPr>
          <w:rFonts w:eastAsia="Malgun Gothic"/>
          <w:i/>
          <w:snapToGrid w:val="0"/>
        </w:rPr>
        <w:t xml:space="preserve"> </w:t>
      </w:r>
      <w:r w:rsidRPr="00CE1AA2">
        <w:rPr>
          <w:rFonts w:eastAsia="Malgun Gothic"/>
          <w:i/>
          <w:snapToGrid w:val="0"/>
        </w:rPr>
        <w:t>합니다</w:t>
      </w:r>
      <w:r w:rsidRPr="00CE1AA2">
        <w:rPr>
          <w:rFonts w:eastAsia="Malgun Gothic"/>
          <w:i/>
          <w:snapToGrid w:val="0"/>
        </w:rPr>
        <w:t>.)</w:t>
      </w:r>
    </w:p>
    <w:p w14:paraId="79E0F0FB" w14:textId="4B98B531" w:rsidR="00681206" w:rsidRPr="00CE1AA2" w:rsidRDefault="00681206" w:rsidP="00A82774">
      <w:pPr>
        <w:pStyle w:val="PO5indenthanging"/>
        <w:tabs>
          <w:tab w:val="left" w:pos="9187"/>
        </w:tabs>
        <w:spacing w:after="0"/>
        <w:rPr>
          <w:rFonts w:eastAsia="Malgun Gothic"/>
          <w:snapToGrid w:val="0"/>
        </w:rPr>
      </w:pPr>
      <w:r w:rsidRPr="00CE1AA2">
        <w:rPr>
          <w:rFonts w:eastAsia="Malgun Gothic"/>
          <w:snapToGrid w:val="0"/>
        </w:rPr>
        <w:t>[  ]</w:t>
      </w:r>
      <w:r w:rsidRPr="00CE1AA2">
        <w:rPr>
          <w:rFonts w:eastAsia="Malgun Gothic"/>
          <w:snapToGrid w:val="0"/>
        </w:rPr>
        <w:tab/>
      </w:r>
      <w:r w:rsidRPr="00CE1AA2">
        <w:rPr>
          <w:rFonts w:eastAsia="Malgun Gothic"/>
          <w:b/>
          <w:bCs/>
          <w:snapToGrid w:val="0"/>
        </w:rPr>
        <w:t>Minor Children.</w:t>
      </w:r>
    </w:p>
    <w:p w14:paraId="25043762" w14:textId="6D03A41C" w:rsidR="00A82774" w:rsidRPr="00CE1AA2" w:rsidRDefault="00A82774" w:rsidP="00F123E2">
      <w:pPr>
        <w:pStyle w:val="PO5indenthanging"/>
        <w:tabs>
          <w:tab w:val="left" w:pos="9187"/>
        </w:tabs>
        <w:spacing w:before="0" w:after="0"/>
        <w:ind w:left="1440"/>
        <w:rPr>
          <w:rFonts w:eastAsia="Malgun Gothic"/>
          <w:i/>
          <w:iCs/>
          <w:snapToGrid w:val="0"/>
        </w:rPr>
      </w:pPr>
      <w:r w:rsidRPr="00CE1AA2">
        <w:rPr>
          <w:rFonts w:eastAsia="Malgun Gothic"/>
          <w:b/>
          <w:i/>
          <w:snapToGrid w:val="0"/>
        </w:rPr>
        <w:t>미성년자</w:t>
      </w:r>
      <w:r w:rsidRPr="00CE1AA2">
        <w:rPr>
          <w:rFonts w:eastAsia="Malgun Gothic"/>
          <w:b/>
          <w:i/>
          <w:snapToGrid w:val="0"/>
        </w:rPr>
        <w:t xml:space="preserve"> </w:t>
      </w:r>
      <w:r w:rsidRPr="00CE1AA2">
        <w:rPr>
          <w:rFonts w:eastAsia="Malgun Gothic"/>
          <w:b/>
          <w:i/>
          <w:snapToGrid w:val="0"/>
        </w:rPr>
        <w:t>자녀</w:t>
      </w:r>
      <w:r w:rsidRPr="00CE1AA2">
        <w:rPr>
          <w:rFonts w:eastAsia="Malgun Gothic"/>
          <w:b/>
          <w:i/>
          <w:snapToGrid w:val="0"/>
        </w:rPr>
        <w:t>.</w:t>
      </w:r>
    </w:p>
    <w:p w14:paraId="55FB7CA1" w14:textId="3C81E136" w:rsidR="00681206" w:rsidRPr="00CE1AA2" w:rsidRDefault="00681206" w:rsidP="00A82774">
      <w:pPr>
        <w:pStyle w:val="PO1indenthanging"/>
        <w:spacing w:after="0"/>
        <w:ind w:left="1440"/>
        <w:rPr>
          <w:rFonts w:eastAsia="Malgun Gothic"/>
          <w:snapToGrid w:val="0"/>
        </w:rPr>
      </w:pPr>
      <w:r w:rsidRPr="00CE1AA2">
        <w:rPr>
          <w:rFonts w:eastAsia="Malgun Gothic"/>
          <w:snapToGrid w:val="0"/>
        </w:rPr>
        <w:t>[  ]</w:t>
      </w:r>
      <w:r w:rsidRPr="00CE1AA2">
        <w:rPr>
          <w:rFonts w:eastAsia="Malgun Gothic"/>
          <w:snapToGrid w:val="0"/>
        </w:rPr>
        <w:tab/>
        <w:t>I am the minor’s [  ] parent  [  ] legal guardian  [  ] custodian.</w:t>
      </w:r>
    </w:p>
    <w:p w14:paraId="5140540E" w14:textId="75651D04" w:rsidR="00A82774" w:rsidRPr="00CE1AA2" w:rsidRDefault="00A82774" w:rsidP="00CF0F67">
      <w:pPr>
        <w:pStyle w:val="PO1indenthanging"/>
        <w:tabs>
          <w:tab w:val="clear" w:pos="1800"/>
        </w:tabs>
        <w:spacing w:before="0" w:after="0"/>
        <w:ind w:left="1440" w:firstLine="0"/>
        <w:rPr>
          <w:rFonts w:eastAsia="Malgun Gothic"/>
          <w:i/>
          <w:iCs/>
          <w:snapToGrid w:val="0"/>
        </w:rPr>
      </w:pP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동</w:t>
      </w:r>
      <w:r w:rsidRPr="00CE1AA2">
        <w:rPr>
          <w:rFonts w:eastAsia="Malgun Gothic"/>
          <w:i/>
          <w:snapToGrid w:val="0"/>
        </w:rPr>
        <w:t xml:space="preserve"> </w:t>
      </w:r>
      <w:r w:rsidRPr="00CE1AA2">
        <w:rPr>
          <w:rFonts w:eastAsia="Malgun Gothic"/>
          <w:i/>
          <w:snapToGrid w:val="0"/>
        </w:rPr>
        <w:t>미성년자의</w:t>
      </w:r>
      <w:r w:rsidRPr="00CE1AA2">
        <w:rPr>
          <w:rFonts w:eastAsia="Malgun Gothic"/>
          <w:i/>
          <w:snapToGrid w:val="0"/>
        </w:rPr>
        <w:t xml:space="preserve">      </w:t>
      </w:r>
      <w:r w:rsidRPr="00CE1AA2">
        <w:rPr>
          <w:rFonts w:eastAsia="Malgun Gothic"/>
          <w:i/>
          <w:snapToGrid w:val="0"/>
        </w:rPr>
        <w:t>부모</w:t>
      </w:r>
      <w:r w:rsidRPr="00CE1AA2">
        <w:rPr>
          <w:rFonts w:eastAsia="Malgun Gothic"/>
          <w:i/>
          <w:snapToGrid w:val="0"/>
        </w:rPr>
        <w:t xml:space="preserve">       </w:t>
      </w:r>
      <w:r w:rsidRPr="00CE1AA2">
        <w:rPr>
          <w:rFonts w:eastAsia="Malgun Gothic"/>
          <w:i/>
          <w:snapToGrid w:val="0"/>
        </w:rPr>
        <w:t>법적</w:t>
      </w:r>
      <w:r w:rsidRPr="00CE1AA2">
        <w:rPr>
          <w:rFonts w:eastAsia="Malgun Gothic"/>
          <w:i/>
          <w:snapToGrid w:val="0"/>
        </w:rPr>
        <w:t xml:space="preserve"> </w:t>
      </w:r>
      <w:r w:rsidRPr="00CE1AA2">
        <w:rPr>
          <w:rFonts w:eastAsia="Malgun Gothic"/>
          <w:i/>
          <w:snapToGrid w:val="0"/>
        </w:rPr>
        <w:t>후견인</w:t>
      </w:r>
      <w:r w:rsidRPr="00CE1AA2">
        <w:rPr>
          <w:rFonts w:eastAsia="Malgun Gothic"/>
          <w:i/>
          <w:snapToGrid w:val="0"/>
        </w:rPr>
        <w:t xml:space="preserve">       </w:t>
      </w:r>
      <w:r w:rsidRPr="00CE1AA2">
        <w:rPr>
          <w:rFonts w:eastAsia="Malgun Gothic"/>
          <w:i/>
          <w:snapToGrid w:val="0"/>
        </w:rPr>
        <w:t>관리자입니다</w:t>
      </w:r>
      <w:r w:rsidRPr="00CE1AA2">
        <w:rPr>
          <w:rFonts w:eastAsia="Malgun Gothic"/>
          <w:i/>
          <w:snapToGrid w:val="0"/>
        </w:rPr>
        <w:t>.</w:t>
      </w:r>
    </w:p>
    <w:p w14:paraId="7C7126F0" w14:textId="77777777" w:rsidR="00BB180D" w:rsidRPr="00CE1AA2" w:rsidRDefault="00681206" w:rsidP="00BB180D">
      <w:pPr>
        <w:pStyle w:val="PO1indenthanging"/>
        <w:spacing w:after="0"/>
        <w:ind w:left="1440"/>
        <w:rPr>
          <w:rFonts w:eastAsia="Malgun Gothic"/>
          <w:snapToGrid w:val="0"/>
        </w:rPr>
      </w:pPr>
      <w:r w:rsidRPr="00CE1AA2">
        <w:rPr>
          <w:rFonts w:eastAsia="Malgun Gothic"/>
          <w:snapToGrid w:val="0"/>
        </w:rPr>
        <w:t>[  ]</w:t>
      </w:r>
      <w:r w:rsidRPr="00CE1AA2">
        <w:rPr>
          <w:rFonts w:eastAsia="Malgun Gothic"/>
          <w:snapToGrid w:val="0"/>
        </w:rPr>
        <w:tab/>
        <w:t>I am age 18 or older and the minor is a member of my family or household.</w:t>
      </w:r>
    </w:p>
    <w:p w14:paraId="2BE921AD" w14:textId="1BEFAE9D" w:rsidR="00681206" w:rsidRPr="00CE1AA2" w:rsidRDefault="00681206" w:rsidP="00BB180D">
      <w:pPr>
        <w:pStyle w:val="PO1indenthanging"/>
        <w:spacing w:before="0" w:after="0"/>
        <w:ind w:left="1440" w:firstLine="0"/>
        <w:rPr>
          <w:rFonts w:eastAsia="Malgun Gothic"/>
          <w:snapToGrid w:val="0"/>
        </w:rPr>
      </w:pPr>
      <w:r w:rsidRPr="00CE1AA2">
        <w:rPr>
          <w:rFonts w:eastAsia="Malgun Gothic"/>
          <w:snapToGrid w:val="0"/>
        </w:rPr>
        <w:t>(For domestic violence petitions only.)</w:t>
      </w:r>
    </w:p>
    <w:p w14:paraId="296FF6BC" w14:textId="0215C5A2" w:rsidR="00BB180D" w:rsidRPr="00CE1AA2" w:rsidRDefault="00A82774" w:rsidP="00CF0F67">
      <w:pPr>
        <w:pStyle w:val="PO1indenthanging"/>
        <w:tabs>
          <w:tab w:val="clear" w:pos="1800"/>
        </w:tabs>
        <w:spacing w:before="0" w:after="0"/>
        <w:ind w:left="1440" w:firstLine="0"/>
        <w:rPr>
          <w:rFonts w:eastAsia="Malgun Gothic"/>
          <w:i/>
          <w:iCs/>
          <w:snapToGrid w:val="0"/>
        </w:rPr>
      </w:pPr>
      <w:r w:rsidRPr="00CE1AA2">
        <w:rPr>
          <w:rFonts w:eastAsia="Malgun Gothic"/>
          <w:i/>
          <w:snapToGrid w:val="0"/>
        </w:rPr>
        <w:t>저는</w:t>
      </w:r>
      <w:r w:rsidRPr="00CE1AA2">
        <w:rPr>
          <w:rFonts w:eastAsia="Malgun Gothic"/>
          <w:i/>
          <w:snapToGrid w:val="0"/>
        </w:rPr>
        <w:t xml:space="preserve"> 18</w:t>
      </w:r>
      <w:r w:rsidRPr="00CE1AA2">
        <w:rPr>
          <w:rFonts w:eastAsia="Malgun Gothic"/>
          <w:i/>
          <w:snapToGrid w:val="0"/>
        </w:rPr>
        <w:t>세</w:t>
      </w:r>
      <w:r w:rsidRPr="00CE1AA2">
        <w:rPr>
          <w:rFonts w:eastAsia="Malgun Gothic"/>
          <w:i/>
          <w:snapToGrid w:val="0"/>
        </w:rPr>
        <w:t xml:space="preserve"> </w:t>
      </w:r>
      <w:r w:rsidRPr="00CE1AA2">
        <w:rPr>
          <w:rFonts w:eastAsia="Malgun Gothic"/>
          <w:i/>
          <w:snapToGrid w:val="0"/>
        </w:rPr>
        <w:t>이상이고</w:t>
      </w:r>
      <w:r w:rsidRPr="00CE1AA2">
        <w:rPr>
          <w:rFonts w:eastAsia="Malgun Gothic"/>
          <w:i/>
          <w:snapToGrid w:val="0"/>
        </w:rPr>
        <w:t xml:space="preserve"> </w:t>
      </w:r>
      <w:r w:rsidRPr="00CE1AA2">
        <w:rPr>
          <w:rFonts w:eastAsia="Malgun Gothic"/>
          <w:i/>
          <w:snapToGrid w:val="0"/>
        </w:rPr>
        <w:t>동</w:t>
      </w:r>
      <w:r w:rsidRPr="00CE1AA2">
        <w:rPr>
          <w:rFonts w:eastAsia="Malgun Gothic"/>
          <w:i/>
          <w:snapToGrid w:val="0"/>
        </w:rPr>
        <w:t xml:space="preserve"> </w:t>
      </w:r>
      <w:r w:rsidRPr="00CE1AA2">
        <w:rPr>
          <w:rFonts w:eastAsia="Malgun Gothic"/>
          <w:i/>
          <w:snapToGrid w:val="0"/>
        </w:rPr>
        <w:t>미성년자는</w:t>
      </w:r>
      <w:r w:rsidRPr="00CE1AA2">
        <w:rPr>
          <w:rFonts w:eastAsia="Malgun Gothic"/>
          <w:i/>
          <w:snapToGrid w:val="0"/>
        </w:rPr>
        <w:t xml:space="preserve"> </w:t>
      </w:r>
      <w:r w:rsidRPr="00CE1AA2">
        <w:rPr>
          <w:rFonts w:eastAsia="Malgun Gothic"/>
          <w:i/>
          <w:snapToGrid w:val="0"/>
        </w:rPr>
        <w:t>제</w:t>
      </w:r>
      <w:r w:rsidRPr="00CE1AA2">
        <w:rPr>
          <w:rFonts w:eastAsia="Malgun Gothic"/>
          <w:i/>
          <w:snapToGrid w:val="0"/>
        </w:rPr>
        <w:t xml:space="preserve"> </w:t>
      </w:r>
      <w:r w:rsidRPr="00CE1AA2">
        <w:rPr>
          <w:rFonts w:eastAsia="Malgun Gothic"/>
          <w:i/>
          <w:snapToGrid w:val="0"/>
        </w:rPr>
        <w:t>가족</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가족</w:t>
      </w:r>
      <w:r w:rsidRPr="00CE1AA2">
        <w:rPr>
          <w:rFonts w:eastAsia="Malgun Gothic"/>
          <w:i/>
          <w:snapToGrid w:val="0"/>
        </w:rPr>
        <w:t xml:space="preserve"> </w:t>
      </w:r>
      <w:r w:rsidRPr="00CE1AA2">
        <w:rPr>
          <w:rFonts w:eastAsia="Malgun Gothic"/>
          <w:i/>
          <w:snapToGrid w:val="0"/>
        </w:rPr>
        <w:t>구성원입니다</w:t>
      </w:r>
      <w:r w:rsidRPr="00CE1AA2">
        <w:rPr>
          <w:rFonts w:eastAsia="Malgun Gothic"/>
          <w:i/>
          <w:snapToGrid w:val="0"/>
        </w:rPr>
        <w:t>.</w:t>
      </w:r>
    </w:p>
    <w:p w14:paraId="7C1A8C20" w14:textId="475941BE" w:rsidR="00A82774" w:rsidRPr="00CE1AA2" w:rsidRDefault="00A82774" w:rsidP="00BB180D">
      <w:pPr>
        <w:pStyle w:val="PO1indenthanging"/>
        <w:spacing w:before="0" w:after="0"/>
        <w:ind w:left="1440" w:firstLine="0"/>
        <w:rPr>
          <w:rFonts w:eastAsia="Malgun Gothic"/>
          <w:i/>
          <w:iCs/>
          <w:snapToGrid w:val="0"/>
        </w:rPr>
      </w:pPr>
      <w:r w:rsidRPr="00CE1AA2">
        <w:rPr>
          <w:rFonts w:eastAsia="Malgun Gothic"/>
          <w:i/>
          <w:snapToGrid w:val="0"/>
        </w:rPr>
        <w:t>(</w:t>
      </w:r>
      <w:r w:rsidRPr="00CE1AA2">
        <w:rPr>
          <w:rFonts w:eastAsia="Malgun Gothic"/>
          <w:i/>
          <w:snapToGrid w:val="0"/>
        </w:rPr>
        <w:t>가정</w:t>
      </w:r>
      <w:r w:rsidRPr="00CE1AA2">
        <w:rPr>
          <w:rFonts w:eastAsia="Malgun Gothic"/>
          <w:i/>
          <w:snapToGrid w:val="0"/>
        </w:rPr>
        <w:t xml:space="preserve"> </w:t>
      </w:r>
      <w:r w:rsidRPr="00CE1AA2">
        <w:rPr>
          <w:rFonts w:eastAsia="Malgun Gothic"/>
          <w:i/>
          <w:snapToGrid w:val="0"/>
        </w:rPr>
        <w:t>폭력</w:t>
      </w:r>
      <w:r w:rsidRPr="00CE1AA2">
        <w:rPr>
          <w:rFonts w:eastAsia="Malgun Gothic"/>
          <w:i/>
          <w:snapToGrid w:val="0"/>
        </w:rPr>
        <w:t xml:space="preserve"> </w:t>
      </w:r>
      <w:r w:rsidRPr="00CE1AA2">
        <w:rPr>
          <w:rFonts w:eastAsia="Malgun Gothic"/>
          <w:i/>
          <w:snapToGrid w:val="0"/>
        </w:rPr>
        <w:t>청원서에</w:t>
      </w:r>
      <w:r w:rsidRPr="00CE1AA2">
        <w:rPr>
          <w:rFonts w:eastAsia="Malgun Gothic"/>
          <w:i/>
          <w:snapToGrid w:val="0"/>
        </w:rPr>
        <w:t xml:space="preserve"> </w:t>
      </w:r>
      <w:r w:rsidRPr="00CE1AA2">
        <w:rPr>
          <w:rFonts w:eastAsia="Malgun Gothic"/>
          <w:i/>
          <w:snapToGrid w:val="0"/>
        </w:rPr>
        <w:t>한함</w:t>
      </w:r>
      <w:r w:rsidRPr="00CE1AA2">
        <w:rPr>
          <w:rFonts w:eastAsia="Malgun Gothic"/>
          <w:i/>
          <w:snapToGrid w:val="0"/>
        </w:rPr>
        <w:t>.)</w:t>
      </w:r>
    </w:p>
    <w:p w14:paraId="5D5E2E79" w14:textId="774BC913" w:rsidR="00FF5A99" w:rsidRPr="00CE1AA2" w:rsidRDefault="00681206" w:rsidP="00A82774">
      <w:pPr>
        <w:pStyle w:val="PO1indenthanging"/>
        <w:spacing w:after="0"/>
        <w:ind w:left="1440"/>
        <w:rPr>
          <w:rFonts w:eastAsia="Malgun Gothic"/>
          <w:snapToGrid w:val="0"/>
        </w:rPr>
      </w:pPr>
      <w:r w:rsidRPr="00CE1AA2">
        <w:rPr>
          <w:rFonts w:eastAsia="Malgun Gothic"/>
          <w:snapToGrid w:val="0"/>
        </w:rPr>
        <w:t>[  ]</w:t>
      </w:r>
      <w:r w:rsidRPr="00CE1AA2">
        <w:rPr>
          <w:rFonts w:eastAsia="Malgun Gothic"/>
          <w:snapToGrid w:val="0"/>
        </w:rPr>
        <w:tab/>
        <w:t>I am age 15 to 17. The minor is a member of my family or household. I have been chosen by the minor and am capable of pursuing their stated interest in this case.</w:t>
      </w:r>
    </w:p>
    <w:p w14:paraId="47D96F6F" w14:textId="184B8842" w:rsidR="00A82774" w:rsidRPr="00CE1AA2" w:rsidRDefault="00A82774" w:rsidP="008F3E56">
      <w:pPr>
        <w:pStyle w:val="PO1indenthanging"/>
        <w:tabs>
          <w:tab w:val="clear" w:pos="1800"/>
        </w:tabs>
        <w:spacing w:before="0"/>
        <w:ind w:left="1440" w:firstLine="0"/>
        <w:rPr>
          <w:rFonts w:eastAsia="Malgun Gothic"/>
          <w:i/>
          <w:iCs/>
          <w:snapToGrid w:val="0"/>
        </w:rPr>
      </w:pPr>
      <w:r w:rsidRPr="00CE1AA2">
        <w:rPr>
          <w:rFonts w:eastAsia="Malgun Gothic"/>
          <w:i/>
          <w:snapToGrid w:val="0"/>
        </w:rPr>
        <w:t>저는</w:t>
      </w:r>
      <w:r w:rsidRPr="00CE1AA2">
        <w:rPr>
          <w:rFonts w:eastAsia="Malgun Gothic"/>
          <w:i/>
          <w:snapToGrid w:val="0"/>
        </w:rPr>
        <w:t xml:space="preserve"> 15~17</w:t>
      </w:r>
      <w:r w:rsidRPr="00CE1AA2">
        <w:rPr>
          <w:rFonts w:eastAsia="Malgun Gothic"/>
          <w:i/>
          <w:snapToGrid w:val="0"/>
        </w:rPr>
        <w:t>세입니다</w:t>
      </w:r>
      <w:r w:rsidRPr="00CE1AA2">
        <w:rPr>
          <w:rFonts w:eastAsia="Malgun Gothic"/>
          <w:i/>
          <w:snapToGrid w:val="0"/>
        </w:rPr>
        <w:t xml:space="preserve">. </w:t>
      </w:r>
      <w:r w:rsidRPr="00CE1AA2">
        <w:rPr>
          <w:rFonts w:eastAsia="Malgun Gothic"/>
          <w:i/>
          <w:snapToGrid w:val="0"/>
        </w:rPr>
        <w:t>동</w:t>
      </w:r>
      <w:r w:rsidRPr="00CE1AA2">
        <w:rPr>
          <w:rFonts w:eastAsia="Malgun Gothic"/>
          <w:i/>
          <w:snapToGrid w:val="0"/>
        </w:rPr>
        <w:t xml:space="preserve"> </w:t>
      </w:r>
      <w:r w:rsidRPr="00CE1AA2">
        <w:rPr>
          <w:rFonts w:eastAsia="Malgun Gothic"/>
          <w:i/>
          <w:snapToGrid w:val="0"/>
        </w:rPr>
        <w:t>미성년자는</w:t>
      </w:r>
      <w:r w:rsidRPr="00CE1AA2">
        <w:rPr>
          <w:rFonts w:eastAsia="Malgun Gothic"/>
          <w:i/>
          <w:snapToGrid w:val="0"/>
        </w:rPr>
        <w:t xml:space="preserve"> </w:t>
      </w:r>
      <w:r w:rsidRPr="00CE1AA2">
        <w:rPr>
          <w:rFonts w:eastAsia="Malgun Gothic"/>
          <w:i/>
          <w:snapToGrid w:val="0"/>
        </w:rPr>
        <w:t>내</w:t>
      </w:r>
      <w:r w:rsidRPr="00CE1AA2">
        <w:rPr>
          <w:rFonts w:eastAsia="Malgun Gothic"/>
          <w:i/>
          <w:snapToGrid w:val="0"/>
        </w:rPr>
        <w:t xml:space="preserve"> </w:t>
      </w:r>
      <w:r w:rsidRPr="00CE1AA2">
        <w:rPr>
          <w:rFonts w:eastAsia="Malgun Gothic"/>
          <w:i/>
          <w:snapToGrid w:val="0"/>
        </w:rPr>
        <w:t>가족</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가족</w:t>
      </w:r>
      <w:r w:rsidRPr="00CE1AA2">
        <w:rPr>
          <w:rFonts w:eastAsia="Malgun Gothic"/>
          <w:i/>
          <w:snapToGrid w:val="0"/>
        </w:rPr>
        <w:t xml:space="preserve"> </w:t>
      </w:r>
      <w:r w:rsidRPr="00CE1AA2">
        <w:rPr>
          <w:rFonts w:eastAsia="Malgun Gothic"/>
          <w:i/>
          <w:snapToGrid w:val="0"/>
        </w:rPr>
        <w:t>구성원입니다</w:t>
      </w:r>
      <w:r w:rsidRPr="00CE1AA2">
        <w:rPr>
          <w:rFonts w:eastAsia="Malgun Gothic"/>
          <w:i/>
          <w:snapToGrid w:val="0"/>
        </w:rPr>
        <w:t xml:space="preserve">. </w:t>
      </w: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동</w:t>
      </w:r>
      <w:r w:rsidRPr="00CE1AA2">
        <w:rPr>
          <w:rFonts w:eastAsia="Malgun Gothic"/>
          <w:i/>
          <w:snapToGrid w:val="0"/>
        </w:rPr>
        <w:t xml:space="preserve"> </w:t>
      </w:r>
      <w:r w:rsidRPr="00CE1AA2">
        <w:rPr>
          <w:rFonts w:eastAsia="Malgun Gothic"/>
          <w:i/>
          <w:snapToGrid w:val="0"/>
        </w:rPr>
        <w:t>미성년자에게</w:t>
      </w:r>
      <w:r w:rsidRPr="00CE1AA2">
        <w:rPr>
          <w:rFonts w:eastAsia="Malgun Gothic"/>
          <w:i/>
          <w:snapToGrid w:val="0"/>
        </w:rPr>
        <w:t xml:space="preserve"> </w:t>
      </w:r>
      <w:r w:rsidRPr="00CE1AA2">
        <w:rPr>
          <w:rFonts w:eastAsia="Malgun Gothic"/>
          <w:i/>
          <w:snapToGrid w:val="0"/>
        </w:rPr>
        <w:t>선택되었고</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사건에서</w:t>
      </w:r>
      <w:r w:rsidRPr="00CE1AA2">
        <w:rPr>
          <w:rFonts w:eastAsia="Malgun Gothic"/>
          <w:i/>
          <w:snapToGrid w:val="0"/>
        </w:rPr>
        <w:t xml:space="preserve"> </w:t>
      </w:r>
      <w:r w:rsidRPr="00CE1AA2">
        <w:rPr>
          <w:rFonts w:eastAsia="Malgun Gothic"/>
          <w:i/>
          <w:snapToGrid w:val="0"/>
        </w:rPr>
        <w:t>해당</w:t>
      </w:r>
      <w:r w:rsidRPr="00CE1AA2">
        <w:rPr>
          <w:rFonts w:eastAsia="Malgun Gothic"/>
          <w:i/>
          <w:snapToGrid w:val="0"/>
        </w:rPr>
        <w:t xml:space="preserve"> </w:t>
      </w:r>
      <w:r w:rsidRPr="00CE1AA2">
        <w:rPr>
          <w:rFonts w:eastAsia="Malgun Gothic"/>
          <w:i/>
          <w:snapToGrid w:val="0"/>
        </w:rPr>
        <w:t>미성년자의</w:t>
      </w:r>
      <w:r w:rsidRPr="00CE1AA2">
        <w:rPr>
          <w:rFonts w:eastAsia="Malgun Gothic"/>
          <w:i/>
          <w:snapToGrid w:val="0"/>
        </w:rPr>
        <w:t xml:space="preserve"> </w:t>
      </w:r>
      <w:r w:rsidRPr="00CE1AA2">
        <w:rPr>
          <w:rFonts w:eastAsia="Malgun Gothic"/>
          <w:i/>
          <w:snapToGrid w:val="0"/>
        </w:rPr>
        <w:t>명시된</w:t>
      </w:r>
      <w:r w:rsidRPr="00CE1AA2">
        <w:rPr>
          <w:rFonts w:eastAsia="Malgun Gothic"/>
          <w:i/>
          <w:snapToGrid w:val="0"/>
        </w:rPr>
        <w:t xml:space="preserve"> </w:t>
      </w:r>
      <w:r w:rsidRPr="00CE1AA2">
        <w:rPr>
          <w:rFonts w:eastAsia="Malgun Gothic"/>
          <w:i/>
          <w:snapToGrid w:val="0"/>
        </w:rPr>
        <w:t>이익을</w:t>
      </w:r>
      <w:r w:rsidRPr="00CE1AA2">
        <w:rPr>
          <w:rFonts w:eastAsia="Malgun Gothic"/>
          <w:i/>
          <w:snapToGrid w:val="0"/>
        </w:rPr>
        <w:t xml:space="preserve"> </w:t>
      </w:r>
      <w:r w:rsidRPr="00CE1AA2">
        <w:rPr>
          <w:rFonts w:eastAsia="Malgun Gothic"/>
          <w:i/>
          <w:snapToGrid w:val="0"/>
        </w:rPr>
        <w:t>추구할</w:t>
      </w:r>
      <w:r w:rsidRPr="00CE1AA2">
        <w:rPr>
          <w:rFonts w:eastAsia="Malgun Gothic"/>
          <w:i/>
          <w:snapToGrid w:val="0"/>
        </w:rPr>
        <w:t xml:space="preserve"> </w:t>
      </w:r>
      <w:r w:rsidRPr="00CE1AA2">
        <w:rPr>
          <w:rFonts w:eastAsia="Malgun Gothic"/>
          <w:i/>
          <w:snapToGrid w:val="0"/>
        </w:rPr>
        <w:t>능력이</w:t>
      </w:r>
      <w:r w:rsidRPr="00CE1AA2">
        <w:rPr>
          <w:rFonts w:eastAsia="Malgun Gothic"/>
          <w:i/>
          <w:snapToGrid w:val="0"/>
        </w:rPr>
        <w:t xml:space="preserve"> </w:t>
      </w:r>
      <w:r w:rsidRPr="00CE1AA2">
        <w:rPr>
          <w:rFonts w:eastAsia="Malgun Gothic"/>
          <w:i/>
          <w:snapToGrid w:val="0"/>
        </w:rPr>
        <w:t>있습니다</w:t>
      </w:r>
      <w:r w:rsidRPr="00CE1AA2">
        <w:rPr>
          <w:rFonts w:eastAsia="Malgun Gothic"/>
          <w:i/>
          <w:snapToGrid w:val="0"/>
        </w:rPr>
        <w:t>.</w:t>
      </w:r>
    </w:p>
    <w:tbl>
      <w:tblPr>
        <w:tblStyle w:val="TableGrid"/>
        <w:tblW w:w="9370" w:type="dxa"/>
        <w:tblInd w:w="-5" w:type="dxa"/>
        <w:tblLook w:val="04A0" w:firstRow="1" w:lastRow="0" w:firstColumn="1" w:lastColumn="0" w:noHBand="0" w:noVBand="1"/>
      </w:tblPr>
      <w:tblGrid>
        <w:gridCol w:w="1972"/>
        <w:gridCol w:w="656"/>
        <w:gridCol w:w="990"/>
        <w:gridCol w:w="987"/>
        <w:gridCol w:w="1523"/>
        <w:gridCol w:w="1526"/>
        <w:gridCol w:w="1716"/>
      </w:tblGrid>
      <w:tr w:rsidR="000169C7" w:rsidRPr="00CE1AA2" w14:paraId="0E94BF48" w14:textId="77777777" w:rsidTr="008913C9">
        <w:trPr>
          <w:trHeight w:val="1568"/>
        </w:trPr>
        <w:tc>
          <w:tcPr>
            <w:tcW w:w="1983" w:type="dxa"/>
          </w:tcPr>
          <w:p w14:paraId="70560654"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t>Child's Name</w:t>
            </w:r>
          </w:p>
          <w:p w14:paraId="00007073" w14:textId="2F3DA7DF" w:rsidR="000169C7" w:rsidRPr="00CE1AA2" w:rsidRDefault="000169C7" w:rsidP="008913C9">
            <w:pPr>
              <w:pStyle w:val="ListParagraph"/>
              <w:tabs>
                <w:tab w:val="left" w:pos="1890"/>
                <w:tab w:val="left" w:pos="3510"/>
                <w:tab w:val="left" w:pos="4410"/>
                <w:tab w:val="left" w:pos="5760"/>
                <w:tab w:val="left" w:pos="7740"/>
              </w:tabs>
              <w:spacing w:before="20" w:after="20"/>
              <w:ind w:left="0"/>
              <w:rPr>
                <w:rFonts w:ascii="Arial" w:eastAsia="Malgun Gothic" w:hAnsi="Arial" w:cs="Arial"/>
                <w:i/>
                <w:iCs/>
                <w:snapToGrid w:val="0"/>
                <w:sz w:val="22"/>
                <w:szCs w:val="22"/>
              </w:rPr>
            </w:pPr>
            <w:r w:rsidRPr="00CE1AA2">
              <w:rPr>
                <w:rFonts w:ascii="Arial" w:eastAsia="Malgun Gothic" w:hAnsi="Arial" w:cs="Arial"/>
                <w:i/>
                <w:snapToGrid w:val="0"/>
                <w:sz w:val="22"/>
              </w:rPr>
              <w:t>자녀의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이름</w:t>
            </w:r>
          </w:p>
        </w:tc>
        <w:tc>
          <w:tcPr>
            <w:tcW w:w="627" w:type="dxa"/>
          </w:tcPr>
          <w:p w14:paraId="5762E6D7"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t>Age</w:t>
            </w:r>
          </w:p>
          <w:p w14:paraId="2BE69C7B" w14:textId="083E984E" w:rsidR="000169C7" w:rsidRPr="00CE1AA2" w:rsidRDefault="000169C7" w:rsidP="008913C9">
            <w:pPr>
              <w:pStyle w:val="ListParagraph"/>
              <w:tabs>
                <w:tab w:val="left" w:pos="1890"/>
                <w:tab w:val="left" w:pos="3510"/>
                <w:tab w:val="left" w:pos="4410"/>
                <w:tab w:val="left" w:pos="5760"/>
                <w:tab w:val="left" w:pos="7740"/>
              </w:tabs>
              <w:spacing w:before="20" w:after="20"/>
              <w:ind w:left="0"/>
              <w:rPr>
                <w:rFonts w:ascii="Arial" w:eastAsia="Malgun Gothic" w:hAnsi="Arial" w:cs="Arial"/>
                <w:i/>
                <w:iCs/>
                <w:snapToGrid w:val="0"/>
                <w:sz w:val="22"/>
                <w:szCs w:val="22"/>
              </w:rPr>
            </w:pPr>
            <w:r w:rsidRPr="00CE1AA2">
              <w:rPr>
                <w:rFonts w:ascii="Arial" w:eastAsia="Malgun Gothic" w:hAnsi="Arial" w:cs="Arial"/>
                <w:i/>
                <w:snapToGrid w:val="0"/>
                <w:sz w:val="22"/>
              </w:rPr>
              <w:t>나이</w:t>
            </w:r>
          </w:p>
        </w:tc>
        <w:tc>
          <w:tcPr>
            <w:tcW w:w="990" w:type="dxa"/>
          </w:tcPr>
          <w:p w14:paraId="287FFC3E"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t>Gender</w:t>
            </w:r>
          </w:p>
          <w:p w14:paraId="490DF712" w14:textId="50FCA559" w:rsidR="000169C7" w:rsidRPr="00CE1AA2" w:rsidRDefault="000169C7" w:rsidP="008913C9">
            <w:pPr>
              <w:pStyle w:val="ListParagraph"/>
              <w:tabs>
                <w:tab w:val="left" w:pos="1890"/>
                <w:tab w:val="left" w:pos="3510"/>
                <w:tab w:val="left" w:pos="4410"/>
                <w:tab w:val="left" w:pos="5760"/>
                <w:tab w:val="left" w:pos="7740"/>
              </w:tabs>
              <w:spacing w:before="20" w:after="20"/>
              <w:ind w:left="0"/>
              <w:rPr>
                <w:rFonts w:ascii="Arial" w:eastAsia="Malgun Gothic" w:hAnsi="Arial" w:cs="Arial"/>
                <w:i/>
                <w:iCs/>
                <w:snapToGrid w:val="0"/>
                <w:sz w:val="22"/>
                <w:szCs w:val="22"/>
              </w:rPr>
            </w:pPr>
            <w:r w:rsidRPr="00CE1AA2">
              <w:rPr>
                <w:rFonts w:ascii="Arial" w:eastAsia="Malgun Gothic" w:hAnsi="Arial" w:cs="Arial"/>
                <w:i/>
                <w:snapToGrid w:val="0"/>
                <w:sz w:val="22"/>
              </w:rPr>
              <w:t>성별</w:t>
            </w:r>
          </w:p>
        </w:tc>
        <w:tc>
          <w:tcPr>
            <w:tcW w:w="990" w:type="dxa"/>
          </w:tcPr>
          <w:p w14:paraId="27C132B5"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t>Race</w:t>
            </w:r>
          </w:p>
          <w:p w14:paraId="5963A6CE" w14:textId="39C32026" w:rsidR="000169C7" w:rsidRPr="00CE1AA2" w:rsidRDefault="000169C7" w:rsidP="008913C9">
            <w:pPr>
              <w:pStyle w:val="ListParagraph"/>
              <w:tabs>
                <w:tab w:val="left" w:pos="1890"/>
                <w:tab w:val="left" w:pos="3510"/>
                <w:tab w:val="left" w:pos="4410"/>
                <w:tab w:val="left" w:pos="5760"/>
                <w:tab w:val="left" w:pos="7740"/>
              </w:tabs>
              <w:spacing w:before="20" w:after="20"/>
              <w:ind w:left="0"/>
              <w:rPr>
                <w:rFonts w:ascii="Arial" w:eastAsia="Malgun Gothic" w:hAnsi="Arial" w:cs="Arial"/>
                <w:i/>
                <w:iCs/>
                <w:snapToGrid w:val="0"/>
                <w:sz w:val="22"/>
                <w:szCs w:val="22"/>
              </w:rPr>
            </w:pPr>
            <w:r w:rsidRPr="00CE1AA2">
              <w:rPr>
                <w:rFonts w:ascii="Arial" w:eastAsia="Malgun Gothic" w:hAnsi="Arial" w:cs="Arial"/>
                <w:i/>
                <w:snapToGrid w:val="0"/>
                <w:sz w:val="22"/>
              </w:rPr>
              <w:t>인종</w:t>
            </w:r>
          </w:p>
        </w:tc>
        <w:tc>
          <w:tcPr>
            <w:tcW w:w="1530" w:type="dxa"/>
          </w:tcPr>
          <w:p w14:paraId="5C37AAED"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t xml:space="preserve">Lives With </w:t>
            </w:r>
          </w:p>
          <w:p w14:paraId="37CC53BE" w14:textId="5EA527BA" w:rsidR="000169C7" w:rsidRPr="00CE1AA2" w:rsidRDefault="000169C7" w:rsidP="008913C9">
            <w:pPr>
              <w:pStyle w:val="ListParagraph"/>
              <w:tabs>
                <w:tab w:val="left" w:pos="1890"/>
                <w:tab w:val="left" w:pos="3510"/>
                <w:tab w:val="left" w:pos="4410"/>
                <w:tab w:val="left" w:pos="5760"/>
                <w:tab w:val="left" w:pos="7740"/>
              </w:tabs>
              <w:spacing w:before="20" w:after="20"/>
              <w:ind w:left="0"/>
              <w:rPr>
                <w:rFonts w:ascii="Arial" w:eastAsia="Malgun Gothic" w:hAnsi="Arial" w:cs="Arial"/>
                <w:i/>
                <w:iCs/>
                <w:snapToGrid w:val="0"/>
                <w:sz w:val="22"/>
                <w:szCs w:val="22"/>
              </w:rPr>
            </w:pPr>
            <w:r w:rsidRPr="00CE1AA2">
              <w:rPr>
                <w:rFonts w:ascii="Arial" w:eastAsia="Malgun Gothic" w:hAnsi="Arial" w:cs="Arial"/>
                <w:i/>
                <w:snapToGrid w:val="0"/>
                <w:sz w:val="22"/>
              </w:rPr>
              <w:t>거주자</w:t>
            </w:r>
            <w:r w:rsidRPr="00CE1AA2">
              <w:rPr>
                <w:rFonts w:ascii="Arial" w:eastAsia="Malgun Gothic" w:hAnsi="Arial" w:cs="Arial"/>
                <w:i/>
                <w:snapToGrid w:val="0"/>
                <w:sz w:val="22"/>
              </w:rPr>
              <w:t xml:space="preserve"> </w:t>
            </w:r>
          </w:p>
        </w:tc>
        <w:tc>
          <w:tcPr>
            <w:tcW w:w="1530" w:type="dxa"/>
          </w:tcPr>
          <w:p w14:paraId="3B6AD6AF"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t>How related to you</w:t>
            </w:r>
          </w:p>
          <w:p w14:paraId="34B57093" w14:textId="0CBACB46" w:rsidR="000169C7" w:rsidRPr="00CE1AA2" w:rsidRDefault="000169C7" w:rsidP="008913C9">
            <w:pPr>
              <w:pStyle w:val="ListParagraph"/>
              <w:tabs>
                <w:tab w:val="left" w:pos="1890"/>
                <w:tab w:val="left" w:pos="3510"/>
                <w:tab w:val="left" w:pos="4410"/>
                <w:tab w:val="left" w:pos="5760"/>
                <w:tab w:val="left" w:pos="7740"/>
              </w:tabs>
              <w:spacing w:before="20" w:after="20"/>
              <w:ind w:left="0"/>
              <w:rPr>
                <w:rFonts w:ascii="Arial" w:eastAsia="Malgun Gothic" w:hAnsi="Arial" w:cs="Arial"/>
                <w:i/>
                <w:iCs/>
                <w:snapToGrid w:val="0"/>
                <w:sz w:val="22"/>
                <w:szCs w:val="22"/>
              </w:rPr>
            </w:pPr>
            <w:r w:rsidRPr="00CE1AA2">
              <w:rPr>
                <w:rFonts w:ascii="Arial" w:eastAsia="Malgun Gothic" w:hAnsi="Arial" w:cs="Arial"/>
                <w:i/>
                <w:snapToGrid w:val="0"/>
                <w:sz w:val="22"/>
              </w:rPr>
              <w:t>귀하와의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관계</w:t>
            </w:r>
          </w:p>
        </w:tc>
        <w:tc>
          <w:tcPr>
            <w:tcW w:w="1720" w:type="dxa"/>
          </w:tcPr>
          <w:p w14:paraId="2EB88F93" w14:textId="77777777" w:rsidR="000169C7" w:rsidRPr="00CE1AA2" w:rsidRDefault="000169C7" w:rsidP="10A958FF">
            <w:pPr>
              <w:pStyle w:val="ListParagraph"/>
              <w:tabs>
                <w:tab w:val="left" w:pos="1890"/>
                <w:tab w:val="left" w:pos="3510"/>
                <w:tab w:val="left" w:pos="4410"/>
                <w:tab w:val="left" w:pos="5760"/>
                <w:tab w:val="left" w:pos="7740"/>
              </w:tabs>
              <w:spacing w:before="20" w:after="20"/>
              <w:ind w:left="0"/>
              <w:rPr>
                <w:rFonts w:ascii="Arial" w:eastAsia="Malgun Gothic" w:hAnsi="Arial" w:cs="Arial"/>
                <w:snapToGrid w:val="0"/>
                <w:sz w:val="22"/>
                <w:szCs w:val="22"/>
              </w:rPr>
            </w:pPr>
            <w:r w:rsidRPr="00CE1AA2">
              <w:rPr>
                <w:rFonts w:ascii="Arial" w:eastAsia="Malgun Gothic" w:hAnsi="Arial" w:cs="Arial"/>
                <w:snapToGrid w:val="0"/>
                <w:sz w:val="22"/>
                <w:szCs w:val="22"/>
              </w:rPr>
              <w:t>How related to Restrained Person</w:t>
            </w:r>
          </w:p>
          <w:p w14:paraId="2FAC74FF" w14:textId="7968C69A" w:rsidR="000169C7" w:rsidRPr="00CE1AA2" w:rsidRDefault="000169C7" w:rsidP="008913C9">
            <w:pPr>
              <w:pStyle w:val="ListParagraph"/>
              <w:tabs>
                <w:tab w:val="left" w:pos="1890"/>
                <w:tab w:val="left" w:pos="3510"/>
                <w:tab w:val="left" w:pos="4410"/>
                <w:tab w:val="left" w:pos="5760"/>
                <w:tab w:val="left" w:pos="7740"/>
              </w:tabs>
              <w:spacing w:before="20" w:after="20"/>
              <w:ind w:left="0"/>
              <w:rPr>
                <w:rFonts w:ascii="Arial" w:eastAsia="Malgun Gothic" w:hAnsi="Arial" w:cs="Arial"/>
                <w:i/>
                <w:iCs/>
                <w:snapToGrid w:val="0"/>
                <w:sz w:val="22"/>
                <w:szCs w:val="22"/>
              </w:rPr>
            </w:pP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대상자와의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관계</w:t>
            </w:r>
          </w:p>
        </w:tc>
      </w:tr>
      <w:tr w:rsidR="000169C7" w:rsidRPr="00CE1AA2" w14:paraId="2A6C2110" w14:textId="77777777" w:rsidTr="00CB2A05">
        <w:tc>
          <w:tcPr>
            <w:tcW w:w="1983" w:type="dxa"/>
          </w:tcPr>
          <w:p w14:paraId="3BAB1FEE"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p>
        </w:tc>
        <w:tc>
          <w:tcPr>
            <w:tcW w:w="627" w:type="dxa"/>
          </w:tcPr>
          <w:p w14:paraId="2EF4D10B"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p>
        </w:tc>
        <w:tc>
          <w:tcPr>
            <w:tcW w:w="990" w:type="dxa"/>
          </w:tcPr>
          <w:p w14:paraId="010455D6"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p>
        </w:tc>
        <w:tc>
          <w:tcPr>
            <w:tcW w:w="990" w:type="dxa"/>
          </w:tcPr>
          <w:p w14:paraId="1E5DA71F"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p>
        </w:tc>
        <w:tc>
          <w:tcPr>
            <w:tcW w:w="1530" w:type="dxa"/>
          </w:tcPr>
          <w:p w14:paraId="09E10278"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p>
        </w:tc>
        <w:tc>
          <w:tcPr>
            <w:tcW w:w="1530" w:type="dxa"/>
          </w:tcPr>
          <w:p w14:paraId="18286909" w14:textId="77777777" w:rsidR="000169C7" w:rsidRPr="00CE1AA2"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eastAsia="Malgun Gothic" w:hAnsi="Arial" w:cs="Arial"/>
                <w:snapToGrid w:val="0"/>
                <w:sz w:val="22"/>
                <w:szCs w:val="22"/>
              </w:rPr>
            </w:pPr>
          </w:p>
        </w:tc>
        <w:tc>
          <w:tcPr>
            <w:tcW w:w="1720" w:type="dxa"/>
          </w:tcPr>
          <w:p w14:paraId="61523946" w14:textId="77777777" w:rsidR="000169C7" w:rsidRPr="00CE1AA2" w:rsidRDefault="000169C7" w:rsidP="10A958FF">
            <w:pPr>
              <w:pStyle w:val="ListParagraph"/>
              <w:tabs>
                <w:tab w:val="left" w:pos="1890"/>
                <w:tab w:val="left" w:pos="3510"/>
                <w:tab w:val="left" w:pos="4410"/>
                <w:tab w:val="left" w:pos="5760"/>
                <w:tab w:val="left" w:pos="7740"/>
              </w:tabs>
              <w:spacing w:before="20" w:after="20"/>
              <w:ind w:left="0"/>
              <w:rPr>
                <w:rFonts w:ascii="Arial" w:eastAsia="Malgun Gothic" w:hAnsi="Arial" w:cs="Arial"/>
                <w:snapToGrid w:val="0"/>
                <w:sz w:val="22"/>
                <w:szCs w:val="22"/>
              </w:rPr>
            </w:pPr>
          </w:p>
        </w:tc>
      </w:tr>
      <w:tr w:rsidR="004214DC" w:rsidRPr="00CE1AA2" w14:paraId="266E5D0C" w14:textId="77777777" w:rsidTr="00CB2A05">
        <w:tc>
          <w:tcPr>
            <w:tcW w:w="1983" w:type="dxa"/>
          </w:tcPr>
          <w:p w14:paraId="17A9B653"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p w14:paraId="591D6BC6" w14:textId="77777777" w:rsidR="002D3314" w:rsidRPr="00CE1AA2"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627" w:type="dxa"/>
          </w:tcPr>
          <w:p w14:paraId="58BC655E"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990" w:type="dxa"/>
          </w:tcPr>
          <w:p w14:paraId="4E89AA34"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990" w:type="dxa"/>
          </w:tcPr>
          <w:p w14:paraId="14C1AE64"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530" w:type="dxa"/>
          </w:tcPr>
          <w:p w14:paraId="12536BAE" w14:textId="5F031822"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530" w:type="dxa"/>
          </w:tcPr>
          <w:p w14:paraId="25569D12"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720" w:type="dxa"/>
          </w:tcPr>
          <w:p w14:paraId="06D4917C"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r>
      <w:tr w:rsidR="004214DC" w:rsidRPr="00CE1AA2" w14:paraId="7626EADE" w14:textId="77777777" w:rsidTr="00CB2A05">
        <w:tc>
          <w:tcPr>
            <w:tcW w:w="1983" w:type="dxa"/>
          </w:tcPr>
          <w:p w14:paraId="64C44D64"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p w14:paraId="1717F0B9" w14:textId="77777777" w:rsidR="002D3314" w:rsidRPr="00CE1AA2"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627" w:type="dxa"/>
          </w:tcPr>
          <w:p w14:paraId="0C7AA3F4"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990" w:type="dxa"/>
          </w:tcPr>
          <w:p w14:paraId="57F08AB3"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990" w:type="dxa"/>
          </w:tcPr>
          <w:p w14:paraId="2B7F843A"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530" w:type="dxa"/>
          </w:tcPr>
          <w:p w14:paraId="4205E4AC" w14:textId="654BE43A"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530" w:type="dxa"/>
          </w:tcPr>
          <w:p w14:paraId="772266AF"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720" w:type="dxa"/>
          </w:tcPr>
          <w:p w14:paraId="7DCA3D5C"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r>
      <w:tr w:rsidR="004214DC" w:rsidRPr="00CE1AA2" w14:paraId="36F84969" w14:textId="77777777" w:rsidTr="00CB2A05">
        <w:tc>
          <w:tcPr>
            <w:tcW w:w="1983" w:type="dxa"/>
          </w:tcPr>
          <w:p w14:paraId="59D9DADB"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p w14:paraId="00E25466" w14:textId="77777777" w:rsidR="002D3314" w:rsidRPr="00CE1AA2"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627" w:type="dxa"/>
          </w:tcPr>
          <w:p w14:paraId="05CC6E2D"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990" w:type="dxa"/>
          </w:tcPr>
          <w:p w14:paraId="0EAB72C4"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990" w:type="dxa"/>
          </w:tcPr>
          <w:p w14:paraId="67B9145D"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530" w:type="dxa"/>
          </w:tcPr>
          <w:p w14:paraId="625E93F0" w14:textId="560061E9"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530" w:type="dxa"/>
          </w:tcPr>
          <w:p w14:paraId="615E4ABD"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720" w:type="dxa"/>
          </w:tcPr>
          <w:p w14:paraId="79661DEE"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r>
      <w:tr w:rsidR="004214DC" w:rsidRPr="00CE1AA2" w14:paraId="7E34ED1B" w14:textId="77777777" w:rsidTr="00CB2A05">
        <w:tc>
          <w:tcPr>
            <w:tcW w:w="1983" w:type="dxa"/>
          </w:tcPr>
          <w:p w14:paraId="15ADE21F"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p w14:paraId="0DD3A4DB" w14:textId="77777777" w:rsidR="002D3314" w:rsidRPr="00CE1AA2"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627" w:type="dxa"/>
          </w:tcPr>
          <w:p w14:paraId="0B680DE0"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990" w:type="dxa"/>
          </w:tcPr>
          <w:p w14:paraId="31E8F336"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990" w:type="dxa"/>
          </w:tcPr>
          <w:p w14:paraId="71037FAD"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530" w:type="dxa"/>
          </w:tcPr>
          <w:p w14:paraId="50C7383B" w14:textId="424F2321"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530" w:type="dxa"/>
          </w:tcPr>
          <w:p w14:paraId="05C51291"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c>
          <w:tcPr>
            <w:tcW w:w="1720" w:type="dxa"/>
          </w:tcPr>
          <w:p w14:paraId="74660410" w14:textId="77777777" w:rsidR="005A1098" w:rsidRPr="00CE1AA2"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eastAsia="Malgun Gothic" w:hAnsi="Arial" w:cs="Arial"/>
                <w:snapToGrid w:val="0"/>
                <w:sz w:val="20"/>
              </w:rPr>
            </w:pPr>
          </w:p>
        </w:tc>
      </w:tr>
      <w:tr w:rsidR="007B489A" w:rsidRPr="00CE1AA2" w14:paraId="7C08B422" w14:textId="77777777" w:rsidTr="00CB2A05">
        <w:tc>
          <w:tcPr>
            <w:tcW w:w="9370" w:type="dxa"/>
            <w:gridSpan w:val="7"/>
          </w:tcPr>
          <w:p w14:paraId="38D416A2" w14:textId="77777777" w:rsidR="006B708F" w:rsidRPr="00CE1AA2" w:rsidRDefault="007B489A" w:rsidP="006B708F">
            <w:pPr>
              <w:keepNext/>
              <w:keepLines/>
              <w:widowControl w:val="0"/>
              <w:tabs>
                <w:tab w:val="left" w:pos="1890"/>
                <w:tab w:val="left" w:pos="3510"/>
                <w:tab w:val="left" w:pos="4410"/>
                <w:tab w:val="left" w:pos="5760"/>
                <w:tab w:val="left" w:pos="7740"/>
                <w:tab w:val="left" w:pos="9270"/>
              </w:tabs>
              <w:spacing w:before="60"/>
              <w:rPr>
                <w:rFonts w:ascii="Arial" w:eastAsia="Malgun Gothic" w:hAnsi="Arial" w:cs="Arial"/>
                <w:snapToGrid w:val="0"/>
                <w:sz w:val="22"/>
                <w:szCs w:val="22"/>
              </w:rPr>
            </w:pPr>
            <w:r w:rsidRPr="00CE1AA2">
              <w:rPr>
                <w:rFonts w:ascii="Arial" w:eastAsia="Malgun Gothic" w:hAnsi="Arial" w:cs="Arial"/>
                <w:b/>
                <w:bCs/>
                <w:snapToGrid w:val="0"/>
                <w:sz w:val="22"/>
                <w:szCs w:val="22"/>
              </w:rPr>
              <w:t>Important!</w:t>
            </w:r>
            <w:r w:rsidRPr="00CE1AA2">
              <w:rPr>
                <w:rFonts w:ascii="Arial" w:eastAsia="Malgun Gothic" w:hAnsi="Arial" w:cs="Arial"/>
                <w:snapToGrid w:val="0"/>
                <w:sz w:val="22"/>
                <w:szCs w:val="22"/>
              </w:rPr>
              <w:t xml:space="preserve"> If the restrained person is a parent of any of the children, complete </w:t>
            </w:r>
            <w:r w:rsidRPr="00CE1AA2">
              <w:rPr>
                <w:rFonts w:ascii="Arial" w:eastAsia="Malgun Gothic" w:hAnsi="Arial" w:cs="Arial"/>
                <w:b/>
                <w:bCs/>
                <w:snapToGrid w:val="0"/>
                <w:sz w:val="22"/>
                <w:szCs w:val="22"/>
              </w:rPr>
              <w:t>Attachment C</w:t>
            </w:r>
            <w:r w:rsidRPr="00CE1AA2">
              <w:rPr>
                <w:rFonts w:ascii="Arial" w:eastAsia="Malgun Gothic" w:hAnsi="Arial" w:cs="Arial"/>
                <w:bCs/>
                <w:snapToGrid w:val="0"/>
                <w:sz w:val="22"/>
                <w:szCs w:val="22"/>
              </w:rPr>
              <w:t>:</w:t>
            </w:r>
            <w:r w:rsidRPr="00CE1AA2">
              <w:rPr>
                <w:rFonts w:ascii="Arial" w:eastAsia="Malgun Gothic" w:hAnsi="Arial" w:cs="Arial"/>
                <w:b/>
                <w:bCs/>
                <w:snapToGrid w:val="0"/>
                <w:sz w:val="22"/>
                <w:szCs w:val="22"/>
              </w:rPr>
              <w:t xml:space="preserve"> Child Custody</w:t>
            </w:r>
            <w:r w:rsidRPr="00CE1AA2">
              <w:rPr>
                <w:rFonts w:ascii="Arial" w:eastAsia="Malgun Gothic" w:hAnsi="Arial" w:cs="Arial"/>
                <w:snapToGrid w:val="0"/>
                <w:sz w:val="22"/>
                <w:szCs w:val="22"/>
              </w:rPr>
              <w:t>.</w:t>
            </w:r>
          </w:p>
          <w:p w14:paraId="46A849EE" w14:textId="3B75127A" w:rsidR="007B489A" w:rsidRPr="00CE1AA2" w:rsidRDefault="007B489A" w:rsidP="006B708F">
            <w:pPr>
              <w:keepNext/>
              <w:keepLines/>
              <w:widowControl w:val="0"/>
              <w:tabs>
                <w:tab w:val="left" w:pos="1890"/>
                <w:tab w:val="left" w:pos="3510"/>
                <w:tab w:val="left" w:pos="4410"/>
                <w:tab w:val="left" w:pos="5760"/>
                <w:tab w:val="left" w:pos="7740"/>
                <w:tab w:val="left" w:pos="9270"/>
              </w:tabs>
              <w:spacing w:before="60"/>
              <w:rPr>
                <w:rFonts w:ascii="Arial" w:eastAsia="Malgun Gothic" w:hAnsi="Arial" w:cs="Arial"/>
                <w:snapToGrid w:val="0"/>
                <w:sz w:val="22"/>
                <w:szCs w:val="22"/>
              </w:rPr>
            </w:pPr>
            <w:r w:rsidRPr="00CE1AA2">
              <w:rPr>
                <w:rFonts w:ascii="Arial" w:eastAsia="Malgun Gothic" w:hAnsi="Arial" w:cs="Arial"/>
                <w:snapToGrid w:val="0"/>
                <w:sz w:val="22"/>
                <w:szCs w:val="22"/>
              </w:rPr>
              <w:t xml:space="preserve">If you are </w:t>
            </w:r>
            <w:r w:rsidRPr="00CE1AA2">
              <w:rPr>
                <w:rFonts w:ascii="Arial" w:eastAsia="Malgun Gothic" w:hAnsi="Arial" w:cs="Arial"/>
                <w:b/>
                <w:bCs/>
                <w:snapToGrid w:val="0"/>
                <w:sz w:val="22"/>
                <w:szCs w:val="22"/>
              </w:rPr>
              <w:t>not</w:t>
            </w:r>
            <w:r w:rsidRPr="00CE1AA2">
              <w:rPr>
                <w:rFonts w:ascii="Arial" w:eastAsia="Malgun Gothic" w:hAnsi="Arial" w:cs="Arial"/>
                <w:snapToGrid w:val="0"/>
                <w:sz w:val="22"/>
                <w:szCs w:val="22"/>
              </w:rPr>
              <w:t xml:space="preserve"> a parent of any of the children, complete </w:t>
            </w:r>
            <w:r w:rsidRPr="00CE1AA2">
              <w:rPr>
                <w:rFonts w:ascii="Arial" w:eastAsia="Malgun Gothic" w:hAnsi="Arial" w:cs="Arial"/>
                <w:b/>
                <w:bCs/>
                <w:snapToGrid w:val="0"/>
                <w:sz w:val="22"/>
                <w:szCs w:val="22"/>
              </w:rPr>
              <w:t>Attachment D</w:t>
            </w:r>
            <w:r w:rsidRPr="00CE1AA2">
              <w:rPr>
                <w:rFonts w:ascii="Arial" w:eastAsia="Malgun Gothic" w:hAnsi="Arial" w:cs="Arial"/>
                <w:bCs/>
                <w:snapToGrid w:val="0"/>
                <w:sz w:val="22"/>
                <w:szCs w:val="22"/>
              </w:rPr>
              <w:t>:</w:t>
            </w:r>
            <w:r w:rsidRPr="00CE1AA2">
              <w:rPr>
                <w:rFonts w:ascii="Arial" w:eastAsia="Malgun Gothic" w:hAnsi="Arial" w:cs="Arial"/>
                <w:b/>
                <w:bCs/>
                <w:snapToGrid w:val="0"/>
                <w:sz w:val="22"/>
                <w:szCs w:val="22"/>
              </w:rPr>
              <w:t xml:space="preserve"> Non-parents protecting children (ICWA)</w:t>
            </w:r>
            <w:r w:rsidRPr="00CE1AA2">
              <w:rPr>
                <w:rFonts w:ascii="Arial" w:eastAsia="Malgun Gothic" w:hAnsi="Arial" w:cs="Arial"/>
                <w:snapToGrid w:val="0"/>
                <w:sz w:val="22"/>
                <w:szCs w:val="22"/>
              </w:rPr>
              <w:t>. You must include these Attachment/s with your Petition if they apply.</w:t>
            </w:r>
          </w:p>
          <w:p w14:paraId="20ABE6AC" w14:textId="77777777" w:rsidR="006B708F" w:rsidRPr="00CE1AA2" w:rsidRDefault="006B708F" w:rsidP="006B708F">
            <w:pPr>
              <w:keepNext/>
              <w:keepLines/>
              <w:widowControl w:val="0"/>
              <w:tabs>
                <w:tab w:val="left" w:pos="1890"/>
                <w:tab w:val="left" w:pos="3510"/>
                <w:tab w:val="left" w:pos="4410"/>
                <w:tab w:val="left" w:pos="5760"/>
                <w:tab w:val="left" w:pos="7740"/>
                <w:tab w:val="left" w:pos="9270"/>
              </w:tabs>
              <w:rPr>
                <w:rFonts w:ascii="Arial" w:eastAsia="Malgun Gothic" w:hAnsi="Arial" w:cs="Arial"/>
                <w:i/>
                <w:iCs/>
                <w:snapToGrid w:val="0"/>
                <w:sz w:val="22"/>
                <w:szCs w:val="22"/>
              </w:rPr>
            </w:pPr>
            <w:r w:rsidRPr="00CE1AA2">
              <w:rPr>
                <w:rFonts w:ascii="Arial" w:eastAsia="Malgun Gothic" w:hAnsi="Arial" w:cs="Arial"/>
                <w:b/>
                <w:i/>
                <w:snapToGrid w:val="0"/>
                <w:sz w:val="22"/>
              </w:rPr>
              <w:t>중요합니다</w:t>
            </w:r>
            <w:r w:rsidRPr="00CE1AA2">
              <w:rPr>
                <w:rFonts w:ascii="Arial" w:eastAsia="Malgun Gothic" w:hAnsi="Arial" w:cs="Arial"/>
                <w:b/>
                <w:i/>
                <w:snapToGrid w:val="0"/>
                <w:sz w:val="22"/>
              </w:rPr>
              <w:t>!</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금지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대상자가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자녀의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부모인</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경우</w:t>
            </w:r>
            <w:r w:rsidRPr="00CE1AA2">
              <w:rPr>
                <w:rFonts w:ascii="Arial" w:eastAsia="Malgun Gothic" w:hAnsi="Arial" w:cs="Arial"/>
                <w:i/>
                <w:iCs/>
                <w:snapToGrid w:val="0"/>
                <w:sz w:val="22"/>
                <w:szCs w:val="22"/>
              </w:rPr>
              <w:t xml:space="preserve">, </w:t>
            </w:r>
            <w:r w:rsidRPr="00CE1AA2">
              <w:rPr>
                <w:rFonts w:ascii="Arial" w:eastAsia="Malgun Gothic" w:hAnsi="Arial" w:cs="Arial"/>
                <w:b/>
                <w:i/>
                <w:snapToGrid w:val="0"/>
                <w:sz w:val="22"/>
              </w:rPr>
              <w:t>첨부</w:t>
            </w:r>
            <w:r w:rsidRPr="00CE1AA2">
              <w:rPr>
                <w:rFonts w:ascii="Arial" w:eastAsia="Malgun Gothic" w:hAnsi="Arial" w:cs="Arial"/>
                <w:b/>
                <w:i/>
                <w:snapToGrid w:val="0"/>
                <w:sz w:val="22"/>
              </w:rPr>
              <w:t xml:space="preserve"> C</w:t>
            </w:r>
            <w:r w:rsidRPr="00CE1AA2">
              <w:rPr>
                <w:rFonts w:ascii="Arial" w:eastAsia="Malgun Gothic" w:hAnsi="Arial" w:cs="Arial"/>
                <w:bCs/>
                <w:i/>
                <w:iCs/>
                <w:snapToGrid w:val="0"/>
                <w:sz w:val="22"/>
                <w:szCs w:val="22"/>
              </w:rPr>
              <w:t>:</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자녀</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양육권</w:t>
            </w:r>
            <w:r w:rsidRPr="00CE1AA2">
              <w:rPr>
                <w:rFonts w:ascii="Arial" w:eastAsia="Malgun Gothic" w:hAnsi="Arial" w:cs="Arial"/>
                <w:i/>
                <w:iCs/>
                <w:snapToGrid w:val="0"/>
                <w:sz w:val="22"/>
                <w:szCs w:val="22"/>
              </w:rPr>
              <w:t>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작성하십시오</w:t>
            </w:r>
            <w:r w:rsidRPr="00CE1AA2">
              <w:rPr>
                <w:rFonts w:ascii="Arial" w:eastAsia="Malgun Gothic" w:hAnsi="Arial" w:cs="Arial"/>
                <w:i/>
                <w:iCs/>
                <w:snapToGrid w:val="0"/>
                <w:sz w:val="22"/>
                <w:szCs w:val="22"/>
              </w:rPr>
              <w:t>.</w:t>
            </w:r>
          </w:p>
          <w:p w14:paraId="6042C191" w14:textId="7DBD0C01" w:rsidR="006B708F" w:rsidRPr="00CE1AA2" w:rsidRDefault="006B708F" w:rsidP="006B708F">
            <w:pPr>
              <w:keepNext/>
              <w:keepLines/>
              <w:widowControl w:val="0"/>
              <w:tabs>
                <w:tab w:val="left" w:pos="1890"/>
                <w:tab w:val="left" w:pos="3510"/>
                <w:tab w:val="left" w:pos="4410"/>
                <w:tab w:val="left" w:pos="5760"/>
                <w:tab w:val="left" w:pos="7740"/>
                <w:tab w:val="left" w:pos="9270"/>
              </w:tabs>
              <w:spacing w:after="60"/>
              <w:rPr>
                <w:rFonts w:ascii="Arial" w:eastAsia="Malgun Gothic" w:hAnsi="Arial" w:cs="Arial"/>
                <w:i/>
                <w:iCs/>
                <w:snapToGrid w:val="0"/>
                <w:sz w:val="22"/>
                <w:szCs w:val="22"/>
              </w:rPr>
            </w:pPr>
            <w:r w:rsidRPr="00CE1AA2">
              <w:rPr>
                <w:rFonts w:ascii="Arial" w:eastAsia="Malgun Gothic" w:hAnsi="Arial" w:cs="Arial"/>
                <w:i/>
                <w:snapToGrid w:val="0"/>
                <w:sz w:val="22"/>
              </w:rPr>
              <w:t>귀하가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자녀의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부모가</w:t>
            </w:r>
            <w:r w:rsidRPr="00CE1AA2">
              <w:rPr>
                <w:rFonts w:ascii="Arial" w:eastAsia="Malgun Gothic" w:hAnsi="Arial" w:cs="Arial"/>
                <w:i/>
                <w:snapToGrid w:val="0"/>
                <w:sz w:val="22"/>
              </w:rPr>
              <w:t xml:space="preserve"> </w:t>
            </w:r>
            <w:r w:rsidRPr="00CE1AA2">
              <w:rPr>
                <w:rFonts w:ascii="Arial" w:eastAsia="Malgun Gothic" w:hAnsi="Arial" w:cs="Arial"/>
                <w:b/>
                <w:bCs/>
                <w:i/>
                <w:iCs/>
                <w:snapToGrid w:val="0"/>
                <w:sz w:val="22"/>
                <w:szCs w:val="22"/>
              </w:rPr>
              <w:t>아닌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w:t>
            </w:r>
            <w:r w:rsidRPr="00CE1AA2">
              <w:rPr>
                <w:rFonts w:ascii="Arial" w:eastAsia="Malgun Gothic" w:hAnsi="Arial" w:cs="Arial"/>
                <w:b/>
                <w:bCs/>
                <w:i/>
                <w:iCs/>
                <w:snapToGrid w:val="0"/>
                <w:sz w:val="22"/>
                <w:szCs w:val="22"/>
              </w:rPr>
              <w:t>첨부</w:t>
            </w:r>
            <w:r w:rsidRPr="00CE1AA2">
              <w:rPr>
                <w:rFonts w:ascii="Arial" w:eastAsia="Malgun Gothic" w:hAnsi="Arial" w:cs="Arial"/>
                <w:b/>
                <w:bCs/>
                <w:i/>
                <w:iCs/>
                <w:snapToGrid w:val="0"/>
                <w:sz w:val="22"/>
                <w:szCs w:val="22"/>
              </w:rPr>
              <w:t xml:space="preserve"> D</w:t>
            </w:r>
            <w:r w:rsidRPr="00CE1AA2">
              <w:rPr>
                <w:rFonts w:ascii="Arial" w:eastAsia="Malgun Gothic" w:hAnsi="Arial" w:cs="Arial"/>
                <w:i/>
                <w:snapToGrid w:val="0"/>
                <w:sz w:val="22"/>
              </w:rPr>
              <w:t>:</w:t>
            </w:r>
            <w:r w:rsidRPr="00CE1AA2">
              <w:rPr>
                <w:rFonts w:ascii="Arial" w:eastAsia="Malgun Gothic" w:hAnsi="Arial" w:cs="Arial"/>
                <w:b/>
                <w:bCs/>
                <w:i/>
                <w:iCs/>
                <w:snapToGrid w:val="0"/>
                <w:sz w:val="22"/>
                <w:szCs w:val="22"/>
              </w:rPr>
              <w:t xml:space="preserve"> Non-parents protecting children(</w:t>
            </w:r>
            <w:r w:rsidRPr="00CE1AA2">
              <w:rPr>
                <w:rFonts w:ascii="Arial" w:eastAsia="Malgun Gothic" w:hAnsi="Arial" w:cs="Arial"/>
                <w:b/>
                <w:bCs/>
                <w:i/>
                <w:iCs/>
                <w:snapToGrid w:val="0"/>
                <w:sz w:val="22"/>
                <w:szCs w:val="22"/>
              </w:rPr>
              <w:t>아동을</w:t>
            </w:r>
            <w:r w:rsidRPr="00CE1AA2">
              <w:rPr>
                <w:rFonts w:ascii="Arial" w:eastAsia="Malgun Gothic" w:hAnsi="Arial" w:cs="Arial"/>
                <w:b/>
                <w:bCs/>
                <w:i/>
                <w:iCs/>
                <w:snapToGrid w:val="0"/>
                <w:sz w:val="22"/>
                <w:szCs w:val="22"/>
              </w:rPr>
              <w:t xml:space="preserve"> </w:t>
            </w:r>
            <w:r w:rsidRPr="00CE1AA2">
              <w:rPr>
                <w:rFonts w:ascii="Arial" w:eastAsia="Malgun Gothic" w:hAnsi="Arial" w:cs="Arial"/>
                <w:b/>
                <w:bCs/>
                <w:i/>
                <w:iCs/>
                <w:snapToGrid w:val="0"/>
                <w:sz w:val="22"/>
                <w:szCs w:val="22"/>
              </w:rPr>
              <w:t>보호하는</w:t>
            </w:r>
            <w:r w:rsidRPr="00CE1AA2">
              <w:rPr>
                <w:rFonts w:ascii="Arial" w:eastAsia="Malgun Gothic" w:hAnsi="Arial" w:cs="Arial"/>
                <w:b/>
                <w:bCs/>
                <w:i/>
                <w:iCs/>
                <w:snapToGrid w:val="0"/>
                <w:sz w:val="22"/>
                <w:szCs w:val="22"/>
              </w:rPr>
              <w:t xml:space="preserve"> </w:t>
            </w:r>
            <w:r w:rsidRPr="00CE1AA2">
              <w:rPr>
                <w:rFonts w:ascii="Arial" w:eastAsia="Malgun Gothic" w:hAnsi="Arial" w:cs="Arial"/>
                <w:b/>
                <w:bCs/>
                <w:i/>
                <w:iCs/>
                <w:snapToGrid w:val="0"/>
                <w:sz w:val="22"/>
                <w:szCs w:val="22"/>
              </w:rPr>
              <w:t>부모</w:t>
            </w:r>
            <w:r w:rsidRPr="00CE1AA2">
              <w:rPr>
                <w:rFonts w:ascii="Arial" w:eastAsia="Malgun Gothic" w:hAnsi="Arial" w:cs="Arial"/>
                <w:b/>
                <w:bCs/>
                <w:i/>
                <w:iCs/>
                <w:snapToGrid w:val="0"/>
                <w:sz w:val="22"/>
                <w:szCs w:val="22"/>
              </w:rPr>
              <w:t xml:space="preserve"> </w:t>
            </w:r>
            <w:r w:rsidRPr="00CE1AA2">
              <w:rPr>
                <w:rFonts w:ascii="Arial" w:eastAsia="Malgun Gothic" w:hAnsi="Arial" w:cs="Arial"/>
                <w:b/>
                <w:bCs/>
                <w:i/>
                <w:iCs/>
                <w:snapToGrid w:val="0"/>
                <w:sz w:val="22"/>
                <w:szCs w:val="22"/>
              </w:rPr>
              <w:t>외</w:t>
            </w:r>
            <w:r w:rsidRPr="00CE1AA2">
              <w:rPr>
                <w:rFonts w:ascii="Arial" w:eastAsia="Malgun Gothic" w:hAnsi="Arial" w:cs="Arial"/>
                <w:b/>
                <w:bCs/>
                <w:i/>
                <w:iCs/>
                <w:snapToGrid w:val="0"/>
                <w:sz w:val="22"/>
                <w:szCs w:val="22"/>
              </w:rPr>
              <w:t xml:space="preserve"> </w:t>
            </w:r>
            <w:r w:rsidRPr="00CE1AA2">
              <w:rPr>
                <w:rFonts w:ascii="Arial" w:eastAsia="Malgun Gothic" w:hAnsi="Arial" w:cs="Arial"/>
                <w:b/>
                <w:bCs/>
                <w:i/>
                <w:iCs/>
                <w:snapToGrid w:val="0"/>
                <w:sz w:val="22"/>
                <w:szCs w:val="22"/>
              </w:rPr>
              <w:t>보호자</w:t>
            </w:r>
            <w:r w:rsidRPr="00CE1AA2">
              <w:rPr>
                <w:rFonts w:ascii="Arial" w:eastAsia="Malgun Gothic" w:hAnsi="Arial" w:cs="Arial"/>
                <w:b/>
                <w:bCs/>
                <w:i/>
                <w:iCs/>
                <w:snapToGrid w:val="0"/>
                <w:sz w:val="22"/>
                <w:szCs w:val="22"/>
              </w:rPr>
              <w:t>) (ICWA)</w:t>
            </w:r>
            <w:r w:rsidRPr="00CE1AA2">
              <w:rPr>
                <w:rFonts w:ascii="Arial" w:eastAsia="Malgun Gothic" w:hAnsi="Arial" w:cs="Arial"/>
                <w:i/>
                <w:snapToGrid w:val="0"/>
                <w:sz w:val="22"/>
              </w:rPr>
              <w:t>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작성하십시오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적용되는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첨부를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청원서에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포함해야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합니다</w:t>
            </w:r>
            <w:r w:rsidRPr="00CE1AA2">
              <w:rPr>
                <w:rFonts w:ascii="Arial" w:eastAsia="Malgun Gothic" w:hAnsi="Arial" w:cs="Arial"/>
                <w:i/>
                <w:snapToGrid w:val="0"/>
                <w:sz w:val="22"/>
              </w:rPr>
              <w:t>.</w:t>
            </w:r>
          </w:p>
        </w:tc>
      </w:tr>
    </w:tbl>
    <w:p w14:paraId="0BCB13F7" w14:textId="63F401DE" w:rsidR="0041752C" w:rsidRPr="00CE1AA2" w:rsidRDefault="0041752C" w:rsidP="0023539C">
      <w:pPr>
        <w:pStyle w:val="PO5indenthanging"/>
        <w:tabs>
          <w:tab w:val="left" w:pos="9187"/>
        </w:tabs>
        <w:spacing w:after="0"/>
        <w:rPr>
          <w:rFonts w:eastAsia="Malgun Gothic"/>
          <w:snapToGrid w:val="0"/>
        </w:rPr>
      </w:pPr>
      <w:r w:rsidRPr="00CE1AA2">
        <w:rPr>
          <w:rFonts w:eastAsia="Malgun Gothic"/>
          <w:snapToGrid w:val="0"/>
        </w:rPr>
        <w:t>[  ]</w:t>
      </w:r>
      <w:r w:rsidRPr="00CE1AA2">
        <w:rPr>
          <w:rFonts w:eastAsia="Malgun Gothic"/>
          <w:snapToGrid w:val="0"/>
        </w:rPr>
        <w:tab/>
      </w:r>
      <w:r w:rsidRPr="00CE1AA2">
        <w:rPr>
          <w:rFonts w:eastAsia="Malgun Gothic"/>
          <w:b/>
          <w:snapToGrid w:val="0"/>
        </w:rPr>
        <w:t>Someone else.</w:t>
      </w:r>
      <w:r w:rsidRPr="00CE1AA2">
        <w:rPr>
          <w:rFonts w:eastAsia="Malgun Gothic"/>
          <w:snapToGrid w:val="0"/>
        </w:rPr>
        <w:t xml:space="preserve"> (List your name as Petitioner at the beginning of this form. Describe who you are filing for here.) I am filing to protect:</w:t>
      </w:r>
    </w:p>
    <w:p w14:paraId="10F66EE9" w14:textId="430334FA" w:rsidR="006B708F" w:rsidRPr="00CE1AA2" w:rsidRDefault="006B708F" w:rsidP="00B444AD">
      <w:pPr>
        <w:pStyle w:val="PO5indenthanging"/>
        <w:tabs>
          <w:tab w:val="left" w:pos="9187"/>
        </w:tabs>
        <w:spacing w:before="0" w:after="0"/>
        <w:ind w:firstLine="0"/>
        <w:rPr>
          <w:rFonts w:eastAsia="Malgun Gothic"/>
          <w:i/>
          <w:iCs/>
          <w:snapToGrid w:val="0"/>
        </w:rPr>
      </w:pPr>
      <w:r w:rsidRPr="00CE1AA2">
        <w:rPr>
          <w:rFonts w:eastAsia="Malgun Gothic"/>
          <w:b/>
          <w:i/>
          <w:snapToGrid w:val="0"/>
        </w:rPr>
        <w:t>기타</w:t>
      </w:r>
      <w:r w:rsidRPr="00CE1AA2">
        <w:rPr>
          <w:rFonts w:eastAsia="Malgun Gothic"/>
          <w:b/>
          <w:i/>
          <w:snapToGrid w:val="0"/>
        </w:rPr>
        <w:t xml:space="preserve"> </w:t>
      </w:r>
      <w:r w:rsidRPr="00CE1AA2">
        <w:rPr>
          <w:rFonts w:eastAsia="Malgun Gothic"/>
          <w:b/>
          <w:i/>
          <w:snapToGrid w:val="0"/>
        </w:rPr>
        <w:t>사람</w:t>
      </w:r>
      <w:r w:rsidRPr="00CE1AA2">
        <w:rPr>
          <w:rFonts w:eastAsia="Malgun Gothic"/>
          <w:b/>
          <w:i/>
          <w:snapToGrid w:val="0"/>
        </w:rPr>
        <w:t>.</w:t>
      </w:r>
      <w:r w:rsidRPr="00CE1AA2">
        <w:rPr>
          <w:rFonts w:eastAsia="Malgun Gothic"/>
          <w:i/>
          <w:iCs/>
          <w:snapToGrid w:val="0"/>
        </w:rPr>
        <w:t xml:space="preserve"> (</w:t>
      </w:r>
      <w:r w:rsidRPr="00CE1AA2">
        <w:rPr>
          <w:rFonts w:eastAsia="Malgun Gothic"/>
          <w:i/>
          <w:iCs/>
          <w:snapToGrid w:val="0"/>
        </w:rPr>
        <w:t>이</w:t>
      </w:r>
      <w:r w:rsidRPr="00CE1AA2">
        <w:rPr>
          <w:rFonts w:eastAsia="Malgun Gothic"/>
          <w:i/>
          <w:iCs/>
          <w:snapToGrid w:val="0"/>
        </w:rPr>
        <w:t xml:space="preserve"> </w:t>
      </w:r>
      <w:r w:rsidRPr="00CE1AA2">
        <w:rPr>
          <w:rFonts w:eastAsia="Malgun Gothic"/>
          <w:i/>
          <w:iCs/>
          <w:snapToGrid w:val="0"/>
        </w:rPr>
        <w:t>양식</w:t>
      </w:r>
      <w:r w:rsidRPr="00CE1AA2">
        <w:rPr>
          <w:rFonts w:eastAsia="Malgun Gothic"/>
          <w:i/>
          <w:iCs/>
          <w:snapToGrid w:val="0"/>
        </w:rPr>
        <w:t xml:space="preserve"> </w:t>
      </w:r>
      <w:r w:rsidRPr="00CE1AA2">
        <w:rPr>
          <w:rFonts w:eastAsia="Malgun Gothic"/>
          <w:i/>
          <w:iCs/>
          <w:snapToGrid w:val="0"/>
        </w:rPr>
        <w:t>시작</w:t>
      </w:r>
      <w:r w:rsidRPr="00CE1AA2">
        <w:rPr>
          <w:rFonts w:eastAsia="Malgun Gothic"/>
          <w:i/>
          <w:iCs/>
          <w:snapToGrid w:val="0"/>
        </w:rPr>
        <w:t xml:space="preserve"> </w:t>
      </w:r>
      <w:r w:rsidRPr="00CE1AA2">
        <w:rPr>
          <w:rFonts w:eastAsia="Malgun Gothic"/>
          <w:i/>
          <w:iCs/>
          <w:snapToGrid w:val="0"/>
        </w:rPr>
        <w:t>부분에</w:t>
      </w:r>
      <w:r w:rsidRPr="00CE1AA2">
        <w:rPr>
          <w:rFonts w:eastAsia="Malgun Gothic"/>
          <w:i/>
          <w:iCs/>
          <w:snapToGrid w:val="0"/>
        </w:rPr>
        <w:t xml:space="preserve"> </w:t>
      </w:r>
      <w:r w:rsidRPr="00CE1AA2">
        <w:rPr>
          <w:rFonts w:eastAsia="Malgun Gothic"/>
          <w:i/>
          <w:iCs/>
          <w:snapToGrid w:val="0"/>
        </w:rPr>
        <w:t>귀하의</w:t>
      </w:r>
      <w:r w:rsidRPr="00CE1AA2">
        <w:rPr>
          <w:rFonts w:eastAsia="Malgun Gothic"/>
          <w:i/>
          <w:iCs/>
          <w:snapToGrid w:val="0"/>
        </w:rPr>
        <w:t xml:space="preserve"> </w:t>
      </w:r>
      <w:r w:rsidRPr="00CE1AA2">
        <w:rPr>
          <w:rFonts w:eastAsia="Malgun Gothic"/>
          <w:i/>
          <w:iCs/>
          <w:snapToGrid w:val="0"/>
        </w:rPr>
        <w:t>이름을</w:t>
      </w:r>
      <w:r w:rsidRPr="00CE1AA2">
        <w:rPr>
          <w:rFonts w:eastAsia="Malgun Gothic"/>
          <w:i/>
          <w:iCs/>
          <w:snapToGrid w:val="0"/>
        </w:rPr>
        <w:t xml:space="preserve"> </w:t>
      </w:r>
      <w:r w:rsidRPr="00CE1AA2">
        <w:rPr>
          <w:rFonts w:eastAsia="Malgun Gothic"/>
          <w:i/>
          <w:iCs/>
          <w:snapToGrid w:val="0"/>
        </w:rPr>
        <w:t>청구인으로</w:t>
      </w:r>
      <w:r w:rsidRPr="00CE1AA2">
        <w:rPr>
          <w:rFonts w:eastAsia="Malgun Gothic"/>
          <w:i/>
          <w:iCs/>
          <w:snapToGrid w:val="0"/>
        </w:rPr>
        <w:t xml:space="preserve"> </w:t>
      </w:r>
      <w:r w:rsidRPr="00CE1AA2">
        <w:rPr>
          <w:rFonts w:eastAsia="Malgun Gothic"/>
          <w:i/>
          <w:iCs/>
          <w:snapToGrid w:val="0"/>
        </w:rPr>
        <w:t>기재하십시오</w:t>
      </w:r>
      <w:r w:rsidRPr="00CE1AA2">
        <w:rPr>
          <w:rFonts w:eastAsia="Malgun Gothic"/>
          <w:i/>
          <w:iCs/>
          <w:snapToGrid w:val="0"/>
        </w:rPr>
        <w:t xml:space="preserve">. </w:t>
      </w:r>
      <w:r w:rsidRPr="00CE1AA2">
        <w:rPr>
          <w:rFonts w:eastAsia="Malgun Gothic"/>
          <w:i/>
          <w:iCs/>
          <w:snapToGrid w:val="0"/>
        </w:rPr>
        <w:t>여기에</w:t>
      </w:r>
      <w:r w:rsidRPr="00CE1AA2">
        <w:rPr>
          <w:rFonts w:eastAsia="Malgun Gothic"/>
          <w:i/>
          <w:iCs/>
          <w:snapToGrid w:val="0"/>
        </w:rPr>
        <w:t xml:space="preserve"> </w:t>
      </w:r>
      <w:r w:rsidRPr="00CE1AA2">
        <w:rPr>
          <w:rFonts w:eastAsia="Malgun Gothic"/>
          <w:i/>
          <w:iCs/>
          <w:snapToGrid w:val="0"/>
        </w:rPr>
        <w:t>귀하가</w:t>
      </w:r>
      <w:r w:rsidRPr="00CE1AA2">
        <w:rPr>
          <w:rFonts w:eastAsia="Malgun Gothic"/>
          <w:i/>
          <w:iCs/>
          <w:snapToGrid w:val="0"/>
        </w:rPr>
        <w:t xml:space="preserve"> </w:t>
      </w:r>
      <w:r w:rsidRPr="00CE1AA2">
        <w:rPr>
          <w:rFonts w:eastAsia="Malgun Gothic"/>
          <w:i/>
          <w:iCs/>
          <w:snapToGrid w:val="0"/>
        </w:rPr>
        <w:t>누구를</w:t>
      </w:r>
      <w:r w:rsidRPr="00CE1AA2">
        <w:rPr>
          <w:rFonts w:eastAsia="Malgun Gothic"/>
          <w:i/>
          <w:iCs/>
          <w:snapToGrid w:val="0"/>
        </w:rPr>
        <w:t xml:space="preserve"> </w:t>
      </w:r>
      <w:r w:rsidRPr="00CE1AA2">
        <w:rPr>
          <w:rFonts w:eastAsia="Malgun Gothic"/>
          <w:i/>
          <w:iCs/>
          <w:snapToGrid w:val="0"/>
        </w:rPr>
        <w:t>위해</w:t>
      </w:r>
      <w:r w:rsidRPr="00CE1AA2">
        <w:rPr>
          <w:rFonts w:eastAsia="Malgun Gothic"/>
          <w:i/>
          <w:iCs/>
          <w:snapToGrid w:val="0"/>
        </w:rPr>
        <w:t xml:space="preserve"> </w:t>
      </w:r>
      <w:r w:rsidRPr="00CE1AA2">
        <w:rPr>
          <w:rFonts w:eastAsia="Malgun Gothic"/>
          <w:i/>
          <w:iCs/>
          <w:snapToGrid w:val="0"/>
        </w:rPr>
        <w:t>청원서를</w:t>
      </w:r>
      <w:r w:rsidRPr="00CE1AA2">
        <w:rPr>
          <w:rFonts w:eastAsia="Malgun Gothic"/>
          <w:i/>
          <w:iCs/>
          <w:snapToGrid w:val="0"/>
        </w:rPr>
        <w:t xml:space="preserve"> </w:t>
      </w:r>
      <w:r w:rsidRPr="00CE1AA2">
        <w:rPr>
          <w:rFonts w:eastAsia="Malgun Gothic"/>
          <w:i/>
          <w:iCs/>
          <w:snapToGrid w:val="0"/>
        </w:rPr>
        <w:t>제출하는지</w:t>
      </w:r>
      <w:r w:rsidRPr="00CE1AA2">
        <w:rPr>
          <w:rFonts w:eastAsia="Malgun Gothic"/>
          <w:i/>
          <w:iCs/>
          <w:snapToGrid w:val="0"/>
        </w:rPr>
        <w:t xml:space="preserve"> </w:t>
      </w:r>
      <w:r w:rsidRPr="00CE1AA2">
        <w:rPr>
          <w:rFonts w:eastAsia="Malgun Gothic"/>
          <w:i/>
          <w:iCs/>
          <w:snapToGrid w:val="0"/>
        </w:rPr>
        <w:t>설명하십시오</w:t>
      </w:r>
      <w:r w:rsidRPr="00CE1AA2">
        <w:rPr>
          <w:rFonts w:eastAsia="Malgun Gothic"/>
          <w:i/>
          <w:iCs/>
          <w:snapToGrid w:val="0"/>
        </w:rPr>
        <w:t xml:space="preserve">.) </w:t>
      </w:r>
      <w:r w:rsidRPr="00CE1AA2">
        <w:rPr>
          <w:rFonts w:eastAsia="Malgun Gothic"/>
          <w:i/>
          <w:iCs/>
          <w:snapToGrid w:val="0"/>
        </w:rPr>
        <w:t>저는</w:t>
      </w:r>
      <w:r w:rsidRPr="00CE1AA2">
        <w:rPr>
          <w:rFonts w:eastAsia="Malgun Gothic"/>
          <w:i/>
          <w:iCs/>
          <w:snapToGrid w:val="0"/>
        </w:rPr>
        <w:t xml:space="preserve"> </w:t>
      </w:r>
      <w:r w:rsidRPr="00CE1AA2">
        <w:rPr>
          <w:rFonts w:eastAsia="Malgun Gothic"/>
          <w:i/>
          <w:iCs/>
          <w:snapToGrid w:val="0"/>
        </w:rPr>
        <w:t>다음</w:t>
      </w:r>
      <w:r w:rsidRPr="00CE1AA2">
        <w:rPr>
          <w:rFonts w:eastAsia="Malgun Gothic"/>
          <w:i/>
          <w:iCs/>
          <w:snapToGrid w:val="0"/>
        </w:rPr>
        <w:t xml:space="preserve"> </w:t>
      </w:r>
      <w:r w:rsidRPr="00CE1AA2">
        <w:rPr>
          <w:rFonts w:eastAsia="Malgun Gothic"/>
          <w:i/>
          <w:iCs/>
          <w:snapToGrid w:val="0"/>
        </w:rPr>
        <w:t>사람을</w:t>
      </w:r>
      <w:r w:rsidRPr="00CE1AA2">
        <w:rPr>
          <w:rFonts w:eastAsia="Malgun Gothic"/>
          <w:i/>
          <w:iCs/>
          <w:snapToGrid w:val="0"/>
        </w:rPr>
        <w:t xml:space="preserve"> </w:t>
      </w:r>
      <w:r w:rsidRPr="00CE1AA2">
        <w:rPr>
          <w:rFonts w:eastAsia="Malgun Gothic"/>
          <w:i/>
          <w:iCs/>
          <w:snapToGrid w:val="0"/>
        </w:rPr>
        <w:t>보호하기</w:t>
      </w:r>
      <w:r w:rsidRPr="00CE1AA2">
        <w:rPr>
          <w:rFonts w:eastAsia="Malgun Gothic"/>
          <w:i/>
          <w:iCs/>
          <w:snapToGrid w:val="0"/>
        </w:rPr>
        <w:t xml:space="preserve"> </w:t>
      </w:r>
      <w:r w:rsidRPr="00CE1AA2">
        <w:rPr>
          <w:rFonts w:eastAsia="Malgun Gothic"/>
          <w:i/>
          <w:iCs/>
          <w:snapToGrid w:val="0"/>
        </w:rPr>
        <w:t>위해</w:t>
      </w:r>
      <w:r w:rsidRPr="00CE1AA2">
        <w:rPr>
          <w:rFonts w:eastAsia="Malgun Gothic"/>
          <w:i/>
          <w:iCs/>
          <w:snapToGrid w:val="0"/>
        </w:rPr>
        <w:t xml:space="preserve"> </w:t>
      </w:r>
      <w:r w:rsidRPr="00CE1AA2">
        <w:rPr>
          <w:rFonts w:eastAsia="Malgun Gothic"/>
          <w:i/>
          <w:iCs/>
          <w:snapToGrid w:val="0"/>
        </w:rPr>
        <w:t>청원서를</w:t>
      </w:r>
      <w:r w:rsidRPr="00CE1AA2">
        <w:rPr>
          <w:rFonts w:eastAsia="Malgun Gothic"/>
          <w:i/>
          <w:iCs/>
          <w:snapToGrid w:val="0"/>
        </w:rPr>
        <w:t xml:space="preserve"> </w:t>
      </w:r>
      <w:r w:rsidRPr="00CE1AA2">
        <w:rPr>
          <w:rFonts w:eastAsia="Malgun Gothic"/>
          <w:i/>
          <w:iCs/>
          <w:snapToGrid w:val="0"/>
        </w:rPr>
        <w:t>제출합니다</w:t>
      </w:r>
      <w:r w:rsidRPr="00CE1AA2">
        <w:rPr>
          <w:rFonts w:eastAsia="Malgun Gothic"/>
          <w:i/>
          <w:iCs/>
          <w:snapToGrid w:val="0"/>
        </w:rPr>
        <w:t>:</w:t>
      </w:r>
    </w:p>
    <w:p w14:paraId="0BB6F160" w14:textId="2FE2D3FF" w:rsidR="00B444AD" w:rsidRPr="00CE1AA2" w:rsidRDefault="0041752C" w:rsidP="00B1390D">
      <w:pPr>
        <w:pStyle w:val="PO1indenthanging"/>
        <w:tabs>
          <w:tab w:val="clear" w:pos="1800"/>
          <w:tab w:val="left" w:pos="1440"/>
          <w:tab w:val="left" w:pos="9180"/>
        </w:tabs>
        <w:spacing w:after="0"/>
        <w:ind w:left="1440"/>
        <w:rPr>
          <w:rFonts w:eastAsia="Malgun Gothic"/>
          <w:snapToGrid w:val="0"/>
        </w:rPr>
      </w:pPr>
      <w:r w:rsidRPr="00CE1AA2">
        <w:rPr>
          <w:rFonts w:eastAsia="Malgun Gothic"/>
          <w:snapToGrid w:val="0"/>
        </w:rPr>
        <w:t>[  ]</w:t>
      </w:r>
      <w:r w:rsidRPr="00CE1AA2">
        <w:rPr>
          <w:rFonts w:eastAsia="Malgun Gothic"/>
          <w:snapToGrid w:val="0"/>
        </w:rPr>
        <w:tab/>
        <w:t xml:space="preserve">a vulnerable adult (name) </w:t>
      </w:r>
      <w:r w:rsidR="00C14DC6" w:rsidRPr="00CE1AA2">
        <w:rPr>
          <w:rFonts w:eastAsia="Malgun Gothic"/>
          <w:snapToGrid w:val="0"/>
          <w:u w:val="single"/>
        </w:rPr>
        <w:t>___________________________________________</w:t>
      </w:r>
    </w:p>
    <w:p w14:paraId="46194868" w14:textId="1C47DB5B" w:rsidR="0041752C" w:rsidRPr="00CE1AA2" w:rsidRDefault="0041752C" w:rsidP="00B444AD">
      <w:pPr>
        <w:pStyle w:val="PO1indenthanging"/>
        <w:tabs>
          <w:tab w:val="clear" w:pos="1800"/>
          <w:tab w:val="left" w:pos="1440"/>
          <w:tab w:val="left" w:pos="9180"/>
        </w:tabs>
        <w:spacing w:before="0" w:after="0"/>
        <w:ind w:left="1440" w:firstLine="0"/>
        <w:rPr>
          <w:rFonts w:eastAsia="Malgun Gothic"/>
          <w:snapToGrid w:val="0"/>
        </w:rPr>
      </w:pPr>
      <w:r w:rsidRPr="00CE1AA2">
        <w:rPr>
          <w:rFonts w:eastAsia="Malgun Gothic"/>
          <w:snapToGrid w:val="0"/>
        </w:rPr>
        <w:t>(See definition and complete Attachment B.)</w:t>
      </w:r>
    </w:p>
    <w:p w14:paraId="6B762C50" w14:textId="6916D0BE" w:rsidR="00FB6FFA" w:rsidRPr="00CE1AA2" w:rsidRDefault="00FB6FFA" w:rsidP="00002694">
      <w:pPr>
        <w:pStyle w:val="PO1indenthanging"/>
        <w:tabs>
          <w:tab w:val="clear" w:pos="1800"/>
          <w:tab w:val="left" w:pos="1440"/>
          <w:tab w:val="left" w:pos="9180"/>
        </w:tabs>
        <w:spacing w:before="0" w:after="0"/>
        <w:ind w:left="1440" w:firstLine="0"/>
        <w:rPr>
          <w:rFonts w:eastAsia="Malgun Gothic"/>
          <w:i/>
          <w:iCs/>
          <w:snapToGrid w:val="0"/>
        </w:rPr>
      </w:pP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w:t>
      </w:r>
      <w:r w:rsidRPr="00CE1AA2">
        <w:rPr>
          <w:rFonts w:eastAsia="Malgun Gothic"/>
          <w:i/>
          <w:snapToGrid w:val="0"/>
        </w:rPr>
        <w:t>(</w:t>
      </w:r>
      <w:r w:rsidRPr="00CE1AA2">
        <w:rPr>
          <w:rFonts w:eastAsia="Malgun Gothic"/>
          <w:i/>
          <w:snapToGrid w:val="0"/>
        </w:rPr>
        <w:t>이름</w:t>
      </w:r>
      <w:r w:rsidRPr="00CE1AA2">
        <w:rPr>
          <w:rFonts w:eastAsia="Malgun Gothic"/>
          <w:i/>
          <w:snapToGrid w:val="0"/>
        </w:rPr>
        <w:t>)</w:t>
      </w:r>
    </w:p>
    <w:p w14:paraId="2F8ED992" w14:textId="77777777" w:rsidR="00FB6FFA" w:rsidRPr="00CE1AA2" w:rsidRDefault="00FB6FFA" w:rsidP="00FB6FFA">
      <w:pPr>
        <w:pStyle w:val="PO1indenthanging"/>
        <w:tabs>
          <w:tab w:val="clear" w:pos="1800"/>
          <w:tab w:val="left" w:pos="1440"/>
          <w:tab w:val="left" w:pos="9180"/>
        </w:tabs>
        <w:spacing w:before="0" w:after="0"/>
        <w:ind w:left="1440" w:firstLine="0"/>
        <w:rPr>
          <w:rFonts w:eastAsia="Malgun Gothic"/>
          <w:i/>
          <w:iCs/>
          <w:snapToGrid w:val="0"/>
        </w:rPr>
      </w:pPr>
      <w:r w:rsidRPr="00CE1AA2">
        <w:rPr>
          <w:rFonts w:eastAsia="Malgun Gothic"/>
          <w:i/>
          <w:snapToGrid w:val="0"/>
        </w:rPr>
        <w:t>(</w:t>
      </w:r>
      <w:r w:rsidRPr="00CE1AA2">
        <w:rPr>
          <w:rFonts w:eastAsia="Malgun Gothic"/>
          <w:i/>
          <w:snapToGrid w:val="0"/>
        </w:rPr>
        <w:t>정의를</w:t>
      </w:r>
      <w:r w:rsidRPr="00CE1AA2">
        <w:rPr>
          <w:rFonts w:eastAsia="Malgun Gothic"/>
          <w:i/>
          <w:snapToGrid w:val="0"/>
        </w:rPr>
        <w:t xml:space="preserve"> </w:t>
      </w:r>
      <w:r w:rsidRPr="00CE1AA2">
        <w:rPr>
          <w:rFonts w:eastAsia="Malgun Gothic"/>
          <w:i/>
          <w:snapToGrid w:val="0"/>
        </w:rPr>
        <w:t>참조하고</w:t>
      </w:r>
      <w:r w:rsidRPr="00CE1AA2">
        <w:rPr>
          <w:rFonts w:eastAsia="Malgun Gothic"/>
          <w:i/>
          <w:snapToGrid w:val="0"/>
        </w:rPr>
        <w:t xml:space="preserve"> </w:t>
      </w:r>
      <w:r w:rsidRPr="00CE1AA2">
        <w:rPr>
          <w:rFonts w:eastAsia="Malgun Gothic"/>
          <w:i/>
          <w:snapToGrid w:val="0"/>
        </w:rPr>
        <w:t>첨부</w:t>
      </w:r>
      <w:r w:rsidRPr="00CE1AA2">
        <w:rPr>
          <w:rFonts w:eastAsia="Malgun Gothic"/>
          <w:i/>
          <w:snapToGrid w:val="0"/>
        </w:rPr>
        <w:t xml:space="preserve"> B</w:t>
      </w:r>
      <w:r w:rsidRPr="00CE1AA2">
        <w:rPr>
          <w:rFonts w:eastAsia="Malgun Gothic"/>
          <w:i/>
          <w:snapToGrid w:val="0"/>
        </w:rPr>
        <w:t>를</w:t>
      </w:r>
      <w:r w:rsidRPr="00CE1AA2">
        <w:rPr>
          <w:rFonts w:eastAsia="Malgun Gothic"/>
          <w:i/>
          <w:snapToGrid w:val="0"/>
        </w:rPr>
        <w:t xml:space="preserve"> </w:t>
      </w:r>
      <w:r w:rsidRPr="00CE1AA2">
        <w:rPr>
          <w:rFonts w:eastAsia="Malgun Gothic"/>
          <w:i/>
          <w:snapToGrid w:val="0"/>
        </w:rPr>
        <w:t>작성하십시오</w:t>
      </w:r>
      <w:r w:rsidRPr="00CE1AA2">
        <w:rPr>
          <w:rFonts w:eastAsia="Malgun Gothic"/>
          <w:i/>
          <w:snapToGrid w:val="0"/>
        </w:rPr>
        <w:t>.)</w:t>
      </w:r>
    </w:p>
    <w:p w14:paraId="0D15B6FD" w14:textId="26168C9D" w:rsidR="00B444AD" w:rsidRPr="00CE1AA2" w:rsidRDefault="006B708F" w:rsidP="006B708F">
      <w:pPr>
        <w:pStyle w:val="PO1indenthanging"/>
        <w:tabs>
          <w:tab w:val="clear" w:pos="1800"/>
          <w:tab w:val="left" w:pos="1440"/>
          <w:tab w:val="left" w:pos="9180"/>
        </w:tabs>
        <w:spacing w:after="0"/>
        <w:ind w:left="1440"/>
        <w:rPr>
          <w:rFonts w:eastAsia="Malgun Gothic"/>
          <w:snapToGrid w:val="0"/>
        </w:rPr>
      </w:pPr>
      <w:r w:rsidRPr="00CE1AA2">
        <w:rPr>
          <w:rFonts w:eastAsia="Malgun Gothic"/>
          <w:snapToGrid w:val="0"/>
        </w:rPr>
        <w:t>[  ]</w:t>
      </w:r>
      <w:r w:rsidRPr="00CE1AA2">
        <w:rPr>
          <w:rFonts w:eastAsia="Malgun Gothic"/>
          <w:snapToGrid w:val="0"/>
        </w:rPr>
        <w:tab/>
        <w:t xml:space="preserve">a vulnerable adult (name) </w:t>
      </w:r>
      <w:r w:rsidR="00C14DC6" w:rsidRPr="00CE1AA2">
        <w:rPr>
          <w:rFonts w:eastAsia="Malgun Gothic"/>
          <w:snapToGrid w:val="0"/>
          <w:u w:val="single"/>
        </w:rPr>
        <w:t>___________________________________________</w:t>
      </w:r>
    </w:p>
    <w:p w14:paraId="29F564F3" w14:textId="72ED1A45" w:rsidR="006B708F" w:rsidRPr="00CE1AA2" w:rsidRDefault="006B708F" w:rsidP="00B444AD">
      <w:pPr>
        <w:pStyle w:val="PO1indenthanging"/>
        <w:tabs>
          <w:tab w:val="clear" w:pos="1800"/>
          <w:tab w:val="left" w:pos="1440"/>
          <w:tab w:val="left" w:pos="9180"/>
        </w:tabs>
        <w:spacing w:before="0" w:after="0"/>
        <w:ind w:left="1440" w:firstLine="0"/>
        <w:rPr>
          <w:rFonts w:eastAsia="Malgun Gothic"/>
          <w:snapToGrid w:val="0"/>
        </w:rPr>
      </w:pPr>
      <w:r w:rsidRPr="00CE1AA2">
        <w:rPr>
          <w:rFonts w:eastAsia="Malgun Gothic"/>
          <w:snapToGrid w:val="0"/>
        </w:rPr>
        <w:t>(See definition and complete Attachment B.)</w:t>
      </w:r>
    </w:p>
    <w:p w14:paraId="31144E21" w14:textId="2887EAEC" w:rsidR="00FB6FFA" w:rsidRPr="00CE1AA2" w:rsidRDefault="00FB6FFA" w:rsidP="00002694">
      <w:pPr>
        <w:pStyle w:val="PO1indenthanging"/>
        <w:tabs>
          <w:tab w:val="clear" w:pos="1800"/>
          <w:tab w:val="left" w:pos="1440"/>
          <w:tab w:val="left" w:pos="9180"/>
        </w:tabs>
        <w:spacing w:before="0" w:after="0"/>
        <w:ind w:left="1440" w:firstLine="0"/>
        <w:rPr>
          <w:rFonts w:eastAsia="Malgun Gothic"/>
          <w:i/>
          <w:iCs/>
          <w:snapToGrid w:val="0"/>
        </w:rPr>
      </w:pP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w:t>
      </w:r>
      <w:r w:rsidRPr="00CE1AA2">
        <w:rPr>
          <w:rFonts w:eastAsia="Malgun Gothic"/>
          <w:i/>
          <w:snapToGrid w:val="0"/>
        </w:rPr>
        <w:t>(</w:t>
      </w:r>
      <w:r w:rsidRPr="00CE1AA2">
        <w:rPr>
          <w:rFonts w:eastAsia="Malgun Gothic"/>
          <w:i/>
          <w:snapToGrid w:val="0"/>
        </w:rPr>
        <w:t>이름</w:t>
      </w:r>
      <w:r w:rsidRPr="00CE1AA2">
        <w:rPr>
          <w:rFonts w:eastAsia="Malgun Gothic"/>
          <w:i/>
          <w:snapToGrid w:val="0"/>
        </w:rPr>
        <w:t>)</w:t>
      </w:r>
    </w:p>
    <w:p w14:paraId="73061B88" w14:textId="77777777" w:rsidR="00FB6FFA" w:rsidRPr="00CE1AA2" w:rsidRDefault="00FB6FFA" w:rsidP="00FB6FFA">
      <w:pPr>
        <w:pStyle w:val="PO1indenthanging"/>
        <w:tabs>
          <w:tab w:val="clear" w:pos="1800"/>
          <w:tab w:val="left" w:pos="1440"/>
          <w:tab w:val="left" w:pos="9180"/>
        </w:tabs>
        <w:spacing w:before="0" w:after="0"/>
        <w:ind w:left="1440" w:firstLine="0"/>
        <w:rPr>
          <w:rFonts w:eastAsia="Malgun Gothic"/>
          <w:i/>
          <w:iCs/>
          <w:snapToGrid w:val="0"/>
        </w:rPr>
      </w:pPr>
      <w:r w:rsidRPr="00CE1AA2">
        <w:rPr>
          <w:rFonts w:eastAsia="Malgun Gothic"/>
          <w:i/>
          <w:snapToGrid w:val="0"/>
        </w:rPr>
        <w:t>(</w:t>
      </w:r>
      <w:r w:rsidRPr="00CE1AA2">
        <w:rPr>
          <w:rFonts w:eastAsia="Malgun Gothic"/>
          <w:i/>
          <w:snapToGrid w:val="0"/>
        </w:rPr>
        <w:t>정의를</w:t>
      </w:r>
      <w:r w:rsidRPr="00CE1AA2">
        <w:rPr>
          <w:rFonts w:eastAsia="Malgun Gothic"/>
          <w:i/>
          <w:snapToGrid w:val="0"/>
        </w:rPr>
        <w:t xml:space="preserve"> </w:t>
      </w:r>
      <w:r w:rsidRPr="00CE1AA2">
        <w:rPr>
          <w:rFonts w:eastAsia="Malgun Gothic"/>
          <w:i/>
          <w:snapToGrid w:val="0"/>
        </w:rPr>
        <w:t>참조하고</w:t>
      </w:r>
      <w:r w:rsidRPr="00CE1AA2">
        <w:rPr>
          <w:rFonts w:eastAsia="Malgun Gothic"/>
          <w:i/>
          <w:snapToGrid w:val="0"/>
        </w:rPr>
        <w:t xml:space="preserve"> </w:t>
      </w:r>
      <w:r w:rsidRPr="00CE1AA2">
        <w:rPr>
          <w:rFonts w:eastAsia="Malgun Gothic"/>
          <w:i/>
          <w:snapToGrid w:val="0"/>
        </w:rPr>
        <w:t>첨부</w:t>
      </w:r>
      <w:r w:rsidRPr="00CE1AA2">
        <w:rPr>
          <w:rFonts w:eastAsia="Malgun Gothic"/>
          <w:i/>
          <w:snapToGrid w:val="0"/>
        </w:rPr>
        <w:t xml:space="preserve"> B</w:t>
      </w:r>
      <w:r w:rsidRPr="00CE1AA2">
        <w:rPr>
          <w:rFonts w:eastAsia="Malgun Gothic"/>
          <w:i/>
          <w:snapToGrid w:val="0"/>
        </w:rPr>
        <w:t>를</w:t>
      </w:r>
      <w:r w:rsidRPr="00CE1AA2">
        <w:rPr>
          <w:rFonts w:eastAsia="Malgun Gothic"/>
          <w:i/>
          <w:snapToGrid w:val="0"/>
        </w:rPr>
        <w:t xml:space="preserve"> </w:t>
      </w:r>
      <w:r w:rsidRPr="00CE1AA2">
        <w:rPr>
          <w:rFonts w:eastAsia="Malgun Gothic"/>
          <w:i/>
          <w:snapToGrid w:val="0"/>
        </w:rPr>
        <w:t>작성하십시오</w:t>
      </w:r>
      <w:r w:rsidRPr="00CE1AA2">
        <w:rPr>
          <w:rFonts w:eastAsia="Malgun Gothic"/>
          <w:i/>
          <w:snapToGrid w:val="0"/>
        </w:rPr>
        <w:t>.)</w:t>
      </w:r>
    </w:p>
    <w:p w14:paraId="19E8779A" w14:textId="209AD2F0" w:rsidR="00B444AD" w:rsidRPr="00CE1AA2" w:rsidRDefault="0041752C" w:rsidP="00B1390D">
      <w:pPr>
        <w:pStyle w:val="PO1indenthanging"/>
        <w:tabs>
          <w:tab w:val="clear" w:pos="1800"/>
          <w:tab w:val="left" w:pos="1440"/>
          <w:tab w:val="left" w:pos="9180"/>
        </w:tabs>
        <w:spacing w:after="0"/>
        <w:ind w:left="1440"/>
        <w:rPr>
          <w:rFonts w:eastAsia="Malgun Gothic"/>
          <w:snapToGrid w:val="0"/>
        </w:rPr>
      </w:pPr>
      <w:r w:rsidRPr="00CE1AA2">
        <w:rPr>
          <w:rFonts w:eastAsia="Malgun Gothic"/>
          <w:snapToGrid w:val="0"/>
        </w:rPr>
        <w:t>[  ]</w:t>
      </w:r>
      <w:r w:rsidRPr="00CE1AA2">
        <w:rPr>
          <w:rFonts w:eastAsia="Malgun Gothic"/>
          <w:snapToGrid w:val="0"/>
        </w:rPr>
        <w:tab/>
        <w:t xml:space="preserve">an adult (name) </w:t>
      </w:r>
      <w:r w:rsidR="00C14DC6" w:rsidRPr="00CE1AA2">
        <w:rPr>
          <w:rFonts w:eastAsia="Malgun Gothic"/>
          <w:snapToGrid w:val="0"/>
          <w:u w:val="single"/>
        </w:rPr>
        <w:t>__________________________________________________</w:t>
      </w:r>
    </w:p>
    <w:p w14:paraId="08376D34" w14:textId="77777777" w:rsidR="00B444AD" w:rsidRPr="00CE1AA2" w:rsidRDefault="0041752C" w:rsidP="00B444AD">
      <w:pPr>
        <w:pStyle w:val="PO1indenthanging"/>
        <w:tabs>
          <w:tab w:val="clear" w:pos="1800"/>
          <w:tab w:val="left" w:pos="1440"/>
          <w:tab w:val="left" w:pos="9180"/>
        </w:tabs>
        <w:spacing w:before="0" w:after="0"/>
        <w:ind w:left="1440" w:firstLine="0"/>
        <w:rPr>
          <w:rFonts w:eastAsia="Malgun Gothic"/>
          <w:snapToGrid w:val="0"/>
        </w:rPr>
      </w:pPr>
      <w:r w:rsidRPr="00CE1AA2">
        <w:rPr>
          <w:rFonts w:eastAsia="Malgun Gothic"/>
          <w:snapToGrid w:val="0"/>
        </w:rPr>
        <w:t>who does not meet the definition of a vulnerable adult, but who cannot file the petition themselves because of age, disability, health, or inaccessibility.</w:t>
      </w:r>
    </w:p>
    <w:p w14:paraId="52FBA183" w14:textId="67771BA2" w:rsidR="0041752C" w:rsidRPr="00CE1AA2" w:rsidRDefault="0041752C" w:rsidP="00FC59BE">
      <w:pPr>
        <w:pStyle w:val="PO1indenthanging"/>
        <w:tabs>
          <w:tab w:val="clear" w:pos="1800"/>
          <w:tab w:val="left" w:pos="1440"/>
          <w:tab w:val="left" w:pos="9180"/>
        </w:tabs>
        <w:spacing w:before="0" w:after="0"/>
        <w:ind w:left="1440" w:firstLine="0"/>
        <w:rPr>
          <w:rFonts w:eastAsia="Malgun Gothic"/>
          <w:snapToGrid w:val="0"/>
        </w:rPr>
      </w:pPr>
      <w:r w:rsidRPr="00CE1AA2">
        <w:rPr>
          <w:rFonts w:eastAsia="Malgun Gothic"/>
          <w:snapToGrid w:val="0"/>
        </w:rPr>
        <w:t>(</w:t>
      </w:r>
      <w:r w:rsidRPr="00CE1AA2">
        <w:rPr>
          <w:rFonts w:eastAsia="Malgun Gothic"/>
          <w:b/>
          <w:snapToGrid w:val="0"/>
        </w:rPr>
        <w:t>Do not check this for vulnerable adult or domestic violence petitions</w:t>
      </w:r>
      <w:r w:rsidRPr="00CE1AA2">
        <w:rPr>
          <w:rFonts w:eastAsia="Malgun Gothic"/>
          <w:snapToGrid w:val="0"/>
        </w:rPr>
        <w:t>.)</w:t>
      </w:r>
    </w:p>
    <w:p w14:paraId="533E9548" w14:textId="1D82EC97" w:rsidR="0041752C" w:rsidRPr="00CE1AA2" w:rsidRDefault="0041752C" w:rsidP="00FC59BE">
      <w:pPr>
        <w:pStyle w:val="POnoindent"/>
        <w:widowControl w:val="0"/>
        <w:spacing w:before="0" w:after="0"/>
        <w:ind w:left="1440"/>
        <w:rPr>
          <w:rFonts w:eastAsia="Malgun Gothic"/>
          <w:snapToGrid w:val="0"/>
        </w:rPr>
      </w:pPr>
      <w:r w:rsidRPr="00CE1AA2">
        <w:rPr>
          <w:rFonts w:eastAsia="Malgun Gothic"/>
          <w:snapToGrid w:val="0"/>
        </w:rPr>
        <w:t>What is the age, disability, health or inaccessibility concern that makes the adult unable to file themselves? (Examples: the adult is hospitalized, temporarily incapacitated, or in jail/prison.)</w:t>
      </w:r>
    </w:p>
    <w:p w14:paraId="65990603" w14:textId="77777777" w:rsidR="006B708F" w:rsidRPr="00CE1AA2" w:rsidRDefault="006B708F" w:rsidP="00FC59BE">
      <w:pPr>
        <w:pStyle w:val="PO1indenthanging"/>
        <w:tabs>
          <w:tab w:val="clear" w:pos="1800"/>
          <w:tab w:val="left" w:pos="1440"/>
          <w:tab w:val="left" w:pos="9180"/>
        </w:tabs>
        <w:spacing w:before="0" w:after="0"/>
        <w:ind w:left="1440" w:firstLine="0"/>
        <w:rPr>
          <w:rFonts w:eastAsia="Malgun Gothic"/>
          <w:i/>
          <w:iCs/>
          <w:snapToGrid w:val="0"/>
        </w:rPr>
      </w:pPr>
      <w:r w:rsidRPr="00CE1AA2">
        <w:rPr>
          <w:rFonts w:eastAsia="Malgun Gothic"/>
          <w:i/>
          <w:snapToGrid w:val="0"/>
        </w:rPr>
        <w:t>성인</w:t>
      </w:r>
      <w:r w:rsidRPr="00CE1AA2">
        <w:rPr>
          <w:rFonts w:eastAsia="Malgun Gothic"/>
          <w:i/>
          <w:snapToGrid w:val="0"/>
        </w:rPr>
        <w:t>(</w:t>
      </w:r>
      <w:r w:rsidRPr="00CE1AA2">
        <w:rPr>
          <w:rFonts w:eastAsia="Malgun Gothic"/>
          <w:i/>
          <w:snapToGrid w:val="0"/>
        </w:rPr>
        <w:t>이름</w:t>
      </w:r>
      <w:r w:rsidRPr="00CE1AA2">
        <w:rPr>
          <w:rFonts w:eastAsia="Malgun Gothic"/>
          <w:i/>
          <w:snapToGrid w:val="0"/>
        </w:rPr>
        <w:t>)</w:t>
      </w:r>
    </w:p>
    <w:p w14:paraId="27DAE01D" w14:textId="77777777" w:rsidR="006B708F" w:rsidRPr="00CE1AA2" w:rsidRDefault="006B708F" w:rsidP="00FC59BE">
      <w:pPr>
        <w:pStyle w:val="PO1indenthanging"/>
        <w:tabs>
          <w:tab w:val="clear" w:pos="1800"/>
          <w:tab w:val="left" w:pos="1440"/>
          <w:tab w:val="left" w:pos="9180"/>
        </w:tabs>
        <w:spacing w:before="0" w:after="0"/>
        <w:ind w:left="1440" w:firstLine="0"/>
        <w:rPr>
          <w:rFonts w:eastAsia="Malgun Gothic"/>
          <w:i/>
          <w:iCs/>
          <w:snapToGrid w:val="0"/>
        </w:rPr>
      </w:pPr>
      <w:r w:rsidRPr="00CE1AA2">
        <w:rPr>
          <w:rFonts w:eastAsia="Malgun Gothic"/>
          <w:i/>
          <w:snapToGrid w:val="0"/>
        </w:rPr>
        <w:lastRenderedPageBreak/>
        <w:t>취약한</w:t>
      </w:r>
      <w:r w:rsidRPr="00CE1AA2">
        <w:rPr>
          <w:rFonts w:eastAsia="Malgun Gothic"/>
          <w:i/>
          <w:snapToGrid w:val="0"/>
        </w:rPr>
        <w:t xml:space="preserve"> </w:t>
      </w:r>
      <w:r w:rsidRPr="00CE1AA2">
        <w:rPr>
          <w:rFonts w:eastAsia="Malgun Gothic"/>
          <w:i/>
          <w:snapToGrid w:val="0"/>
        </w:rPr>
        <w:t>성인의</w:t>
      </w:r>
      <w:r w:rsidRPr="00CE1AA2">
        <w:rPr>
          <w:rFonts w:eastAsia="Malgun Gothic"/>
          <w:i/>
          <w:snapToGrid w:val="0"/>
        </w:rPr>
        <w:t xml:space="preserve"> </w:t>
      </w:r>
      <w:r w:rsidRPr="00CE1AA2">
        <w:rPr>
          <w:rFonts w:eastAsia="Malgun Gothic"/>
          <w:i/>
          <w:snapToGrid w:val="0"/>
        </w:rPr>
        <w:t>정의를</w:t>
      </w:r>
      <w:r w:rsidRPr="00CE1AA2">
        <w:rPr>
          <w:rFonts w:eastAsia="Malgun Gothic"/>
          <w:i/>
          <w:snapToGrid w:val="0"/>
        </w:rPr>
        <w:t xml:space="preserve"> </w:t>
      </w:r>
      <w:r w:rsidRPr="00CE1AA2">
        <w:rPr>
          <w:rFonts w:eastAsia="Malgun Gothic"/>
          <w:i/>
          <w:snapToGrid w:val="0"/>
        </w:rPr>
        <w:t>충족하지</w:t>
      </w:r>
      <w:r w:rsidRPr="00CE1AA2">
        <w:rPr>
          <w:rFonts w:eastAsia="Malgun Gothic"/>
          <w:i/>
          <w:snapToGrid w:val="0"/>
        </w:rPr>
        <w:t xml:space="preserve"> </w:t>
      </w:r>
      <w:r w:rsidRPr="00CE1AA2">
        <w:rPr>
          <w:rFonts w:eastAsia="Malgun Gothic"/>
          <w:i/>
          <w:snapToGrid w:val="0"/>
        </w:rPr>
        <w:t>않으나</w:t>
      </w:r>
      <w:r w:rsidRPr="00CE1AA2">
        <w:rPr>
          <w:rFonts w:eastAsia="Malgun Gothic"/>
          <w:i/>
          <w:snapToGrid w:val="0"/>
        </w:rPr>
        <w:t xml:space="preserve"> </w:t>
      </w:r>
      <w:r w:rsidRPr="00CE1AA2">
        <w:rPr>
          <w:rFonts w:eastAsia="Malgun Gothic"/>
          <w:i/>
          <w:snapToGrid w:val="0"/>
        </w:rPr>
        <w:t>나이</w:t>
      </w:r>
      <w:r w:rsidRPr="00CE1AA2">
        <w:rPr>
          <w:rFonts w:eastAsia="Malgun Gothic"/>
          <w:i/>
          <w:snapToGrid w:val="0"/>
        </w:rPr>
        <w:t xml:space="preserve">, </w:t>
      </w:r>
      <w:r w:rsidRPr="00CE1AA2">
        <w:rPr>
          <w:rFonts w:eastAsia="Malgun Gothic"/>
          <w:i/>
          <w:snapToGrid w:val="0"/>
        </w:rPr>
        <w:t>장애</w:t>
      </w:r>
      <w:r w:rsidRPr="00CE1AA2">
        <w:rPr>
          <w:rFonts w:eastAsia="Malgun Gothic"/>
          <w:i/>
          <w:snapToGrid w:val="0"/>
        </w:rPr>
        <w:t xml:space="preserve">, </w:t>
      </w:r>
      <w:r w:rsidRPr="00CE1AA2">
        <w:rPr>
          <w:rFonts w:eastAsia="Malgun Gothic"/>
          <w:i/>
          <w:snapToGrid w:val="0"/>
        </w:rPr>
        <w:t>건강</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접근</w:t>
      </w:r>
      <w:r w:rsidRPr="00CE1AA2">
        <w:rPr>
          <w:rFonts w:eastAsia="Malgun Gothic"/>
          <w:i/>
          <w:snapToGrid w:val="0"/>
        </w:rPr>
        <w:t xml:space="preserve"> </w:t>
      </w:r>
      <w:r w:rsidRPr="00CE1AA2">
        <w:rPr>
          <w:rFonts w:eastAsia="Malgun Gothic"/>
          <w:i/>
          <w:snapToGrid w:val="0"/>
        </w:rPr>
        <w:t>불가능으로</w:t>
      </w:r>
      <w:r w:rsidRPr="00CE1AA2">
        <w:rPr>
          <w:rFonts w:eastAsia="Malgun Gothic"/>
          <w:i/>
          <w:snapToGrid w:val="0"/>
        </w:rPr>
        <w:t xml:space="preserve"> </w:t>
      </w:r>
      <w:r w:rsidRPr="00CE1AA2">
        <w:rPr>
          <w:rFonts w:eastAsia="Malgun Gothic"/>
          <w:i/>
          <w:snapToGrid w:val="0"/>
        </w:rPr>
        <w:t>인해</w:t>
      </w:r>
      <w:r w:rsidRPr="00CE1AA2">
        <w:rPr>
          <w:rFonts w:eastAsia="Malgun Gothic"/>
          <w:i/>
          <w:snapToGrid w:val="0"/>
        </w:rPr>
        <w:t xml:space="preserve"> </w:t>
      </w:r>
      <w:r w:rsidRPr="00CE1AA2">
        <w:rPr>
          <w:rFonts w:eastAsia="Malgun Gothic"/>
          <w:i/>
          <w:snapToGrid w:val="0"/>
        </w:rPr>
        <w:t>스스로</w:t>
      </w:r>
      <w:r w:rsidRPr="00CE1AA2">
        <w:rPr>
          <w:rFonts w:eastAsia="Malgun Gothic"/>
          <w:i/>
          <w:snapToGrid w:val="0"/>
        </w:rPr>
        <w:t xml:space="preserve"> </w:t>
      </w:r>
      <w:r w:rsidRPr="00CE1AA2">
        <w:rPr>
          <w:rFonts w:eastAsia="Malgun Gothic"/>
          <w:i/>
          <w:snapToGrid w:val="0"/>
        </w:rPr>
        <w:t>청원서를</w:t>
      </w:r>
      <w:r w:rsidRPr="00CE1AA2">
        <w:rPr>
          <w:rFonts w:eastAsia="Malgun Gothic"/>
          <w:i/>
          <w:snapToGrid w:val="0"/>
        </w:rPr>
        <w:t xml:space="preserve"> </w:t>
      </w:r>
      <w:r w:rsidRPr="00CE1AA2">
        <w:rPr>
          <w:rFonts w:eastAsia="Malgun Gothic"/>
          <w:i/>
          <w:snapToGrid w:val="0"/>
        </w:rPr>
        <w:t>제출하지</w:t>
      </w:r>
      <w:r w:rsidRPr="00CE1AA2">
        <w:rPr>
          <w:rFonts w:eastAsia="Malgun Gothic"/>
          <w:i/>
          <w:snapToGrid w:val="0"/>
        </w:rPr>
        <w:t xml:space="preserve"> </w:t>
      </w:r>
      <w:r w:rsidRPr="00CE1AA2">
        <w:rPr>
          <w:rFonts w:eastAsia="Malgun Gothic"/>
          <w:i/>
          <w:snapToGrid w:val="0"/>
        </w:rPr>
        <w:t>못하는</w:t>
      </w:r>
      <w:r w:rsidRPr="00CE1AA2">
        <w:rPr>
          <w:rFonts w:eastAsia="Malgun Gothic"/>
          <w:i/>
          <w:snapToGrid w:val="0"/>
        </w:rPr>
        <w:t xml:space="preserve"> </w:t>
      </w:r>
      <w:r w:rsidRPr="00CE1AA2">
        <w:rPr>
          <w:rFonts w:eastAsia="Malgun Gothic"/>
          <w:i/>
          <w:snapToGrid w:val="0"/>
        </w:rPr>
        <w:t>성인입니다</w:t>
      </w:r>
      <w:r w:rsidRPr="00CE1AA2">
        <w:rPr>
          <w:rFonts w:eastAsia="Malgun Gothic"/>
          <w:i/>
          <w:snapToGrid w:val="0"/>
        </w:rPr>
        <w:t>.</w:t>
      </w:r>
    </w:p>
    <w:p w14:paraId="492FEB6A" w14:textId="12D47934" w:rsidR="006B708F" w:rsidRPr="00CE1AA2" w:rsidRDefault="006B708F" w:rsidP="00FC59BE">
      <w:pPr>
        <w:pStyle w:val="PO1indenthanging"/>
        <w:tabs>
          <w:tab w:val="clear" w:pos="1800"/>
          <w:tab w:val="left" w:pos="1440"/>
          <w:tab w:val="left" w:pos="9180"/>
        </w:tabs>
        <w:spacing w:before="0" w:after="0"/>
        <w:ind w:left="1440" w:firstLine="0"/>
        <w:rPr>
          <w:rFonts w:eastAsia="Malgun Gothic"/>
          <w:i/>
          <w:iCs/>
          <w:snapToGrid w:val="0"/>
        </w:rPr>
      </w:pPr>
      <w:r w:rsidRPr="00CE1AA2">
        <w:rPr>
          <w:rFonts w:eastAsia="Malgun Gothic"/>
          <w:i/>
          <w:snapToGrid w:val="0"/>
        </w:rPr>
        <w:t>(</w:t>
      </w:r>
      <w:r w:rsidRPr="00CE1AA2">
        <w:rPr>
          <w:rFonts w:eastAsia="Malgun Gothic"/>
          <w:b/>
          <w:i/>
          <w:iCs/>
          <w:snapToGrid w:val="0"/>
        </w:rPr>
        <w:t>취약한</w:t>
      </w:r>
      <w:r w:rsidRPr="00CE1AA2">
        <w:rPr>
          <w:rFonts w:eastAsia="Malgun Gothic"/>
          <w:b/>
          <w:i/>
          <w:iCs/>
          <w:snapToGrid w:val="0"/>
        </w:rPr>
        <w:t xml:space="preserve"> </w:t>
      </w:r>
      <w:r w:rsidRPr="00CE1AA2">
        <w:rPr>
          <w:rFonts w:eastAsia="Malgun Gothic"/>
          <w:b/>
          <w:i/>
          <w:iCs/>
          <w:snapToGrid w:val="0"/>
        </w:rPr>
        <w:t>성인</w:t>
      </w:r>
      <w:r w:rsidRPr="00CE1AA2">
        <w:rPr>
          <w:rFonts w:eastAsia="Malgun Gothic"/>
          <w:b/>
          <w:i/>
          <w:iCs/>
          <w:snapToGrid w:val="0"/>
        </w:rPr>
        <w:t xml:space="preserve"> </w:t>
      </w:r>
      <w:r w:rsidRPr="00CE1AA2">
        <w:rPr>
          <w:rFonts w:eastAsia="Malgun Gothic"/>
          <w:b/>
          <w:i/>
          <w:iCs/>
          <w:snapToGrid w:val="0"/>
        </w:rPr>
        <w:t>또는</w:t>
      </w:r>
      <w:r w:rsidRPr="00CE1AA2">
        <w:rPr>
          <w:rFonts w:eastAsia="Malgun Gothic"/>
          <w:b/>
          <w:i/>
          <w:iCs/>
          <w:snapToGrid w:val="0"/>
        </w:rPr>
        <w:t xml:space="preserve"> </w:t>
      </w:r>
      <w:r w:rsidRPr="00CE1AA2">
        <w:rPr>
          <w:rFonts w:eastAsia="Malgun Gothic"/>
          <w:b/>
          <w:i/>
          <w:iCs/>
          <w:snapToGrid w:val="0"/>
        </w:rPr>
        <w:t>가정</w:t>
      </w:r>
      <w:r w:rsidRPr="00CE1AA2">
        <w:rPr>
          <w:rFonts w:eastAsia="Malgun Gothic"/>
          <w:b/>
          <w:i/>
          <w:iCs/>
          <w:snapToGrid w:val="0"/>
        </w:rPr>
        <w:t xml:space="preserve"> </w:t>
      </w:r>
      <w:r w:rsidRPr="00CE1AA2">
        <w:rPr>
          <w:rFonts w:eastAsia="Malgun Gothic"/>
          <w:b/>
          <w:i/>
          <w:iCs/>
          <w:snapToGrid w:val="0"/>
        </w:rPr>
        <w:t>폭력</w:t>
      </w:r>
      <w:r w:rsidRPr="00CE1AA2">
        <w:rPr>
          <w:rFonts w:eastAsia="Malgun Gothic"/>
          <w:b/>
          <w:i/>
          <w:iCs/>
          <w:snapToGrid w:val="0"/>
        </w:rPr>
        <w:t xml:space="preserve"> </w:t>
      </w:r>
      <w:r w:rsidRPr="00CE1AA2">
        <w:rPr>
          <w:rFonts w:eastAsia="Malgun Gothic"/>
          <w:b/>
          <w:i/>
          <w:iCs/>
          <w:snapToGrid w:val="0"/>
        </w:rPr>
        <w:t>청원의</w:t>
      </w:r>
      <w:r w:rsidRPr="00CE1AA2">
        <w:rPr>
          <w:rFonts w:eastAsia="Malgun Gothic"/>
          <w:b/>
          <w:i/>
          <w:iCs/>
          <w:snapToGrid w:val="0"/>
        </w:rPr>
        <w:t xml:space="preserve"> </w:t>
      </w:r>
      <w:r w:rsidRPr="00CE1AA2">
        <w:rPr>
          <w:rFonts w:eastAsia="Malgun Gothic"/>
          <w:b/>
          <w:i/>
          <w:iCs/>
          <w:snapToGrid w:val="0"/>
        </w:rPr>
        <w:t>경우</w:t>
      </w:r>
      <w:r w:rsidRPr="00CE1AA2">
        <w:rPr>
          <w:rFonts w:eastAsia="Malgun Gothic"/>
          <w:b/>
          <w:i/>
          <w:iCs/>
          <w:snapToGrid w:val="0"/>
        </w:rPr>
        <w:t xml:space="preserve"> </w:t>
      </w:r>
      <w:r w:rsidRPr="00CE1AA2">
        <w:rPr>
          <w:rFonts w:eastAsia="Malgun Gothic"/>
          <w:b/>
          <w:i/>
          <w:iCs/>
          <w:snapToGrid w:val="0"/>
        </w:rPr>
        <w:t>체크하지</w:t>
      </w:r>
      <w:r w:rsidRPr="00CE1AA2">
        <w:rPr>
          <w:rFonts w:eastAsia="Malgun Gothic"/>
          <w:b/>
          <w:i/>
          <w:iCs/>
          <w:snapToGrid w:val="0"/>
        </w:rPr>
        <w:t xml:space="preserve"> </w:t>
      </w:r>
      <w:r w:rsidRPr="00CE1AA2">
        <w:rPr>
          <w:rFonts w:eastAsia="Malgun Gothic"/>
          <w:b/>
          <w:i/>
          <w:iCs/>
          <w:snapToGrid w:val="0"/>
        </w:rPr>
        <w:t>마십시오</w:t>
      </w:r>
      <w:r w:rsidRPr="00CE1AA2">
        <w:rPr>
          <w:rFonts w:eastAsia="Malgun Gothic"/>
          <w:i/>
          <w:snapToGrid w:val="0"/>
        </w:rPr>
        <w:t>.)</w:t>
      </w:r>
    </w:p>
    <w:p w14:paraId="4E670D56" w14:textId="77777777" w:rsidR="006B708F" w:rsidRPr="00CE1AA2" w:rsidRDefault="006B708F" w:rsidP="00FC59BE">
      <w:pPr>
        <w:pStyle w:val="POnoindent"/>
        <w:widowControl w:val="0"/>
        <w:spacing w:before="0" w:after="0"/>
        <w:ind w:left="1440"/>
        <w:rPr>
          <w:rFonts w:eastAsia="Malgun Gothic"/>
          <w:i/>
          <w:iCs/>
          <w:snapToGrid w:val="0"/>
        </w:rPr>
      </w:pPr>
      <w:r w:rsidRPr="00CE1AA2">
        <w:rPr>
          <w:rFonts w:eastAsia="Malgun Gothic"/>
          <w:i/>
          <w:snapToGrid w:val="0"/>
        </w:rPr>
        <w:t>동</w:t>
      </w:r>
      <w:r w:rsidRPr="00CE1AA2">
        <w:rPr>
          <w:rFonts w:eastAsia="Malgun Gothic"/>
          <w:i/>
          <w:snapToGrid w:val="0"/>
        </w:rPr>
        <w:t xml:space="preserve"> </w:t>
      </w:r>
      <w:r w:rsidRPr="00CE1AA2">
        <w:rPr>
          <w:rFonts w:eastAsia="Malgun Gothic"/>
          <w:i/>
          <w:snapToGrid w:val="0"/>
        </w:rPr>
        <w:t>성인이</w:t>
      </w:r>
      <w:r w:rsidRPr="00CE1AA2">
        <w:rPr>
          <w:rFonts w:eastAsia="Malgun Gothic"/>
          <w:i/>
          <w:snapToGrid w:val="0"/>
        </w:rPr>
        <w:t xml:space="preserve"> </w:t>
      </w:r>
      <w:r w:rsidRPr="00CE1AA2">
        <w:rPr>
          <w:rFonts w:eastAsia="Malgun Gothic"/>
          <w:i/>
          <w:snapToGrid w:val="0"/>
        </w:rPr>
        <w:t>스스로</w:t>
      </w:r>
      <w:r w:rsidRPr="00CE1AA2">
        <w:rPr>
          <w:rFonts w:eastAsia="Malgun Gothic"/>
          <w:i/>
          <w:snapToGrid w:val="0"/>
        </w:rPr>
        <w:t xml:space="preserve"> </w:t>
      </w:r>
      <w:r w:rsidRPr="00CE1AA2">
        <w:rPr>
          <w:rFonts w:eastAsia="Malgun Gothic"/>
          <w:i/>
          <w:snapToGrid w:val="0"/>
        </w:rPr>
        <w:t>청원서를</w:t>
      </w:r>
      <w:r w:rsidRPr="00CE1AA2">
        <w:rPr>
          <w:rFonts w:eastAsia="Malgun Gothic"/>
          <w:i/>
          <w:snapToGrid w:val="0"/>
        </w:rPr>
        <w:t xml:space="preserve"> </w:t>
      </w:r>
      <w:r w:rsidRPr="00CE1AA2">
        <w:rPr>
          <w:rFonts w:eastAsia="Malgun Gothic"/>
          <w:i/>
          <w:snapToGrid w:val="0"/>
        </w:rPr>
        <w:t>제출할</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없는</w:t>
      </w:r>
      <w:r w:rsidRPr="00CE1AA2">
        <w:rPr>
          <w:rFonts w:eastAsia="Malgun Gothic"/>
          <w:i/>
          <w:snapToGrid w:val="0"/>
        </w:rPr>
        <w:t xml:space="preserve"> </w:t>
      </w:r>
      <w:r w:rsidRPr="00CE1AA2">
        <w:rPr>
          <w:rFonts w:eastAsia="Malgun Gothic"/>
          <w:i/>
          <w:snapToGrid w:val="0"/>
        </w:rPr>
        <w:t>나이</w:t>
      </w:r>
      <w:r w:rsidRPr="00CE1AA2">
        <w:rPr>
          <w:rFonts w:eastAsia="Malgun Gothic"/>
          <w:i/>
          <w:snapToGrid w:val="0"/>
        </w:rPr>
        <w:t xml:space="preserve">, </w:t>
      </w:r>
      <w:r w:rsidRPr="00CE1AA2">
        <w:rPr>
          <w:rFonts w:eastAsia="Malgun Gothic"/>
          <w:i/>
          <w:snapToGrid w:val="0"/>
        </w:rPr>
        <w:t>장애</w:t>
      </w:r>
      <w:r w:rsidRPr="00CE1AA2">
        <w:rPr>
          <w:rFonts w:eastAsia="Malgun Gothic"/>
          <w:i/>
          <w:snapToGrid w:val="0"/>
        </w:rPr>
        <w:t xml:space="preserve">, </w:t>
      </w:r>
      <w:r w:rsidRPr="00CE1AA2">
        <w:rPr>
          <w:rFonts w:eastAsia="Malgun Gothic"/>
          <w:i/>
          <w:snapToGrid w:val="0"/>
        </w:rPr>
        <w:t>건강</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접근</w:t>
      </w:r>
      <w:r w:rsidRPr="00CE1AA2">
        <w:rPr>
          <w:rFonts w:eastAsia="Malgun Gothic"/>
          <w:i/>
          <w:snapToGrid w:val="0"/>
        </w:rPr>
        <w:t xml:space="preserve"> </w:t>
      </w:r>
      <w:r w:rsidRPr="00CE1AA2">
        <w:rPr>
          <w:rFonts w:eastAsia="Malgun Gothic"/>
          <w:i/>
          <w:snapToGrid w:val="0"/>
        </w:rPr>
        <w:t>불가능</w:t>
      </w:r>
      <w:r w:rsidRPr="00CE1AA2">
        <w:rPr>
          <w:rFonts w:eastAsia="Malgun Gothic"/>
          <w:i/>
          <w:snapToGrid w:val="0"/>
        </w:rPr>
        <w:t xml:space="preserve"> </w:t>
      </w:r>
      <w:r w:rsidRPr="00CE1AA2">
        <w:rPr>
          <w:rFonts w:eastAsia="Malgun Gothic"/>
          <w:i/>
          <w:snapToGrid w:val="0"/>
        </w:rPr>
        <w:t>우려는</w:t>
      </w:r>
      <w:r w:rsidRPr="00CE1AA2">
        <w:rPr>
          <w:rFonts w:eastAsia="Malgun Gothic"/>
          <w:i/>
          <w:snapToGrid w:val="0"/>
        </w:rPr>
        <w:t xml:space="preserve"> </w:t>
      </w:r>
      <w:r w:rsidRPr="00CE1AA2">
        <w:rPr>
          <w:rFonts w:eastAsia="Malgun Gothic"/>
          <w:i/>
          <w:snapToGrid w:val="0"/>
        </w:rPr>
        <w:t>무엇입니까</w:t>
      </w:r>
      <w:r w:rsidRPr="00CE1AA2">
        <w:rPr>
          <w:rFonts w:eastAsia="Malgun Gothic"/>
          <w:i/>
          <w:snapToGrid w:val="0"/>
        </w:rPr>
        <w:t>? (</w:t>
      </w:r>
      <w:r w:rsidRPr="00CE1AA2">
        <w:rPr>
          <w:rFonts w:eastAsia="Malgun Gothic"/>
          <w:i/>
          <w:snapToGrid w:val="0"/>
        </w:rPr>
        <w:t>예</w:t>
      </w:r>
      <w:r w:rsidRPr="00CE1AA2">
        <w:rPr>
          <w:rFonts w:eastAsia="Malgun Gothic"/>
          <w:i/>
          <w:snapToGrid w:val="0"/>
        </w:rPr>
        <w:t xml:space="preserve">: </w:t>
      </w:r>
      <w:r w:rsidRPr="00CE1AA2">
        <w:rPr>
          <w:rFonts w:eastAsia="Malgun Gothic"/>
          <w:i/>
          <w:snapToGrid w:val="0"/>
        </w:rPr>
        <w:t>동</w:t>
      </w:r>
      <w:r w:rsidRPr="00CE1AA2">
        <w:rPr>
          <w:rFonts w:eastAsia="Malgun Gothic"/>
          <w:i/>
          <w:snapToGrid w:val="0"/>
        </w:rPr>
        <w:t xml:space="preserve"> </w:t>
      </w:r>
      <w:r w:rsidRPr="00CE1AA2">
        <w:rPr>
          <w:rFonts w:eastAsia="Malgun Gothic"/>
          <w:i/>
          <w:snapToGrid w:val="0"/>
        </w:rPr>
        <w:t>성인은</w:t>
      </w:r>
      <w:r w:rsidRPr="00CE1AA2">
        <w:rPr>
          <w:rFonts w:eastAsia="Malgun Gothic"/>
          <w:i/>
          <w:snapToGrid w:val="0"/>
        </w:rPr>
        <w:t xml:space="preserve"> </w:t>
      </w:r>
      <w:r w:rsidRPr="00CE1AA2">
        <w:rPr>
          <w:rFonts w:eastAsia="Malgun Gothic"/>
          <w:i/>
          <w:snapToGrid w:val="0"/>
        </w:rPr>
        <w:t>입원</w:t>
      </w:r>
      <w:r w:rsidRPr="00CE1AA2">
        <w:rPr>
          <w:rFonts w:eastAsia="Malgun Gothic"/>
          <w:i/>
          <w:snapToGrid w:val="0"/>
        </w:rPr>
        <w:t xml:space="preserve"> </w:t>
      </w:r>
      <w:r w:rsidRPr="00CE1AA2">
        <w:rPr>
          <w:rFonts w:eastAsia="Malgun Gothic"/>
          <w:i/>
          <w:snapToGrid w:val="0"/>
        </w:rPr>
        <w:t>중입니다</w:t>
      </w:r>
      <w:r w:rsidRPr="00CE1AA2">
        <w:rPr>
          <w:rFonts w:eastAsia="Malgun Gothic"/>
          <w:i/>
          <w:snapToGrid w:val="0"/>
        </w:rPr>
        <w:t xml:space="preserve">, </w:t>
      </w:r>
      <w:r w:rsidRPr="00CE1AA2">
        <w:rPr>
          <w:rFonts w:eastAsia="Malgun Gothic"/>
          <w:i/>
          <w:snapToGrid w:val="0"/>
        </w:rPr>
        <w:t>임시적으로</w:t>
      </w:r>
      <w:r w:rsidRPr="00CE1AA2">
        <w:rPr>
          <w:rFonts w:eastAsia="Malgun Gothic"/>
          <w:i/>
          <w:snapToGrid w:val="0"/>
        </w:rPr>
        <w:t xml:space="preserve"> </w:t>
      </w:r>
      <w:r w:rsidRPr="00CE1AA2">
        <w:rPr>
          <w:rFonts w:eastAsia="Malgun Gothic"/>
          <w:i/>
          <w:snapToGrid w:val="0"/>
        </w:rPr>
        <w:t>무능력합니다</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감옥</w:t>
      </w:r>
      <w:r w:rsidRPr="00CE1AA2">
        <w:rPr>
          <w:rFonts w:eastAsia="Malgun Gothic"/>
          <w:i/>
          <w:snapToGrid w:val="0"/>
        </w:rPr>
        <w:t>/</w:t>
      </w:r>
      <w:r w:rsidRPr="00CE1AA2">
        <w:rPr>
          <w:rFonts w:eastAsia="Malgun Gothic"/>
          <w:i/>
          <w:snapToGrid w:val="0"/>
        </w:rPr>
        <w:t>교도소에</w:t>
      </w:r>
      <w:r w:rsidRPr="00CE1AA2">
        <w:rPr>
          <w:rFonts w:eastAsia="Malgun Gothic"/>
          <w:i/>
          <w:snapToGrid w:val="0"/>
        </w:rPr>
        <w:t xml:space="preserve"> </w:t>
      </w:r>
      <w:r w:rsidRPr="00CE1AA2">
        <w:rPr>
          <w:rFonts w:eastAsia="Malgun Gothic"/>
          <w:i/>
          <w:snapToGrid w:val="0"/>
        </w:rPr>
        <w:t>있습니다</w:t>
      </w:r>
      <w:r w:rsidRPr="00CE1AA2">
        <w:rPr>
          <w:rFonts w:eastAsia="Malgun Gothic"/>
          <w:i/>
          <w:snapToGrid w:val="0"/>
        </w:rPr>
        <w:t>.)</w:t>
      </w:r>
    </w:p>
    <w:p w14:paraId="22F1C479" w14:textId="67513038" w:rsidR="0041752C" w:rsidRPr="00CE1AA2" w:rsidRDefault="00FF5601" w:rsidP="004041A0">
      <w:pPr>
        <w:tabs>
          <w:tab w:val="right" w:pos="9180"/>
        </w:tabs>
        <w:spacing w:before="120"/>
        <w:ind w:left="1440"/>
        <w:rPr>
          <w:rFonts w:ascii="Arial" w:eastAsia="Malgun Gothic" w:hAnsi="Arial" w:cs="Arial"/>
          <w:snapToGrid w:val="0"/>
          <w:sz w:val="22"/>
          <w:szCs w:val="22"/>
          <w:u w:val="single"/>
        </w:rPr>
      </w:pPr>
      <w:r w:rsidRPr="00CE1AA2">
        <w:rPr>
          <w:rFonts w:ascii="Arial" w:eastAsia="Malgun Gothic" w:hAnsi="Arial" w:cs="Arial"/>
          <w:snapToGrid w:val="0"/>
          <w:sz w:val="22"/>
          <w:szCs w:val="22"/>
          <w:u w:val="single"/>
        </w:rPr>
        <w:t>_______________________________________________________________</w:t>
      </w:r>
    </w:p>
    <w:p w14:paraId="300B1D37" w14:textId="303C31A9" w:rsidR="0041752C" w:rsidRPr="00CE1AA2" w:rsidRDefault="00FF5601" w:rsidP="004041A0">
      <w:pPr>
        <w:tabs>
          <w:tab w:val="right" w:pos="9180"/>
        </w:tabs>
        <w:spacing w:before="120"/>
        <w:ind w:left="1440"/>
        <w:rPr>
          <w:rFonts w:ascii="Arial" w:eastAsia="Malgun Gothic" w:hAnsi="Arial" w:cs="Arial"/>
          <w:snapToGrid w:val="0"/>
          <w:sz w:val="22"/>
          <w:szCs w:val="22"/>
          <w:u w:val="single"/>
        </w:rPr>
      </w:pPr>
      <w:r w:rsidRPr="00CE1AA2">
        <w:rPr>
          <w:rFonts w:ascii="Arial" w:eastAsia="Malgun Gothic" w:hAnsi="Arial" w:cs="Arial"/>
          <w:snapToGrid w:val="0"/>
          <w:sz w:val="22"/>
          <w:szCs w:val="22"/>
          <w:u w:val="single"/>
        </w:rPr>
        <w:t>_______________________________________________________________</w:t>
      </w:r>
    </w:p>
    <w:p w14:paraId="50261EA1" w14:textId="22F88B39" w:rsidR="00473CAB" w:rsidRPr="00CE1AA2" w:rsidRDefault="0072431E" w:rsidP="00F22577">
      <w:pPr>
        <w:pStyle w:val="PONumberedSection"/>
        <w:tabs>
          <w:tab w:val="clear" w:pos="9270"/>
          <w:tab w:val="left" w:pos="9360"/>
        </w:tabs>
        <w:spacing w:after="0"/>
        <w:rPr>
          <w:rFonts w:eastAsia="Malgun Gothic"/>
          <w:b w:val="0"/>
          <w:bCs w:val="0"/>
          <w:snapToGrid w:val="0"/>
        </w:rPr>
      </w:pPr>
      <w:r w:rsidRPr="00CE1AA2">
        <w:rPr>
          <w:rFonts w:eastAsia="Malgun Gothic"/>
          <w:snapToGrid w:val="0"/>
        </w:rPr>
        <w:t xml:space="preserve">Service address. </w:t>
      </w:r>
      <w:r w:rsidRPr="00CE1AA2">
        <w:rPr>
          <w:rFonts w:eastAsia="Malgun Gothic"/>
          <w:b w:val="0"/>
          <w:snapToGrid w:val="0"/>
        </w:rPr>
        <w:t>What is your address for receiving legal documents? You have the right to keep your residential address private. You may use a different mailing address for receiving legal documents.</w:t>
      </w:r>
    </w:p>
    <w:p w14:paraId="0256EFA1" w14:textId="5C33A8FC" w:rsidR="0092023B" w:rsidRPr="00CE1AA2" w:rsidRDefault="0092023B" w:rsidP="0092023B">
      <w:pPr>
        <w:pStyle w:val="PO5indenthanging"/>
        <w:spacing w:before="0"/>
        <w:ind w:left="720" w:firstLine="0"/>
        <w:rPr>
          <w:rFonts w:eastAsia="Malgun Gothic"/>
          <w:i/>
          <w:iCs/>
        </w:rPr>
      </w:pPr>
      <w:r w:rsidRPr="00CE1AA2">
        <w:rPr>
          <w:rFonts w:eastAsia="Malgun Gothic"/>
          <w:b/>
          <w:i/>
          <w:snapToGrid w:val="0"/>
        </w:rPr>
        <w:t>송달지</w:t>
      </w:r>
      <w:r w:rsidRPr="00CE1AA2">
        <w:rPr>
          <w:rFonts w:eastAsia="Malgun Gothic"/>
          <w:b/>
          <w:i/>
          <w:snapToGrid w:val="0"/>
        </w:rPr>
        <w:t xml:space="preserve"> </w:t>
      </w:r>
      <w:r w:rsidRPr="00CE1AA2">
        <w:rPr>
          <w:rFonts w:eastAsia="Malgun Gothic"/>
          <w:b/>
          <w:i/>
          <w:snapToGrid w:val="0"/>
        </w:rPr>
        <w:t>주소</w:t>
      </w:r>
      <w:r w:rsidRPr="00CE1AA2">
        <w:rPr>
          <w:rFonts w:eastAsia="Malgun Gothic"/>
          <w:b/>
          <w:i/>
          <w:snapToGrid w:val="0"/>
        </w:rPr>
        <w:t>.</w:t>
      </w:r>
      <w:r w:rsidRPr="00CE1AA2">
        <w:rPr>
          <w:rFonts w:eastAsia="Malgun Gothic"/>
          <w:i/>
          <w:iCs/>
          <w:snapToGrid w:val="0"/>
        </w:rPr>
        <w:t xml:space="preserve"> </w:t>
      </w:r>
      <w:r w:rsidRPr="00CE1AA2">
        <w:rPr>
          <w:rFonts w:eastAsia="Malgun Gothic"/>
          <w:i/>
          <w:iCs/>
          <w:snapToGrid w:val="0"/>
        </w:rPr>
        <w:t>법적</w:t>
      </w:r>
      <w:r w:rsidRPr="00CE1AA2">
        <w:rPr>
          <w:rFonts w:eastAsia="Malgun Gothic"/>
          <w:i/>
          <w:iCs/>
          <w:snapToGrid w:val="0"/>
        </w:rPr>
        <w:t xml:space="preserve"> </w:t>
      </w:r>
      <w:r w:rsidRPr="00CE1AA2">
        <w:rPr>
          <w:rFonts w:eastAsia="Malgun Gothic"/>
          <w:i/>
          <w:iCs/>
          <w:snapToGrid w:val="0"/>
        </w:rPr>
        <w:t>문서를</w:t>
      </w:r>
      <w:r w:rsidRPr="00CE1AA2">
        <w:rPr>
          <w:rFonts w:eastAsia="Malgun Gothic"/>
          <w:i/>
          <w:iCs/>
          <w:snapToGrid w:val="0"/>
        </w:rPr>
        <w:t xml:space="preserve"> </w:t>
      </w:r>
      <w:r w:rsidRPr="00CE1AA2">
        <w:rPr>
          <w:rFonts w:eastAsia="Malgun Gothic"/>
          <w:i/>
          <w:iCs/>
          <w:snapToGrid w:val="0"/>
        </w:rPr>
        <w:t>수령할</w:t>
      </w:r>
      <w:r w:rsidRPr="00CE1AA2">
        <w:rPr>
          <w:rFonts w:eastAsia="Malgun Gothic"/>
          <w:i/>
          <w:iCs/>
          <w:snapToGrid w:val="0"/>
        </w:rPr>
        <w:t xml:space="preserve"> </w:t>
      </w:r>
      <w:r w:rsidRPr="00CE1AA2">
        <w:rPr>
          <w:rFonts w:eastAsia="Malgun Gothic"/>
          <w:i/>
          <w:iCs/>
          <w:snapToGrid w:val="0"/>
        </w:rPr>
        <w:t>귀하의</w:t>
      </w:r>
      <w:r w:rsidRPr="00CE1AA2">
        <w:rPr>
          <w:rFonts w:eastAsia="Malgun Gothic"/>
          <w:i/>
          <w:iCs/>
          <w:snapToGrid w:val="0"/>
        </w:rPr>
        <w:t xml:space="preserve"> </w:t>
      </w:r>
      <w:r w:rsidRPr="00CE1AA2">
        <w:rPr>
          <w:rFonts w:eastAsia="Malgun Gothic"/>
          <w:i/>
          <w:iCs/>
          <w:snapToGrid w:val="0"/>
        </w:rPr>
        <w:t>주소는</w:t>
      </w:r>
      <w:r w:rsidRPr="00CE1AA2">
        <w:rPr>
          <w:rFonts w:eastAsia="Malgun Gothic"/>
          <w:i/>
          <w:iCs/>
          <w:snapToGrid w:val="0"/>
        </w:rPr>
        <w:t xml:space="preserve"> </w:t>
      </w:r>
      <w:r w:rsidRPr="00CE1AA2">
        <w:rPr>
          <w:rFonts w:eastAsia="Malgun Gothic"/>
          <w:i/>
          <w:iCs/>
          <w:snapToGrid w:val="0"/>
        </w:rPr>
        <w:t>무엇입니까</w:t>
      </w:r>
      <w:r w:rsidRPr="00CE1AA2">
        <w:rPr>
          <w:rFonts w:eastAsia="Malgun Gothic"/>
          <w:i/>
          <w:iCs/>
          <w:snapToGrid w:val="0"/>
        </w:rPr>
        <w:t xml:space="preserve">? </w:t>
      </w:r>
      <w:r w:rsidRPr="00CE1AA2">
        <w:rPr>
          <w:rFonts w:eastAsia="Malgun Gothic"/>
          <w:i/>
          <w:iCs/>
          <w:snapToGrid w:val="0"/>
        </w:rPr>
        <w:t>귀하는</w:t>
      </w:r>
      <w:r w:rsidRPr="00CE1AA2">
        <w:rPr>
          <w:rFonts w:eastAsia="Malgun Gothic"/>
          <w:i/>
          <w:iCs/>
          <w:snapToGrid w:val="0"/>
        </w:rPr>
        <w:t xml:space="preserve"> </w:t>
      </w:r>
      <w:r w:rsidRPr="00CE1AA2">
        <w:rPr>
          <w:rFonts w:eastAsia="Malgun Gothic"/>
          <w:i/>
          <w:iCs/>
          <w:snapToGrid w:val="0"/>
        </w:rPr>
        <w:t>거주지</w:t>
      </w:r>
      <w:r w:rsidRPr="00CE1AA2">
        <w:rPr>
          <w:rFonts w:eastAsia="Malgun Gothic"/>
          <w:i/>
          <w:iCs/>
          <w:snapToGrid w:val="0"/>
        </w:rPr>
        <w:t xml:space="preserve"> </w:t>
      </w:r>
      <w:r w:rsidRPr="00CE1AA2">
        <w:rPr>
          <w:rFonts w:eastAsia="Malgun Gothic"/>
          <w:i/>
          <w:iCs/>
          <w:snapToGrid w:val="0"/>
        </w:rPr>
        <w:t>주소를</w:t>
      </w:r>
      <w:r w:rsidRPr="00CE1AA2">
        <w:rPr>
          <w:rFonts w:eastAsia="Malgun Gothic"/>
          <w:i/>
          <w:iCs/>
          <w:snapToGrid w:val="0"/>
        </w:rPr>
        <w:t xml:space="preserve"> </w:t>
      </w:r>
      <w:r w:rsidRPr="00CE1AA2">
        <w:rPr>
          <w:rFonts w:eastAsia="Malgun Gothic"/>
          <w:i/>
          <w:iCs/>
          <w:snapToGrid w:val="0"/>
        </w:rPr>
        <w:t>비밀로</w:t>
      </w:r>
      <w:r w:rsidRPr="00CE1AA2">
        <w:rPr>
          <w:rFonts w:eastAsia="Malgun Gothic"/>
          <w:i/>
          <w:iCs/>
          <w:snapToGrid w:val="0"/>
        </w:rPr>
        <w:t xml:space="preserve"> </w:t>
      </w:r>
      <w:r w:rsidRPr="00CE1AA2">
        <w:rPr>
          <w:rFonts w:eastAsia="Malgun Gothic"/>
          <w:i/>
          <w:iCs/>
          <w:snapToGrid w:val="0"/>
        </w:rPr>
        <w:t>할</w:t>
      </w:r>
      <w:r w:rsidRPr="00CE1AA2">
        <w:rPr>
          <w:rFonts w:eastAsia="Malgun Gothic"/>
          <w:i/>
          <w:iCs/>
          <w:snapToGrid w:val="0"/>
        </w:rPr>
        <w:t xml:space="preserve"> </w:t>
      </w:r>
      <w:r w:rsidRPr="00CE1AA2">
        <w:rPr>
          <w:rFonts w:eastAsia="Malgun Gothic"/>
          <w:i/>
          <w:iCs/>
          <w:snapToGrid w:val="0"/>
        </w:rPr>
        <w:t>권리가</w:t>
      </w:r>
      <w:r w:rsidRPr="00CE1AA2">
        <w:rPr>
          <w:rFonts w:eastAsia="Malgun Gothic"/>
          <w:i/>
          <w:iCs/>
          <w:snapToGrid w:val="0"/>
        </w:rPr>
        <w:t xml:space="preserve"> </w:t>
      </w:r>
      <w:r w:rsidRPr="00CE1AA2">
        <w:rPr>
          <w:rFonts w:eastAsia="Malgun Gothic"/>
          <w:i/>
          <w:iCs/>
          <w:snapToGrid w:val="0"/>
        </w:rPr>
        <w:t>있습니다</w:t>
      </w:r>
      <w:r w:rsidRPr="00CE1AA2">
        <w:rPr>
          <w:rFonts w:eastAsia="Malgun Gothic"/>
          <w:i/>
          <w:iCs/>
          <w:snapToGrid w:val="0"/>
        </w:rPr>
        <w:t xml:space="preserve">. </w:t>
      </w:r>
      <w:r w:rsidRPr="00CE1AA2">
        <w:rPr>
          <w:rFonts w:eastAsia="Malgun Gothic"/>
          <w:i/>
          <w:iCs/>
          <w:snapToGrid w:val="0"/>
        </w:rPr>
        <w:t>귀하는</w:t>
      </w:r>
      <w:r w:rsidRPr="00CE1AA2">
        <w:rPr>
          <w:rFonts w:eastAsia="Malgun Gothic"/>
          <w:i/>
          <w:iCs/>
          <w:snapToGrid w:val="0"/>
        </w:rPr>
        <w:t xml:space="preserve"> </w:t>
      </w:r>
      <w:r w:rsidRPr="00CE1AA2">
        <w:rPr>
          <w:rFonts w:eastAsia="Malgun Gothic"/>
          <w:i/>
          <w:iCs/>
          <w:snapToGrid w:val="0"/>
        </w:rPr>
        <w:t>법적</w:t>
      </w:r>
      <w:r w:rsidRPr="00CE1AA2">
        <w:rPr>
          <w:rFonts w:eastAsia="Malgun Gothic"/>
          <w:i/>
          <w:iCs/>
          <w:snapToGrid w:val="0"/>
        </w:rPr>
        <w:t xml:space="preserve"> </w:t>
      </w:r>
      <w:r w:rsidRPr="00CE1AA2">
        <w:rPr>
          <w:rFonts w:eastAsia="Malgun Gothic"/>
          <w:i/>
          <w:iCs/>
          <w:snapToGrid w:val="0"/>
        </w:rPr>
        <w:t>주소를</w:t>
      </w:r>
      <w:r w:rsidRPr="00CE1AA2">
        <w:rPr>
          <w:rFonts w:eastAsia="Malgun Gothic"/>
          <w:i/>
          <w:iCs/>
          <w:snapToGrid w:val="0"/>
        </w:rPr>
        <w:t xml:space="preserve"> </w:t>
      </w:r>
      <w:r w:rsidRPr="00CE1AA2">
        <w:rPr>
          <w:rFonts w:eastAsia="Malgun Gothic"/>
          <w:i/>
          <w:iCs/>
          <w:snapToGrid w:val="0"/>
        </w:rPr>
        <w:t>수령할</w:t>
      </w:r>
      <w:r w:rsidRPr="00CE1AA2">
        <w:rPr>
          <w:rFonts w:eastAsia="Malgun Gothic"/>
          <w:i/>
          <w:iCs/>
          <w:snapToGrid w:val="0"/>
        </w:rPr>
        <w:t xml:space="preserve"> </w:t>
      </w:r>
      <w:r w:rsidRPr="00CE1AA2">
        <w:rPr>
          <w:rFonts w:eastAsia="Malgun Gothic"/>
          <w:i/>
          <w:iCs/>
          <w:snapToGrid w:val="0"/>
        </w:rPr>
        <w:t>다른</w:t>
      </w:r>
      <w:r w:rsidRPr="00CE1AA2">
        <w:rPr>
          <w:rFonts w:eastAsia="Malgun Gothic"/>
          <w:i/>
          <w:iCs/>
          <w:snapToGrid w:val="0"/>
        </w:rPr>
        <w:t xml:space="preserve"> </w:t>
      </w:r>
      <w:r w:rsidRPr="00CE1AA2">
        <w:rPr>
          <w:rFonts w:eastAsia="Malgun Gothic"/>
          <w:i/>
          <w:iCs/>
          <w:snapToGrid w:val="0"/>
        </w:rPr>
        <w:t>우편</w:t>
      </w:r>
      <w:r w:rsidRPr="00CE1AA2">
        <w:rPr>
          <w:rFonts w:eastAsia="Malgun Gothic"/>
          <w:i/>
          <w:iCs/>
          <w:snapToGrid w:val="0"/>
        </w:rPr>
        <w:t xml:space="preserve"> </w:t>
      </w:r>
      <w:r w:rsidRPr="00CE1AA2">
        <w:rPr>
          <w:rFonts w:eastAsia="Malgun Gothic"/>
          <w:i/>
          <w:iCs/>
          <w:snapToGrid w:val="0"/>
        </w:rPr>
        <w:t>주소를</w:t>
      </w:r>
      <w:r w:rsidRPr="00CE1AA2">
        <w:rPr>
          <w:rFonts w:eastAsia="Malgun Gothic"/>
          <w:i/>
          <w:iCs/>
          <w:snapToGrid w:val="0"/>
        </w:rPr>
        <w:t xml:space="preserve"> </w:t>
      </w:r>
      <w:r w:rsidRPr="00CE1AA2">
        <w:rPr>
          <w:rFonts w:eastAsia="Malgun Gothic"/>
          <w:i/>
          <w:iCs/>
          <w:snapToGrid w:val="0"/>
        </w:rPr>
        <w:t>이용할</w:t>
      </w:r>
      <w:r w:rsidRPr="00CE1AA2">
        <w:rPr>
          <w:rFonts w:eastAsia="Malgun Gothic"/>
          <w:i/>
          <w:iCs/>
          <w:snapToGrid w:val="0"/>
        </w:rPr>
        <w:t xml:space="preserve"> </w:t>
      </w:r>
      <w:r w:rsidRPr="00CE1AA2">
        <w:rPr>
          <w:rFonts w:eastAsia="Malgun Gothic"/>
          <w:i/>
          <w:iCs/>
          <w:snapToGrid w:val="0"/>
        </w:rPr>
        <w:t>수</w:t>
      </w:r>
      <w:r w:rsidRPr="00CE1AA2">
        <w:rPr>
          <w:rFonts w:eastAsia="Malgun Gothic"/>
          <w:i/>
          <w:iCs/>
          <w:snapToGrid w:val="0"/>
        </w:rPr>
        <w:t xml:space="preserve"> </w:t>
      </w:r>
      <w:r w:rsidRPr="00CE1AA2">
        <w:rPr>
          <w:rFonts w:eastAsia="Malgun Gothic"/>
          <w:i/>
          <w:iCs/>
          <w:snapToGrid w:val="0"/>
        </w:rPr>
        <w:t>있습니다</w:t>
      </w:r>
      <w:r w:rsidRPr="00CE1AA2">
        <w:rPr>
          <w:rFonts w:eastAsia="Malgun Gothic"/>
          <w:i/>
          <w:iCs/>
          <w:snapToGrid w:val="0"/>
        </w:rPr>
        <w:t>.</w:t>
      </w:r>
    </w:p>
    <w:p w14:paraId="6171DDDA" w14:textId="0280DCEA" w:rsidR="00473CAB" w:rsidRPr="00CE1AA2" w:rsidRDefault="00473CAB" w:rsidP="00ED7187">
      <w:pPr>
        <w:pStyle w:val="PO5noindent"/>
        <w:tabs>
          <w:tab w:val="left" w:pos="9180"/>
        </w:tabs>
        <w:spacing w:after="0"/>
        <w:rPr>
          <w:rFonts w:eastAsia="Malgun Gothic"/>
          <w:snapToGrid w:val="0"/>
          <w:u w:val="single"/>
        </w:rPr>
      </w:pPr>
      <w:r w:rsidRPr="00CE1AA2">
        <w:rPr>
          <w:rFonts w:eastAsia="Malgun Gothic"/>
          <w:snapToGrid w:val="0"/>
        </w:rPr>
        <w:t xml:space="preserve">Mail: </w:t>
      </w:r>
      <w:r w:rsidR="00FF5601" w:rsidRPr="00CE1AA2">
        <w:rPr>
          <w:rFonts w:eastAsia="Malgun Gothic"/>
          <w:snapToGrid w:val="0"/>
          <w:u w:val="single"/>
        </w:rPr>
        <w:t>_______________________________________________________________</w:t>
      </w:r>
    </w:p>
    <w:p w14:paraId="49389792" w14:textId="1B1B8A91" w:rsidR="0092023B" w:rsidRPr="00CE1AA2" w:rsidRDefault="0092023B" w:rsidP="0092023B">
      <w:pPr>
        <w:pStyle w:val="PO5noindent"/>
        <w:tabs>
          <w:tab w:val="left" w:pos="9180"/>
        </w:tabs>
        <w:spacing w:before="0" w:after="0"/>
        <w:rPr>
          <w:rFonts w:eastAsia="Malgun Gothic"/>
          <w:i/>
          <w:iCs/>
          <w:snapToGrid w:val="0"/>
        </w:rPr>
      </w:pPr>
      <w:r w:rsidRPr="00CE1AA2">
        <w:rPr>
          <w:rFonts w:eastAsia="Malgun Gothic"/>
          <w:i/>
          <w:snapToGrid w:val="0"/>
        </w:rPr>
        <w:t>우편</w:t>
      </w:r>
      <w:r w:rsidRPr="00CE1AA2">
        <w:rPr>
          <w:rFonts w:eastAsia="Malgun Gothic"/>
          <w:i/>
          <w:snapToGrid w:val="0"/>
        </w:rPr>
        <w:t xml:space="preserve"> </w:t>
      </w:r>
      <w:r w:rsidRPr="00CE1AA2">
        <w:rPr>
          <w:rFonts w:eastAsia="Malgun Gothic"/>
          <w:i/>
          <w:snapToGrid w:val="0"/>
        </w:rPr>
        <w:t>주소</w:t>
      </w:r>
      <w:r w:rsidRPr="00CE1AA2">
        <w:rPr>
          <w:rFonts w:eastAsia="Malgun Gothic"/>
          <w:i/>
          <w:snapToGrid w:val="0"/>
        </w:rPr>
        <w:t>:</w:t>
      </w:r>
    </w:p>
    <w:p w14:paraId="6858EC74" w14:textId="3D1CF48D" w:rsidR="00473CAB" w:rsidRPr="00CE1AA2" w:rsidRDefault="00473CAB" w:rsidP="00ED7187">
      <w:pPr>
        <w:pStyle w:val="PO5noindent"/>
        <w:tabs>
          <w:tab w:val="left" w:pos="1440"/>
          <w:tab w:val="left" w:pos="9180"/>
        </w:tabs>
        <w:spacing w:after="0"/>
        <w:rPr>
          <w:rFonts w:eastAsia="Malgun Gothic"/>
          <w:snapToGrid w:val="0"/>
          <w:u w:val="single"/>
        </w:rPr>
      </w:pPr>
      <w:r w:rsidRPr="00CE1AA2">
        <w:rPr>
          <w:rFonts w:eastAsia="Malgun Gothic"/>
          <w:snapToGrid w:val="0"/>
        </w:rPr>
        <w:t xml:space="preserve">Email (if you agree to receive legal documents by email): </w:t>
      </w:r>
      <w:r w:rsidR="00FF5601" w:rsidRPr="00CE1AA2">
        <w:rPr>
          <w:rFonts w:eastAsia="Malgun Gothic"/>
          <w:snapToGrid w:val="0"/>
          <w:u w:val="single"/>
        </w:rPr>
        <w:t>______________________</w:t>
      </w:r>
    </w:p>
    <w:p w14:paraId="0D3EA261" w14:textId="36E829AC" w:rsidR="0092023B" w:rsidRPr="00CE1AA2" w:rsidRDefault="0092023B" w:rsidP="0092023B">
      <w:pPr>
        <w:pStyle w:val="PO5noindent"/>
        <w:tabs>
          <w:tab w:val="left" w:pos="1440"/>
          <w:tab w:val="left" w:pos="9180"/>
        </w:tabs>
        <w:spacing w:before="0" w:after="0"/>
        <w:rPr>
          <w:rFonts w:eastAsia="Malgun Gothic"/>
          <w:i/>
          <w:iCs/>
          <w:snapToGrid w:val="0"/>
          <w:u w:val="single"/>
        </w:rPr>
      </w:pPr>
      <w:r w:rsidRPr="00CE1AA2">
        <w:rPr>
          <w:rFonts w:eastAsia="Malgun Gothic"/>
          <w:i/>
          <w:snapToGrid w:val="0"/>
        </w:rPr>
        <w:t>이메일</w:t>
      </w:r>
      <w:r w:rsidRPr="00CE1AA2">
        <w:rPr>
          <w:rFonts w:eastAsia="Malgun Gothic"/>
          <w:i/>
          <w:snapToGrid w:val="0"/>
        </w:rPr>
        <w:t>(</w:t>
      </w:r>
      <w:r w:rsidRPr="00CE1AA2">
        <w:rPr>
          <w:rFonts w:eastAsia="Malgun Gothic"/>
          <w:i/>
          <w:snapToGrid w:val="0"/>
        </w:rPr>
        <w:t>법적</w:t>
      </w:r>
      <w:r w:rsidRPr="00CE1AA2">
        <w:rPr>
          <w:rFonts w:eastAsia="Malgun Gothic"/>
          <w:i/>
          <w:snapToGrid w:val="0"/>
        </w:rPr>
        <w:t xml:space="preserve"> </w:t>
      </w:r>
      <w:r w:rsidRPr="00CE1AA2">
        <w:rPr>
          <w:rFonts w:eastAsia="Malgun Gothic"/>
          <w:i/>
          <w:snapToGrid w:val="0"/>
        </w:rPr>
        <w:t>문서를</w:t>
      </w:r>
      <w:r w:rsidRPr="00CE1AA2">
        <w:rPr>
          <w:rFonts w:eastAsia="Malgun Gothic"/>
          <w:i/>
          <w:snapToGrid w:val="0"/>
        </w:rPr>
        <w:t xml:space="preserve"> </w:t>
      </w:r>
      <w:r w:rsidRPr="00CE1AA2">
        <w:rPr>
          <w:rFonts w:eastAsia="Malgun Gothic"/>
          <w:i/>
          <w:snapToGrid w:val="0"/>
        </w:rPr>
        <w:t>이메일로</w:t>
      </w:r>
      <w:r w:rsidRPr="00CE1AA2">
        <w:rPr>
          <w:rFonts w:eastAsia="Malgun Gothic"/>
          <w:i/>
          <w:snapToGrid w:val="0"/>
        </w:rPr>
        <w:t xml:space="preserve"> </w:t>
      </w:r>
      <w:r w:rsidRPr="00CE1AA2">
        <w:rPr>
          <w:rFonts w:eastAsia="Malgun Gothic"/>
          <w:i/>
          <w:snapToGrid w:val="0"/>
        </w:rPr>
        <w:t>수령하는</w:t>
      </w:r>
      <w:r w:rsidRPr="00CE1AA2">
        <w:rPr>
          <w:rFonts w:eastAsia="Malgun Gothic"/>
          <w:i/>
          <w:snapToGrid w:val="0"/>
        </w:rPr>
        <w:t xml:space="preserve"> </w:t>
      </w:r>
      <w:r w:rsidRPr="00CE1AA2">
        <w:rPr>
          <w:rFonts w:eastAsia="Malgun Gothic"/>
          <w:i/>
          <w:snapToGrid w:val="0"/>
        </w:rPr>
        <w:t>것에</w:t>
      </w:r>
      <w:r w:rsidRPr="00CE1AA2">
        <w:rPr>
          <w:rFonts w:eastAsia="Malgun Gothic"/>
          <w:i/>
          <w:snapToGrid w:val="0"/>
        </w:rPr>
        <w:t xml:space="preserve"> </w:t>
      </w:r>
      <w:r w:rsidRPr="00CE1AA2">
        <w:rPr>
          <w:rFonts w:eastAsia="Malgun Gothic"/>
          <w:i/>
          <w:snapToGrid w:val="0"/>
        </w:rPr>
        <w:t>동의</w:t>
      </w:r>
      <w:r w:rsidRPr="00CE1AA2">
        <w:rPr>
          <w:rFonts w:eastAsia="Malgun Gothic"/>
          <w:i/>
          <w:snapToGrid w:val="0"/>
        </w:rPr>
        <w:t xml:space="preserve"> </w:t>
      </w:r>
      <w:r w:rsidRPr="00CE1AA2">
        <w:rPr>
          <w:rFonts w:eastAsia="Malgun Gothic"/>
          <w:i/>
          <w:snapToGrid w:val="0"/>
        </w:rPr>
        <w:t>시</w:t>
      </w:r>
      <w:r w:rsidRPr="00CE1AA2">
        <w:rPr>
          <w:rFonts w:eastAsia="Malgun Gothic"/>
          <w:i/>
          <w:snapToGrid w:val="0"/>
        </w:rPr>
        <w:t>):</w:t>
      </w:r>
    </w:p>
    <w:p w14:paraId="00A5E20F" w14:textId="57EC0C30" w:rsidR="000D6BEC" w:rsidRPr="00CE1AA2" w:rsidRDefault="000D6BEC" w:rsidP="0092023B">
      <w:pPr>
        <w:pStyle w:val="PONumberedSection"/>
        <w:keepNext/>
        <w:keepLines/>
        <w:widowControl w:val="0"/>
        <w:tabs>
          <w:tab w:val="clear" w:pos="9270"/>
          <w:tab w:val="left" w:pos="9180"/>
        </w:tabs>
        <w:spacing w:after="0"/>
        <w:rPr>
          <w:rFonts w:eastAsia="Malgun Gothic"/>
          <w:snapToGrid w:val="0"/>
        </w:rPr>
      </w:pPr>
      <w:r w:rsidRPr="00CE1AA2">
        <w:rPr>
          <w:rFonts w:eastAsia="Malgun Gothic"/>
          <w:snapToGrid w:val="0"/>
        </w:rPr>
        <w:t>Interpreter.</w:t>
      </w:r>
    </w:p>
    <w:p w14:paraId="3ACB4786" w14:textId="2383BE04" w:rsidR="0092023B" w:rsidRPr="00CE1AA2" w:rsidRDefault="0092023B" w:rsidP="0092023B">
      <w:pPr>
        <w:pStyle w:val="PO5indenthanging"/>
        <w:keepNext/>
        <w:keepLines/>
        <w:widowControl w:val="0"/>
        <w:spacing w:before="0"/>
        <w:rPr>
          <w:rFonts w:eastAsia="Malgun Gothic"/>
          <w:b/>
          <w:bCs/>
          <w:i/>
          <w:iCs/>
        </w:rPr>
      </w:pPr>
      <w:r w:rsidRPr="00CE1AA2">
        <w:rPr>
          <w:rFonts w:eastAsia="Malgun Gothic"/>
          <w:b/>
          <w:i/>
          <w:snapToGrid w:val="0"/>
        </w:rPr>
        <w:t>통역사</w:t>
      </w:r>
      <w:r w:rsidRPr="00CE1AA2">
        <w:rPr>
          <w:rFonts w:eastAsia="Malgun Gothic"/>
          <w:b/>
          <w:i/>
          <w:snapToGrid w:val="0"/>
        </w:rPr>
        <w:t>.</w:t>
      </w:r>
    </w:p>
    <w:p w14:paraId="4708143A" w14:textId="0A83A76B" w:rsidR="000D6BEC" w:rsidRPr="00CE1AA2" w:rsidRDefault="000D6BEC" w:rsidP="0092023B">
      <w:pPr>
        <w:pStyle w:val="PO5blankline"/>
        <w:spacing w:after="0"/>
        <w:rPr>
          <w:rFonts w:eastAsia="Malgun Gothic"/>
          <w:snapToGrid w:val="0"/>
        </w:rPr>
      </w:pPr>
      <w:r w:rsidRPr="00CE1AA2">
        <w:rPr>
          <w:rFonts w:eastAsia="Malgun Gothic"/>
          <w:snapToGrid w:val="0"/>
          <w:u w:val="none"/>
        </w:rPr>
        <w:t xml:space="preserve">Do you need an interpreter? [  ] No  [  ] Yes, Language: </w:t>
      </w:r>
      <w:r w:rsidR="000B3A89" w:rsidRPr="00CE1AA2">
        <w:rPr>
          <w:rFonts w:eastAsia="Malgun Gothic"/>
          <w:snapToGrid w:val="0"/>
        </w:rPr>
        <w:t>_________________________</w:t>
      </w:r>
    </w:p>
    <w:p w14:paraId="7CF6D81B" w14:textId="7E807A60" w:rsidR="0092023B" w:rsidRPr="00CE1AA2" w:rsidRDefault="0092023B" w:rsidP="0092023B">
      <w:pPr>
        <w:pStyle w:val="PO5blankline"/>
        <w:spacing w:before="0"/>
        <w:rPr>
          <w:rFonts w:eastAsia="Malgun Gothic"/>
          <w:i/>
          <w:iCs/>
          <w:snapToGrid w:val="0"/>
        </w:rPr>
      </w:pPr>
      <w:r w:rsidRPr="00CE1AA2">
        <w:rPr>
          <w:rFonts w:eastAsia="Malgun Gothic"/>
          <w:i/>
          <w:snapToGrid w:val="0"/>
          <w:u w:val="none"/>
        </w:rPr>
        <w:t>통역사가</w:t>
      </w:r>
      <w:r w:rsidRPr="00CE1AA2">
        <w:rPr>
          <w:rFonts w:eastAsia="Malgun Gothic"/>
          <w:i/>
          <w:snapToGrid w:val="0"/>
          <w:u w:val="none"/>
        </w:rPr>
        <w:t xml:space="preserve"> </w:t>
      </w:r>
      <w:r w:rsidRPr="00CE1AA2">
        <w:rPr>
          <w:rFonts w:eastAsia="Malgun Gothic"/>
          <w:i/>
          <w:snapToGrid w:val="0"/>
          <w:u w:val="none"/>
        </w:rPr>
        <w:t>필요합니까</w:t>
      </w:r>
      <w:r w:rsidRPr="00CE1AA2">
        <w:rPr>
          <w:rFonts w:eastAsia="Malgun Gothic"/>
          <w:i/>
          <w:snapToGrid w:val="0"/>
          <w:u w:val="none"/>
        </w:rPr>
        <w:t xml:space="preserve">?      </w:t>
      </w:r>
      <w:r w:rsidRPr="00CE1AA2">
        <w:rPr>
          <w:rFonts w:eastAsia="Malgun Gothic"/>
          <w:i/>
          <w:snapToGrid w:val="0"/>
          <w:u w:val="none"/>
        </w:rPr>
        <w:t>아니요</w:t>
      </w:r>
      <w:r w:rsidRPr="00CE1AA2">
        <w:rPr>
          <w:rFonts w:eastAsia="Malgun Gothic"/>
          <w:i/>
          <w:snapToGrid w:val="0"/>
          <w:u w:val="none"/>
        </w:rPr>
        <w:t xml:space="preserve">       </w:t>
      </w:r>
      <w:r w:rsidRPr="00CE1AA2">
        <w:rPr>
          <w:rFonts w:eastAsia="Malgun Gothic"/>
          <w:i/>
          <w:snapToGrid w:val="0"/>
          <w:u w:val="none"/>
        </w:rPr>
        <w:t>예</w:t>
      </w:r>
      <w:r w:rsidRPr="00CE1AA2">
        <w:rPr>
          <w:rFonts w:eastAsia="Malgun Gothic"/>
          <w:i/>
          <w:snapToGrid w:val="0"/>
          <w:u w:val="none"/>
        </w:rPr>
        <w:t xml:space="preserve">, </w:t>
      </w:r>
      <w:r w:rsidRPr="00CE1AA2">
        <w:rPr>
          <w:rFonts w:eastAsia="Malgun Gothic"/>
          <w:i/>
          <w:snapToGrid w:val="0"/>
          <w:u w:val="none"/>
        </w:rPr>
        <w:t>해당</w:t>
      </w:r>
      <w:r w:rsidRPr="00CE1AA2">
        <w:rPr>
          <w:rFonts w:eastAsia="Malgun Gothic"/>
          <w:i/>
          <w:snapToGrid w:val="0"/>
          <w:u w:val="none"/>
        </w:rPr>
        <w:t xml:space="preserve"> </w:t>
      </w:r>
      <w:r w:rsidRPr="00CE1AA2">
        <w:rPr>
          <w:rFonts w:eastAsia="Malgun Gothic"/>
          <w:i/>
          <w:snapToGrid w:val="0"/>
          <w:u w:val="none"/>
        </w:rPr>
        <w:t>언어</w:t>
      </w:r>
      <w:r w:rsidRPr="00CE1AA2">
        <w:rPr>
          <w:rFonts w:eastAsia="Malgun Gothic"/>
          <w:i/>
          <w:snapToGrid w:val="0"/>
          <w:u w:val="none"/>
        </w:rPr>
        <w:t>:</w:t>
      </w:r>
    </w:p>
    <w:p w14:paraId="1BFCD308" w14:textId="3412C626" w:rsidR="000D6BEC" w:rsidRPr="00CE1AA2" w:rsidRDefault="000D6BEC" w:rsidP="00A93726">
      <w:pPr>
        <w:pStyle w:val="PO5blankline"/>
        <w:pBdr>
          <w:top w:val="single" w:sz="4" w:space="1" w:color="auto"/>
          <w:left w:val="single" w:sz="4" w:space="4" w:color="auto"/>
          <w:bottom w:val="single" w:sz="4" w:space="1" w:color="auto"/>
          <w:right w:val="single" w:sz="4" w:space="4" w:color="auto"/>
        </w:pBdr>
        <w:tabs>
          <w:tab w:val="left" w:pos="2880"/>
          <w:tab w:val="left" w:pos="4507"/>
        </w:tabs>
        <w:spacing w:after="0"/>
        <w:rPr>
          <w:rFonts w:eastAsia="Malgun Gothic"/>
          <w:snapToGrid w:val="0"/>
          <w:u w:val="none"/>
        </w:rPr>
      </w:pPr>
      <w:r w:rsidRPr="00CE1AA2">
        <w:rPr>
          <w:rFonts w:eastAsia="Malgun Gothic"/>
          <w:b/>
          <w:snapToGrid w:val="0"/>
          <w:u w:val="none"/>
        </w:rPr>
        <w:t>Important!</w:t>
      </w:r>
      <w:r w:rsidRPr="00CE1AA2">
        <w:rPr>
          <w:rFonts w:eastAsia="Malgun Gothic"/>
          <w:snapToGrid w:val="0"/>
          <w:u w:val="none"/>
        </w:rPr>
        <w:t xml:space="preserve"> You may need to request an interpreter separately. You will get instructions with an order setting your hearing.</w:t>
      </w:r>
    </w:p>
    <w:p w14:paraId="099EE479" w14:textId="0276A851" w:rsidR="00A93726" w:rsidRPr="00CE1AA2" w:rsidRDefault="00A93726" w:rsidP="00A93726">
      <w:pPr>
        <w:pStyle w:val="PO5blankline"/>
        <w:pBdr>
          <w:top w:val="single" w:sz="4" w:space="1" w:color="auto"/>
          <w:left w:val="single" w:sz="4" w:space="4" w:color="auto"/>
          <w:bottom w:val="single" w:sz="4" w:space="1" w:color="auto"/>
          <w:right w:val="single" w:sz="4" w:space="4" w:color="auto"/>
        </w:pBdr>
        <w:tabs>
          <w:tab w:val="left" w:pos="2880"/>
          <w:tab w:val="left" w:pos="4507"/>
        </w:tabs>
        <w:spacing w:before="0"/>
        <w:rPr>
          <w:rFonts w:eastAsia="Malgun Gothic"/>
          <w:i/>
          <w:iCs/>
          <w:snapToGrid w:val="0"/>
        </w:rPr>
      </w:pPr>
      <w:r w:rsidRPr="00CE1AA2">
        <w:rPr>
          <w:rFonts w:eastAsia="Malgun Gothic"/>
          <w:b/>
          <w:i/>
          <w:snapToGrid w:val="0"/>
          <w:u w:val="none"/>
        </w:rPr>
        <w:t>중요합니다</w:t>
      </w:r>
      <w:r w:rsidRPr="00CE1AA2">
        <w:rPr>
          <w:rFonts w:eastAsia="Malgun Gothic"/>
          <w:b/>
          <w:i/>
          <w:snapToGrid w:val="0"/>
          <w:u w:val="none"/>
        </w:rPr>
        <w:t>!</w:t>
      </w:r>
      <w:r w:rsidRPr="00CE1AA2">
        <w:rPr>
          <w:rFonts w:eastAsia="Malgun Gothic"/>
          <w:i/>
          <w:iCs/>
          <w:snapToGrid w:val="0"/>
          <w:u w:val="none"/>
        </w:rPr>
        <w:t xml:space="preserve"> </w:t>
      </w:r>
      <w:r w:rsidRPr="00CE1AA2">
        <w:rPr>
          <w:rFonts w:eastAsia="Malgun Gothic"/>
          <w:i/>
          <w:iCs/>
          <w:snapToGrid w:val="0"/>
          <w:u w:val="none"/>
        </w:rPr>
        <w:t>통역사를</w:t>
      </w:r>
      <w:r w:rsidRPr="00CE1AA2">
        <w:rPr>
          <w:rFonts w:eastAsia="Malgun Gothic"/>
          <w:i/>
          <w:iCs/>
          <w:snapToGrid w:val="0"/>
          <w:u w:val="none"/>
        </w:rPr>
        <w:t xml:space="preserve"> </w:t>
      </w:r>
      <w:r w:rsidRPr="00CE1AA2">
        <w:rPr>
          <w:rFonts w:eastAsia="Malgun Gothic"/>
          <w:i/>
          <w:iCs/>
          <w:snapToGrid w:val="0"/>
          <w:u w:val="none"/>
        </w:rPr>
        <w:t>별도로</w:t>
      </w:r>
      <w:r w:rsidRPr="00CE1AA2">
        <w:rPr>
          <w:rFonts w:eastAsia="Malgun Gothic"/>
          <w:i/>
          <w:iCs/>
          <w:snapToGrid w:val="0"/>
          <w:u w:val="none"/>
        </w:rPr>
        <w:t xml:space="preserve"> </w:t>
      </w:r>
      <w:r w:rsidRPr="00CE1AA2">
        <w:rPr>
          <w:rFonts w:eastAsia="Malgun Gothic"/>
          <w:i/>
          <w:iCs/>
          <w:snapToGrid w:val="0"/>
          <w:u w:val="none"/>
        </w:rPr>
        <w:t>요청해야</w:t>
      </w:r>
      <w:r w:rsidRPr="00CE1AA2">
        <w:rPr>
          <w:rFonts w:eastAsia="Malgun Gothic"/>
          <w:i/>
          <w:iCs/>
          <w:snapToGrid w:val="0"/>
          <w:u w:val="none"/>
        </w:rPr>
        <w:t xml:space="preserve"> </w:t>
      </w:r>
      <w:r w:rsidRPr="00CE1AA2">
        <w:rPr>
          <w:rFonts w:eastAsia="Malgun Gothic"/>
          <w:i/>
          <w:iCs/>
          <w:snapToGrid w:val="0"/>
          <w:u w:val="none"/>
        </w:rPr>
        <w:t>할</w:t>
      </w:r>
      <w:r w:rsidRPr="00CE1AA2">
        <w:rPr>
          <w:rFonts w:eastAsia="Malgun Gothic"/>
          <w:i/>
          <w:iCs/>
          <w:snapToGrid w:val="0"/>
          <w:u w:val="none"/>
        </w:rPr>
        <w:t xml:space="preserve"> </w:t>
      </w:r>
      <w:r w:rsidRPr="00CE1AA2">
        <w:rPr>
          <w:rFonts w:eastAsia="Malgun Gothic"/>
          <w:i/>
          <w:iCs/>
          <w:snapToGrid w:val="0"/>
          <w:u w:val="none"/>
        </w:rPr>
        <w:t>수도</w:t>
      </w:r>
      <w:r w:rsidRPr="00CE1AA2">
        <w:rPr>
          <w:rFonts w:eastAsia="Malgun Gothic"/>
          <w:i/>
          <w:iCs/>
          <w:snapToGrid w:val="0"/>
          <w:u w:val="none"/>
        </w:rPr>
        <w:t xml:space="preserve"> </w:t>
      </w:r>
      <w:r w:rsidRPr="00CE1AA2">
        <w:rPr>
          <w:rFonts w:eastAsia="Malgun Gothic"/>
          <w:i/>
          <w:iCs/>
          <w:snapToGrid w:val="0"/>
          <w:u w:val="none"/>
        </w:rPr>
        <w:t>있습니다</w:t>
      </w:r>
      <w:r w:rsidRPr="00CE1AA2">
        <w:rPr>
          <w:rFonts w:eastAsia="Malgun Gothic"/>
          <w:i/>
          <w:iCs/>
          <w:snapToGrid w:val="0"/>
          <w:u w:val="none"/>
        </w:rPr>
        <w:t xml:space="preserve">. </w:t>
      </w:r>
      <w:r w:rsidRPr="00CE1AA2">
        <w:rPr>
          <w:rFonts w:eastAsia="Malgun Gothic"/>
          <w:i/>
          <w:iCs/>
          <w:snapToGrid w:val="0"/>
          <w:u w:val="none"/>
        </w:rPr>
        <w:t>귀하의</w:t>
      </w:r>
      <w:r w:rsidRPr="00CE1AA2">
        <w:rPr>
          <w:rFonts w:eastAsia="Malgun Gothic"/>
          <w:i/>
          <w:iCs/>
          <w:snapToGrid w:val="0"/>
          <w:u w:val="none"/>
        </w:rPr>
        <w:t xml:space="preserve"> </w:t>
      </w:r>
      <w:r w:rsidRPr="00CE1AA2">
        <w:rPr>
          <w:rFonts w:eastAsia="Malgun Gothic"/>
          <w:i/>
          <w:iCs/>
          <w:snapToGrid w:val="0"/>
          <w:u w:val="none"/>
        </w:rPr>
        <w:t>심리를</w:t>
      </w:r>
      <w:r w:rsidRPr="00CE1AA2">
        <w:rPr>
          <w:rFonts w:eastAsia="Malgun Gothic"/>
          <w:i/>
          <w:iCs/>
          <w:snapToGrid w:val="0"/>
          <w:u w:val="none"/>
        </w:rPr>
        <w:t xml:space="preserve"> </w:t>
      </w:r>
      <w:r w:rsidRPr="00CE1AA2">
        <w:rPr>
          <w:rFonts w:eastAsia="Malgun Gothic"/>
          <w:i/>
          <w:iCs/>
          <w:snapToGrid w:val="0"/>
          <w:u w:val="none"/>
        </w:rPr>
        <w:t>설정할</w:t>
      </w:r>
      <w:r w:rsidRPr="00CE1AA2">
        <w:rPr>
          <w:rFonts w:eastAsia="Malgun Gothic"/>
          <w:i/>
          <w:iCs/>
          <w:snapToGrid w:val="0"/>
          <w:u w:val="none"/>
        </w:rPr>
        <w:t xml:space="preserve"> </w:t>
      </w:r>
      <w:r w:rsidRPr="00CE1AA2">
        <w:rPr>
          <w:rFonts w:eastAsia="Malgun Gothic"/>
          <w:i/>
          <w:iCs/>
          <w:snapToGrid w:val="0"/>
          <w:u w:val="none"/>
        </w:rPr>
        <w:t>명령과</w:t>
      </w:r>
      <w:r w:rsidRPr="00CE1AA2">
        <w:rPr>
          <w:rFonts w:eastAsia="Malgun Gothic"/>
          <w:i/>
          <w:iCs/>
          <w:snapToGrid w:val="0"/>
          <w:u w:val="none"/>
        </w:rPr>
        <w:t xml:space="preserve"> </w:t>
      </w:r>
      <w:r w:rsidRPr="00CE1AA2">
        <w:rPr>
          <w:rFonts w:eastAsia="Malgun Gothic"/>
          <w:i/>
          <w:iCs/>
          <w:snapToGrid w:val="0"/>
          <w:u w:val="none"/>
        </w:rPr>
        <w:t>함께</w:t>
      </w:r>
      <w:r w:rsidRPr="00CE1AA2">
        <w:rPr>
          <w:rFonts w:eastAsia="Malgun Gothic"/>
          <w:i/>
          <w:iCs/>
          <w:snapToGrid w:val="0"/>
          <w:u w:val="none"/>
        </w:rPr>
        <w:t xml:space="preserve"> </w:t>
      </w:r>
      <w:r w:rsidRPr="00CE1AA2">
        <w:rPr>
          <w:rFonts w:eastAsia="Malgun Gothic"/>
          <w:i/>
          <w:iCs/>
          <w:snapToGrid w:val="0"/>
          <w:u w:val="none"/>
        </w:rPr>
        <w:t>지침을</w:t>
      </w:r>
      <w:r w:rsidRPr="00CE1AA2">
        <w:rPr>
          <w:rFonts w:eastAsia="Malgun Gothic"/>
          <w:i/>
          <w:iCs/>
          <w:snapToGrid w:val="0"/>
          <w:u w:val="none"/>
        </w:rPr>
        <w:t xml:space="preserve"> </w:t>
      </w:r>
      <w:r w:rsidRPr="00CE1AA2">
        <w:rPr>
          <w:rFonts w:eastAsia="Malgun Gothic"/>
          <w:i/>
          <w:iCs/>
          <w:snapToGrid w:val="0"/>
          <w:u w:val="none"/>
        </w:rPr>
        <w:t>받게</w:t>
      </w:r>
      <w:r w:rsidRPr="00CE1AA2">
        <w:rPr>
          <w:rFonts w:eastAsia="Malgun Gothic"/>
          <w:i/>
          <w:iCs/>
          <w:snapToGrid w:val="0"/>
          <w:u w:val="none"/>
        </w:rPr>
        <w:t xml:space="preserve"> </w:t>
      </w:r>
      <w:r w:rsidRPr="00CE1AA2">
        <w:rPr>
          <w:rFonts w:eastAsia="Malgun Gothic"/>
          <w:i/>
          <w:iCs/>
          <w:snapToGrid w:val="0"/>
          <w:u w:val="none"/>
        </w:rPr>
        <w:t>됩니다</w:t>
      </w:r>
      <w:r w:rsidRPr="00CE1AA2">
        <w:rPr>
          <w:rFonts w:eastAsia="Malgun Gothic"/>
          <w:i/>
          <w:iCs/>
          <w:snapToGrid w:val="0"/>
          <w:u w:val="none"/>
        </w:rPr>
        <w:t>.</w:t>
      </w:r>
    </w:p>
    <w:tbl>
      <w:tblPr>
        <w:tblStyle w:val="TableGrid"/>
        <w:tblW w:w="9435" w:type="dxa"/>
        <w:tblInd w:w="165" w:type="dxa"/>
        <w:tblLook w:val="04A0" w:firstRow="1" w:lastRow="0" w:firstColumn="1" w:lastColumn="0" w:noHBand="0" w:noVBand="1"/>
      </w:tblPr>
      <w:tblGrid>
        <w:gridCol w:w="9435"/>
      </w:tblGrid>
      <w:tr w:rsidR="005F6A33" w:rsidRPr="00CE1AA2" w14:paraId="3E34B6B4" w14:textId="77777777" w:rsidTr="004041A0">
        <w:tc>
          <w:tcPr>
            <w:tcW w:w="9435" w:type="dxa"/>
            <w:tcBorders>
              <w:top w:val="single" w:sz="12" w:space="0" w:color="auto"/>
              <w:left w:val="single" w:sz="12" w:space="0" w:color="auto"/>
              <w:bottom w:val="single" w:sz="12" w:space="0" w:color="auto"/>
              <w:right w:val="single" w:sz="12" w:space="0" w:color="auto"/>
            </w:tcBorders>
            <w:shd w:val="clear" w:color="auto" w:fill="auto"/>
          </w:tcPr>
          <w:p w14:paraId="3E8CA5D7" w14:textId="77777777" w:rsidR="005F6A33" w:rsidRPr="00CE1AA2" w:rsidRDefault="00924F9F" w:rsidP="00A93726">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before="120"/>
              <w:rPr>
                <w:rFonts w:ascii="Arial" w:eastAsia="Malgun Gothic" w:hAnsi="Arial" w:cs="Arial"/>
                <w:b/>
                <w:snapToGrid w:val="0"/>
                <w:color w:val="000000" w:themeColor="text1"/>
                <w:sz w:val="22"/>
                <w:szCs w:val="22"/>
              </w:rPr>
            </w:pPr>
            <w:r w:rsidRPr="00CE1AA2">
              <w:rPr>
                <w:rFonts w:ascii="Arial" w:eastAsia="Malgun Gothic" w:hAnsi="Arial" w:cs="Arial"/>
                <w:b/>
                <w:snapToGrid w:val="0"/>
                <w:color w:val="000000" w:themeColor="text1"/>
                <w:sz w:val="22"/>
                <w:szCs w:val="22"/>
              </w:rPr>
              <w:t>How do the parties know each other?</w:t>
            </w:r>
          </w:p>
          <w:p w14:paraId="5DE891F8" w14:textId="34C30D6F" w:rsidR="00A93726" w:rsidRPr="00CE1AA2" w:rsidRDefault="00A93726" w:rsidP="00A93726">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after="120"/>
              <w:rPr>
                <w:rFonts w:ascii="Arial" w:eastAsia="Malgun Gothic" w:hAnsi="Arial" w:cs="Arial"/>
                <w:i/>
                <w:iCs/>
                <w:snapToGrid w:val="0"/>
                <w:sz w:val="22"/>
                <w:szCs w:val="22"/>
              </w:rPr>
            </w:pPr>
            <w:r w:rsidRPr="00CE1AA2">
              <w:rPr>
                <w:rFonts w:ascii="Arial" w:eastAsia="Malgun Gothic" w:hAnsi="Arial" w:cs="Arial"/>
                <w:b/>
                <w:i/>
                <w:snapToGrid w:val="0"/>
                <w:color w:val="000000" w:themeColor="text1"/>
                <w:sz w:val="22"/>
              </w:rPr>
              <w:t>당사자</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간</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관계는</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무엇입니까</w:t>
            </w:r>
            <w:r w:rsidRPr="00CE1AA2">
              <w:rPr>
                <w:rFonts w:ascii="Arial" w:eastAsia="Malgun Gothic" w:hAnsi="Arial" w:cs="Arial"/>
                <w:b/>
                <w:i/>
                <w:snapToGrid w:val="0"/>
                <w:color w:val="000000" w:themeColor="text1"/>
                <w:sz w:val="22"/>
              </w:rPr>
              <w:t>?</w:t>
            </w:r>
          </w:p>
        </w:tc>
      </w:tr>
    </w:tbl>
    <w:p w14:paraId="0751E88B" w14:textId="2B8541DB" w:rsidR="005F6A33" w:rsidRPr="00CE1AA2" w:rsidRDefault="00924F9F" w:rsidP="001F2DAF">
      <w:pPr>
        <w:pStyle w:val="PONumberedSection"/>
        <w:spacing w:after="0"/>
        <w:rPr>
          <w:rFonts w:eastAsia="Malgun Gothic"/>
          <w:b w:val="0"/>
          <w:bCs w:val="0"/>
          <w:snapToGrid w:val="0"/>
        </w:rPr>
      </w:pPr>
      <w:r w:rsidRPr="00CE1AA2">
        <w:rPr>
          <w:rFonts w:eastAsia="Malgun Gothic"/>
          <w:b w:val="0"/>
          <w:snapToGrid w:val="0"/>
        </w:rPr>
        <w:t>Check all the ways the protected person is connected or related to the restrained person:</w:t>
      </w:r>
    </w:p>
    <w:p w14:paraId="4B7B36B7" w14:textId="50EEDBED" w:rsidR="00A93726" w:rsidRPr="00CE1AA2" w:rsidRDefault="00A93726" w:rsidP="00A93726">
      <w:pPr>
        <w:pStyle w:val="PO5indenthanging"/>
        <w:spacing w:before="0"/>
        <w:ind w:left="720" w:firstLine="0"/>
        <w:rPr>
          <w:rFonts w:eastAsia="Malgun Gothic"/>
          <w:i/>
          <w:iCs/>
        </w:rPr>
      </w:pPr>
      <w:r w:rsidRPr="00CE1AA2">
        <w:rPr>
          <w:rFonts w:eastAsia="Malgun Gothic"/>
          <w:i/>
          <w:snapToGrid w:val="0"/>
        </w:rPr>
        <w:t>피보호자가</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대상자와</w:t>
      </w:r>
      <w:r w:rsidRPr="00CE1AA2">
        <w:rPr>
          <w:rFonts w:eastAsia="Malgun Gothic"/>
          <w:i/>
          <w:snapToGrid w:val="0"/>
        </w:rPr>
        <w:t xml:space="preserve"> </w:t>
      </w:r>
      <w:r w:rsidRPr="00CE1AA2">
        <w:rPr>
          <w:rFonts w:eastAsia="Malgun Gothic"/>
          <w:i/>
          <w:snapToGrid w:val="0"/>
        </w:rPr>
        <w:t>연결</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관련된</w:t>
      </w:r>
      <w:r w:rsidRPr="00CE1AA2">
        <w:rPr>
          <w:rFonts w:eastAsia="Malgun Gothic"/>
          <w:i/>
          <w:snapToGrid w:val="0"/>
        </w:rPr>
        <w:t xml:space="preserve"> </w:t>
      </w:r>
      <w:r w:rsidRPr="00CE1AA2">
        <w:rPr>
          <w:rFonts w:eastAsia="Malgun Gothic"/>
          <w:i/>
          <w:snapToGrid w:val="0"/>
        </w:rPr>
        <w:t>모든</w:t>
      </w:r>
      <w:r w:rsidRPr="00CE1AA2">
        <w:rPr>
          <w:rFonts w:eastAsia="Malgun Gothic"/>
          <w:i/>
          <w:snapToGrid w:val="0"/>
        </w:rPr>
        <w:t xml:space="preserve"> </w:t>
      </w:r>
      <w:r w:rsidRPr="00CE1AA2">
        <w:rPr>
          <w:rFonts w:eastAsia="Malgun Gothic"/>
          <w:i/>
          <w:snapToGrid w:val="0"/>
        </w:rPr>
        <w:t>방식을</w:t>
      </w:r>
      <w:r w:rsidRPr="00CE1AA2">
        <w:rPr>
          <w:rFonts w:eastAsia="Malgun Gothic"/>
          <w:i/>
          <w:snapToGrid w:val="0"/>
        </w:rPr>
        <w:t xml:space="preserve"> </w:t>
      </w:r>
      <w:r w:rsidRPr="00CE1AA2">
        <w:rPr>
          <w:rFonts w:eastAsia="Malgun Gothic"/>
          <w:i/>
          <w:snapToGrid w:val="0"/>
        </w:rPr>
        <w:t>체크하십시오</w:t>
      </w:r>
      <w:r w:rsidRPr="00CE1AA2">
        <w:rPr>
          <w:rFonts w:eastAsia="Malgun Gothic"/>
          <w:i/>
          <w:snapToGrid w:val="0"/>
        </w:rPr>
        <w:t>:</w:t>
      </w:r>
    </w:p>
    <w:p w14:paraId="6C52C51B" w14:textId="49A0139A" w:rsidR="005F6A33" w:rsidRPr="00CE1AA2" w:rsidRDefault="005F6A33" w:rsidP="001F2DAF">
      <w:pPr>
        <w:pStyle w:val="PO5noindent"/>
        <w:spacing w:after="0"/>
        <w:rPr>
          <w:rFonts w:eastAsia="Malgun Gothic"/>
          <w:snapToGrid w:val="0"/>
        </w:rPr>
      </w:pPr>
      <w:r w:rsidRPr="00CE1AA2">
        <w:rPr>
          <w:rFonts w:eastAsia="Malgun Gothic"/>
          <w:b/>
          <w:snapToGrid w:val="0"/>
        </w:rPr>
        <w:t>Intimate Partners</w:t>
      </w:r>
      <w:r w:rsidRPr="00CE1AA2">
        <w:rPr>
          <w:rFonts w:eastAsia="Malgun Gothic"/>
          <w:snapToGrid w:val="0"/>
        </w:rPr>
        <w:t xml:space="preserve"> – Protected person and restrained person are intimate partners because they are:</w:t>
      </w:r>
    </w:p>
    <w:p w14:paraId="50FBA30E" w14:textId="77777777" w:rsidR="00A93726" w:rsidRPr="00CE1AA2" w:rsidRDefault="00A93726" w:rsidP="00A93726">
      <w:pPr>
        <w:pStyle w:val="PO5noindent"/>
        <w:spacing w:before="0" w:after="0"/>
        <w:rPr>
          <w:rFonts w:eastAsia="Malgun Gothic"/>
          <w:i/>
          <w:iCs/>
          <w:snapToGrid w:val="0"/>
        </w:rPr>
      </w:pPr>
      <w:r w:rsidRPr="00CE1AA2">
        <w:rPr>
          <w:rFonts w:eastAsia="Malgun Gothic"/>
          <w:b/>
          <w:i/>
          <w:snapToGrid w:val="0"/>
        </w:rPr>
        <w:t>친밀한</w:t>
      </w:r>
      <w:r w:rsidRPr="00CE1AA2">
        <w:rPr>
          <w:rFonts w:eastAsia="Malgun Gothic"/>
          <w:b/>
          <w:i/>
          <w:snapToGrid w:val="0"/>
        </w:rPr>
        <w:t xml:space="preserve"> </w:t>
      </w:r>
      <w:r w:rsidRPr="00CE1AA2">
        <w:rPr>
          <w:rFonts w:eastAsia="Malgun Gothic"/>
          <w:b/>
          <w:i/>
          <w:snapToGrid w:val="0"/>
        </w:rPr>
        <w:t>파트너</w:t>
      </w:r>
      <w:r w:rsidRPr="00CE1AA2">
        <w:rPr>
          <w:rFonts w:eastAsia="Malgun Gothic"/>
          <w:b/>
          <w:i/>
          <w:snapToGrid w:val="0"/>
        </w:rPr>
        <w:t xml:space="preserve"> – </w:t>
      </w:r>
      <w:r w:rsidRPr="00CE1AA2">
        <w:rPr>
          <w:rFonts w:eastAsia="Malgun Gothic"/>
          <w:i/>
          <w:iCs/>
          <w:snapToGrid w:val="0"/>
        </w:rPr>
        <w:t>피보호자와</w:t>
      </w:r>
      <w:r w:rsidRPr="00CE1AA2">
        <w:rPr>
          <w:rFonts w:eastAsia="Malgun Gothic"/>
          <w:i/>
          <w:iCs/>
          <w:snapToGrid w:val="0"/>
        </w:rPr>
        <w:t xml:space="preserve"> </w:t>
      </w:r>
      <w:r w:rsidRPr="00CE1AA2">
        <w:rPr>
          <w:rFonts w:eastAsia="Malgun Gothic"/>
          <w:i/>
          <w:iCs/>
          <w:snapToGrid w:val="0"/>
        </w:rPr>
        <w:t>금지</w:t>
      </w:r>
      <w:r w:rsidRPr="00CE1AA2">
        <w:rPr>
          <w:rFonts w:eastAsia="Malgun Gothic"/>
          <w:i/>
          <w:iCs/>
          <w:snapToGrid w:val="0"/>
        </w:rPr>
        <w:t xml:space="preserve"> </w:t>
      </w:r>
      <w:r w:rsidRPr="00CE1AA2">
        <w:rPr>
          <w:rFonts w:eastAsia="Malgun Gothic"/>
          <w:i/>
          <w:iCs/>
          <w:snapToGrid w:val="0"/>
        </w:rPr>
        <w:t>대상자는</w:t>
      </w:r>
      <w:r w:rsidRPr="00CE1AA2">
        <w:rPr>
          <w:rFonts w:eastAsia="Malgun Gothic"/>
          <w:i/>
          <w:iCs/>
          <w:snapToGrid w:val="0"/>
        </w:rPr>
        <w:t xml:space="preserve"> </w:t>
      </w:r>
      <w:r w:rsidRPr="00CE1AA2">
        <w:rPr>
          <w:rFonts w:eastAsia="Malgun Gothic"/>
          <w:i/>
          <w:iCs/>
          <w:snapToGrid w:val="0"/>
        </w:rPr>
        <w:t>다음과</w:t>
      </w:r>
      <w:r w:rsidRPr="00CE1AA2">
        <w:rPr>
          <w:rFonts w:eastAsia="Malgun Gothic"/>
          <w:i/>
          <w:iCs/>
          <w:snapToGrid w:val="0"/>
        </w:rPr>
        <w:t xml:space="preserve"> </w:t>
      </w:r>
      <w:r w:rsidRPr="00CE1AA2">
        <w:rPr>
          <w:rFonts w:eastAsia="Malgun Gothic"/>
          <w:i/>
          <w:iCs/>
          <w:snapToGrid w:val="0"/>
        </w:rPr>
        <w:t>같은</w:t>
      </w:r>
      <w:r w:rsidRPr="00CE1AA2">
        <w:rPr>
          <w:rFonts w:eastAsia="Malgun Gothic"/>
          <w:i/>
          <w:iCs/>
          <w:snapToGrid w:val="0"/>
        </w:rPr>
        <w:t xml:space="preserve"> </w:t>
      </w:r>
      <w:r w:rsidRPr="00CE1AA2">
        <w:rPr>
          <w:rFonts w:eastAsia="Malgun Gothic"/>
          <w:i/>
          <w:iCs/>
          <w:snapToGrid w:val="0"/>
        </w:rPr>
        <w:t>이유로</w:t>
      </w:r>
      <w:r w:rsidRPr="00CE1AA2">
        <w:rPr>
          <w:rFonts w:eastAsia="Malgun Gothic"/>
          <w:i/>
          <w:iCs/>
          <w:snapToGrid w:val="0"/>
        </w:rPr>
        <w:t xml:space="preserve"> </w:t>
      </w:r>
      <w:r w:rsidRPr="00CE1AA2">
        <w:rPr>
          <w:rFonts w:eastAsia="Malgun Gothic"/>
          <w:i/>
          <w:iCs/>
          <w:snapToGrid w:val="0"/>
        </w:rPr>
        <w:t>친밀한</w:t>
      </w:r>
      <w:r w:rsidRPr="00CE1AA2">
        <w:rPr>
          <w:rFonts w:eastAsia="Malgun Gothic"/>
          <w:i/>
          <w:iCs/>
          <w:snapToGrid w:val="0"/>
        </w:rPr>
        <w:t xml:space="preserve"> </w:t>
      </w:r>
      <w:r w:rsidRPr="00CE1AA2">
        <w:rPr>
          <w:rFonts w:eastAsia="Malgun Gothic"/>
          <w:i/>
          <w:iCs/>
          <w:snapToGrid w:val="0"/>
        </w:rPr>
        <w:t>파트너입니다</w:t>
      </w:r>
      <w:r w:rsidRPr="00CE1AA2">
        <w:rPr>
          <w:rFonts w:eastAsia="Malgun Gothic"/>
          <w:i/>
          <w:iCs/>
          <w:snapToGrid w:val="0"/>
        </w:rPr>
        <w:t>:</w:t>
      </w:r>
    </w:p>
    <w:p w14:paraId="27084340" w14:textId="3401E0ED" w:rsidR="00924F9F" w:rsidRPr="00CE1AA2" w:rsidRDefault="005F6A33" w:rsidP="00C230DA">
      <w:pPr>
        <w:pStyle w:val="ListParagraph"/>
        <w:spacing w:before="240"/>
        <w:ind w:left="1080" w:hanging="36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lastRenderedPageBreak/>
        <w:t>[  ]</w:t>
      </w:r>
      <w:r w:rsidR="00EE366D" w:rsidRPr="00CE1AA2">
        <w:rPr>
          <w:rFonts w:ascii="Arial" w:eastAsia="Malgun Gothic" w:hAnsi="Arial" w:cs="Arial"/>
          <w:snapToGrid w:val="0"/>
          <w:sz w:val="22"/>
          <w:szCs w:val="22"/>
        </w:rPr>
        <w:tab/>
      </w:r>
      <w:r w:rsidRPr="00CE1AA2">
        <w:rPr>
          <w:rFonts w:ascii="Arial" w:eastAsia="Malgun Gothic" w:hAnsi="Arial" w:cs="Arial"/>
          <w:snapToGrid w:val="0"/>
          <w:sz w:val="22"/>
          <w:szCs w:val="22"/>
        </w:rPr>
        <w:t>current or former spouses or domestic partners</w:t>
      </w:r>
    </w:p>
    <w:p w14:paraId="65AEBB7A" w14:textId="48DAF279" w:rsidR="003715CF" w:rsidRPr="00CE1AA2" w:rsidRDefault="003715CF" w:rsidP="00D935C1">
      <w:pPr>
        <w:pStyle w:val="ListParagraph"/>
        <w:ind w:left="1080"/>
        <w:contextualSpacing w:val="0"/>
        <w:rPr>
          <w:rFonts w:ascii="Arial" w:eastAsia="Malgun Gothic" w:hAnsi="Arial" w:cs="Arial"/>
          <w:i/>
          <w:iCs/>
          <w:snapToGrid w:val="0"/>
          <w:sz w:val="22"/>
          <w:szCs w:val="22"/>
        </w:rPr>
      </w:pPr>
      <w:r w:rsidRPr="00CE1AA2">
        <w:rPr>
          <w:rFonts w:ascii="Arial" w:eastAsia="Malgun Gothic" w:hAnsi="Arial" w:cs="Arial"/>
          <w:i/>
          <w:snapToGrid w:val="0"/>
          <w:sz w:val="22"/>
        </w:rPr>
        <w:t>현재</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이전의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배우자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동거인</w:t>
      </w:r>
    </w:p>
    <w:p w14:paraId="5B31E3D8" w14:textId="7E22179E" w:rsidR="00EE366D" w:rsidRPr="00CE1AA2" w:rsidRDefault="005F6A33" w:rsidP="00EE366D">
      <w:pPr>
        <w:pStyle w:val="ListParagraph"/>
        <w:spacing w:before="60"/>
        <w:ind w:left="1080" w:hanging="36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t>[  ]</w:t>
      </w:r>
      <w:r w:rsidR="00EE366D" w:rsidRPr="00CE1AA2">
        <w:rPr>
          <w:rFonts w:ascii="Arial" w:eastAsia="Malgun Gothic" w:hAnsi="Arial" w:cs="Arial"/>
          <w:snapToGrid w:val="0"/>
          <w:sz w:val="22"/>
          <w:szCs w:val="22"/>
        </w:rPr>
        <w:tab/>
      </w:r>
      <w:r w:rsidRPr="00CE1AA2">
        <w:rPr>
          <w:rFonts w:ascii="Arial" w:eastAsia="Malgun Gothic" w:hAnsi="Arial" w:cs="Arial"/>
          <w:snapToGrid w:val="0"/>
          <w:sz w:val="22"/>
        </w:rPr>
        <w:t>parents of a child-in-common (unless child was conceived through sexual assault)</w:t>
      </w:r>
    </w:p>
    <w:p w14:paraId="3F088B4D" w14:textId="1A81A49E" w:rsidR="003715CF" w:rsidRPr="00CE1AA2" w:rsidRDefault="003715CF" w:rsidP="00D935C1">
      <w:pPr>
        <w:pStyle w:val="ListParagraph"/>
        <w:ind w:left="1080"/>
        <w:contextualSpacing w:val="0"/>
        <w:rPr>
          <w:rFonts w:ascii="Arial" w:eastAsia="Malgun Gothic" w:hAnsi="Arial" w:cs="Arial"/>
          <w:i/>
          <w:iCs/>
          <w:snapToGrid w:val="0"/>
          <w:sz w:val="22"/>
          <w:szCs w:val="22"/>
        </w:rPr>
      </w:pPr>
      <w:r w:rsidRPr="00CE1AA2">
        <w:rPr>
          <w:rFonts w:ascii="Arial" w:eastAsia="Malgun Gothic" w:hAnsi="Arial" w:cs="Arial"/>
          <w:i/>
          <w:snapToGrid w:val="0"/>
          <w:sz w:val="22"/>
        </w:rPr>
        <w:t>공통</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자녀를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w:t>
      </w:r>
      <w:r w:rsidRPr="00CE1AA2">
        <w:rPr>
          <w:rFonts w:ascii="Arial" w:eastAsia="Malgun Gothic" w:hAnsi="Arial" w:cs="Arial"/>
          <w:i/>
          <w:snapToGrid w:val="0"/>
          <w:sz w:val="22"/>
        </w:rPr>
        <w:t>자녀가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성폭행으로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임신된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제외</w:t>
      </w:r>
      <w:r w:rsidRPr="00CE1AA2">
        <w:rPr>
          <w:rFonts w:ascii="Arial" w:eastAsia="Malgun Gothic" w:hAnsi="Arial" w:cs="Arial"/>
          <w:i/>
          <w:snapToGrid w:val="0"/>
          <w:sz w:val="22"/>
        </w:rPr>
        <w:t>)</w:t>
      </w:r>
    </w:p>
    <w:p w14:paraId="2BF3DD34" w14:textId="77777777" w:rsidR="00B444AD" w:rsidRPr="00CE1AA2" w:rsidRDefault="005F6A33" w:rsidP="004041A0">
      <w:pPr>
        <w:pStyle w:val="ListParagraph"/>
        <w:tabs>
          <w:tab w:val="left" w:pos="1440"/>
          <w:tab w:val="left" w:pos="3600"/>
          <w:tab w:val="left" w:pos="3960"/>
        </w:tabs>
        <w:spacing w:before="60"/>
        <w:ind w:left="1080" w:hanging="36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t>[  ]</w:t>
      </w:r>
      <w:r w:rsidR="00EE366D" w:rsidRPr="00CE1AA2">
        <w:rPr>
          <w:rFonts w:ascii="Arial" w:eastAsia="Malgun Gothic" w:hAnsi="Arial" w:cs="Arial"/>
          <w:snapToGrid w:val="0"/>
          <w:sz w:val="22"/>
          <w:szCs w:val="22"/>
        </w:rPr>
        <w:tab/>
      </w:r>
      <w:r w:rsidRPr="00CE1AA2">
        <w:rPr>
          <w:rFonts w:ascii="Arial" w:eastAsia="Malgun Gothic" w:hAnsi="Arial" w:cs="Arial"/>
          <w:snapToGrid w:val="0"/>
          <w:sz w:val="22"/>
        </w:rPr>
        <w:t>current or former dating relationship (age 13 or older) who:</w:t>
      </w:r>
    </w:p>
    <w:p w14:paraId="70518417" w14:textId="0F2AF264" w:rsidR="003715CF" w:rsidRPr="00CE1AA2" w:rsidRDefault="003715CF" w:rsidP="00D935C1">
      <w:pPr>
        <w:pStyle w:val="ListParagraph"/>
        <w:tabs>
          <w:tab w:val="left" w:pos="1440"/>
          <w:tab w:val="left" w:pos="3600"/>
          <w:tab w:val="left" w:pos="3960"/>
        </w:tabs>
        <w:ind w:left="1080"/>
        <w:contextualSpacing w:val="0"/>
        <w:rPr>
          <w:rFonts w:ascii="Arial" w:eastAsia="Malgun Gothic" w:hAnsi="Arial" w:cs="Arial"/>
          <w:i/>
          <w:iCs/>
          <w:snapToGrid w:val="0"/>
          <w:sz w:val="22"/>
          <w:szCs w:val="22"/>
        </w:rPr>
      </w:pPr>
      <w:r w:rsidRPr="00CE1AA2">
        <w:rPr>
          <w:rFonts w:ascii="Arial" w:eastAsia="Malgun Gothic" w:hAnsi="Arial" w:cs="Arial"/>
          <w:i/>
          <w:snapToGrid w:val="0"/>
          <w:sz w:val="22"/>
        </w:rPr>
        <w:t>현재</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이전의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연인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관계</w:t>
      </w:r>
      <w:r w:rsidRPr="00CE1AA2">
        <w:rPr>
          <w:rFonts w:ascii="Arial" w:eastAsia="Malgun Gothic" w:hAnsi="Arial" w:cs="Arial"/>
          <w:i/>
          <w:snapToGrid w:val="0"/>
          <w:sz w:val="22"/>
        </w:rPr>
        <w:t>(13</w:t>
      </w:r>
      <w:r w:rsidRPr="00CE1AA2">
        <w:rPr>
          <w:rFonts w:ascii="Arial" w:eastAsia="Malgun Gothic" w:hAnsi="Arial" w:cs="Arial"/>
          <w:i/>
          <w:snapToGrid w:val="0"/>
          <w:sz w:val="22"/>
        </w:rPr>
        <w:t>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이상</w:t>
      </w:r>
      <w:r w:rsidRPr="00CE1AA2">
        <w:rPr>
          <w:rFonts w:ascii="Arial" w:eastAsia="Malgun Gothic" w:hAnsi="Arial" w:cs="Arial"/>
          <w:i/>
          <w:snapToGrid w:val="0"/>
          <w:sz w:val="22"/>
        </w:rPr>
        <w:t>):</w:t>
      </w:r>
    </w:p>
    <w:p w14:paraId="3E6087E2" w14:textId="51650815" w:rsidR="00A504D0" w:rsidRPr="00CE1AA2" w:rsidRDefault="008B475B" w:rsidP="004041A0">
      <w:pPr>
        <w:pStyle w:val="ListParagraph"/>
        <w:tabs>
          <w:tab w:val="left" w:pos="1440"/>
          <w:tab w:val="left" w:pos="3600"/>
          <w:tab w:val="left" w:pos="3960"/>
        </w:tabs>
        <w:spacing w:before="60"/>
        <w:ind w:left="1080" w:hanging="360"/>
        <w:contextualSpacing w:val="0"/>
        <w:rPr>
          <w:rFonts w:ascii="Arial" w:eastAsia="Malgun Gothic" w:hAnsi="Arial" w:cs="Arial"/>
          <w:snapToGrid w:val="0"/>
          <w:sz w:val="22"/>
          <w:szCs w:val="22"/>
        </w:rPr>
      </w:pPr>
      <w:r w:rsidRPr="00CE1AA2">
        <w:rPr>
          <w:rFonts w:ascii="Arial" w:eastAsia="Malgun Gothic" w:hAnsi="Arial" w:cs="Arial"/>
          <w:snapToGrid w:val="0"/>
          <w:sz w:val="22"/>
          <w:szCs w:val="22"/>
        </w:rPr>
        <w:t>[  ]</w:t>
      </w:r>
      <w:r w:rsidR="00EE366D" w:rsidRPr="00CE1AA2">
        <w:rPr>
          <w:rFonts w:ascii="Arial" w:eastAsia="Malgun Gothic" w:hAnsi="Arial" w:cs="Arial"/>
          <w:snapToGrid w:val="0"/>
          <w:sz w:val="22"/>
          <w:szCs w:val="22"/>
        </w:rPr>
        <w:tab/>
      </w:r>
      <w:r w:rsidRPr="00CE1AA2">
        <w:rPr>
          <w:rFonts w:ascii="Arial" w:eastAsia="Malgun Gothic" w:hAnsi="Arial" w:cs="Arial"/>
          <w:snapToGrid w:val="0"/>
          <w:sz w:val="22"/>
          <w:szCs w:val="22"/>
        </w:rPr>
        <w:t>never lived together</w:t>
      </w:r>
      <w:r w:rsidRPr="00CE1AA2">
        <w:rPr>
          <w:rFonts w:ascii="Arial" w:eastAsia="Malgun Gothic" w:hAnsi="Arial" w:cs="Arial"/>
          <w:snapToGrid w:val="0"/>
          <w:sz w:val="22"/>
          <w:szCs w:val="22"/>
        </w:rPr>
        <w:tab/>
        <w:t>[  ]</w:t>
      </w:r>
      <w:r w:rsidR="00EE366D" w:rsidRPr="00CE1AA2">
        <w:rPr>
          <w:rFonts w:ascii="Arial" w:eastAsia="Malgun Gothic" w:hAnsi="Arial" w:cs="Arial"/>
          <w:snapToGrid w:val="0"/>
          <w:sz w:val="22"/>
          <w:szCs w:val="22"/>
        </w:rPr>
        <w:tab/>
      </w:r>
      <w:r w:rsidRPr="00CE1AA2">
        <w:rPr>
          <w:rFonts w:ascii="Arial" w:eastAsia="Malgun Gothic" w:hAnsi="Arial" w:cs="Arial"/>
          <w:snapToGrid w:val="0"/>
          <w:sz w:val="22"/>
          <w:szCs w:val="22"/>
        </w:rPr>
        <w:t>live or have lived together</w:t>
      </w:r>
    </w:p>
    <w:p w14:paraId="5AAFF651" w14:textId="3BBEEE61" w:rsidR="003715CF" w:rsidRPr="00CE1AA2" w:rsidRDefault="003715CF" w:rsidP="00D935C1">
      <w:pPr>
        <w:pStyle w:val="ListParagraph"/>
        <w:tabs>
          <w:tab w:val="left" w:pos="1440"/>
          <w:tab w:val="left" w:pos="3960"/>
        </w:tabs>
        <w:ind w:left="1080"/>
        <w:contextualSpacing w:val="0"/>
        <w:rPr>
          <w:rFonts w:ascii="Arial" w:eastAsia="Malgun Gothic" w:hAnsi="Arial" w:cs="Arial"/>
          <w:i/>
          <w:iCs/>
          <w:snapToGrid w:val="0"/>
          <w:sz w:val="22"/>
          <w:szCs w:val="22"/>
        </w:rPr>
      </w:pPr>
      <w:r w:rsidRPr="00CE1AA2">
        <w:rPr>
          <w:rFonts w:ascii="Arial" w:eastAsia="Malgun Gothic" w:hAnsi="Arial" w:cs="Arial"/>
          <w:i/>
          <w:snapToGrid w:val="0"/>
          <w:sz w:val="22"/>
        </w:rPr>
        <w:t>동거한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적이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없음</w:t>
      </w:r>
      <w:r w:rsidRPr="00CE1AA2">
        <w:rPr>
          <w:rFonts w:ascii="Arial" w:eastAsia="Malgun Gothic" w:hAnsi="Arial" w:cs="Arial"/>
          <w:i/>
          <w:iCs/>
          <w:snapToGrid w:val="0"/>
          <w:sz w:val="22"/>
          <w:szCs w:val="22"/>
        </w:rPr>
        <w:tab/>
      </w:r>
      <w:r w:rsidRPr="00CE1AA2">
        <w:rPr>
          <w:rFonts w:ascii="Arial" w:eastAsia="Malgun Gothic" w:hAnsi="Arial" w:cs="Arial"/>
          <w:i/>
          <w:snapToGrid w:val="0"/>
          <w:sz w:val="22"/>
        </w:rPr>
        <w:t>동거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중이거나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동거한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적이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있음</w:t>
      </w:r>
    </w:p>
    <w:p w14:paraId="1849B24F" w14:textId="13BE21AE" w:rsidR="005F6A33" w:rsidRPr="00CE1AA2" w:rsidRDefault="005F6A33" w:rsidP="001F2DAF">
      <w:pPr>
        <w:pStyle w:val="PO5noindent"/>
        <w:spacing w:after="0"/>
        <w:rPr>
          <w:rFonts w:eastAsia="Malgun Gothic"/>
          <w:snapToGrid w:val="0"/>
        </w:rPr>
      </w:pPr>
      <w:r w:rsidRPr="00CE1AA2">
        <w:rPr>
          <w:rFonts w:eastAsia="Malgun Gothic"/>
          <w:b/>
          <w:snapToGrid w:val="0"/>
        </w:rPr>
        <w:t>Family or household members</w:t>
      </w:r>
      <w:r w:rsidRPr="00CE1AA2">
        <w:rPr>
          <w:rFonts w:eastAsia="Malgun Gothic"/>
          <w:snapToGrid w:val="0"/>
        </w:rPr>
        <w:t xml:space="preserve"> - Protected person and restrained person are family or household members because they are:</w:t>
      </w:r>
    </w:p>
    <w:p w14:paraId="73DEDA17" w14:textId="77777777" w:rsidR="003715CF" w:rsidRPr="00CE1AA2" w:rsidRDefault="003715CF" w:rsidP="003715CF">
      <w:pPr>
        <w:pStyle w:val="PO5noindent"/>
        <w:spacing w:before="0" w:after="0"/>
        <w:rPr>
          <w:rFonts w:eastAsia="Malgun Gothic"/>
          <w:i/>
          <w:iCs/>
          <w:snapToGrid w:val="0"/>
        </w:rPr>
      </w:pPr>
      <w:r w:rsidRPr="00CE1AA2">
        <w:rPr>
          <w:rFonts w:eastAsia="Malgun Gothic"/>
          <w:b/>
          <w:i/>
          <w:snapToGrid w:val="0"/>
        </w:rPr>
        <w:t>가족</w:t>
      </w:r>
      <w:r w:rsidRPr="00CE1AA2">
        <w:rPr>
          <w:rFonts w:eastAsia="Malgun Gothic"/>
          <w:b/>
          <w:i/>
          <w:snapToGrid w:val="0"/>
        </w:rPr>
        <w:t xml:space="preserve"> </w:t>
      </w:r>
      <w:r w:rsidRPr="00CE1AA2">
        <w:rPr>
          <w:rFonts w:eastAsia="Malgun Gothic"/>
          <w:b/>
          <w:i/>
          <w:snapToGrid w:val="0"/>
        </w:rPr>
        <w:t>또는</w:t>
      </w:r>
      <w:r w:rsidRPr="00CE1AA2">
        <w:rPr>
          <w:rFonts w:eastAsia="Malgun Gothic"/>
          <w:b/>
          <w:i/>
          <w:snapToGrid w:val="0"/>
        </w:rPr>
        <w:t xml:space="preserve"> </w:t>
      </w:r>
      <w:r w:rsidRPr="00CE1AA2">
        <w:rPr>
          <w:rFonts w:eastAsia="Malgun Gothic"/>
          <w:b/>
          <w:i/>
          <w:snapToGrid w:val="0"/>
        </w:rPr>
        <w:t>가족</w:t>
      </w:r>
      <w:r w:rsidRPr="00CE1AA2">
        <w:rPr>
          <w:rFonts w:eastAsia="Malgun Gothic"/>
          <w:b/>
          <w:i/>
          <w:snapToGrid w:val="0"/>
        </w:rPr>
        <w:t xml:space="preserve"> </w:t>
      </w:r>
      <w:r w:rsidRPr="00CE1AA2">
        <w:rPr>
          <w:rFonts w:eastAsia="Malgun Gothic"/>
          <w:b/>
          <w:i/>
          <w:snapToGrid w:val="0"/>
        </w:rPr>
        <w:t>구성원</w:t>
      </w:r>
      <w:r w:rsidRPr="00CE1AA2">
        <w:rPr>
          <w:rFonts w:eastAsia="Malgun Gothic"/>
          <w:i/>
          <w:iCs/>
          <w:snapToGrid w:val="0"/>
        </w:rPr>
        <w:t xml:space="preserve"> - </w:t>
      </w:r>
      <w:r w:rsidRPr="00CE1AA2">
        <w:rPr>
          <w:rFonts w:eastAsia="Malgun Gothic"/>
          <w:i/>
          <w:iCs/>
          <w:snapToGrid w:val="0"/>
        </w:rPr>
        <w:t>피보호자와</w:t>
      </w:r>
      <w:r w:rsidRPr="00CE1AA2">
        <w:rPr>
          <w:rFonts w:eastAsia="Malgun Gothic"/>
          <w:i/>
          <w:iCs/>
          <w:snapToGrid w:val="0"/>
        </w:rPr>
        <w:t xml:space="preserve"> </w:t>
      </w:r>
      <w:r w:rsidRPr="00CE1AA2">
        <w:rPr>
          <w:rFonts w:eastAsia="Malgun Gothic"/>
          <w:i/>
          <w:iCs/>
          <w:snapToGrid w:val="0"/>
        </w:rPr>
        <w:t>금지</w:t>
      </w:r>
      <w:r w:rsidRPr="00CE1AA2">
        <w:rPr>
          <w:rFonts w:eastAsia="Malgun Gothic"/>
          <w:i/>
          <w:iCs/>
          <w:snapToGrid w:val="0"/>
        </w:rPr>
        <w:t xml:space="preserve"> </w:t>
      </w:r>
      <w:r w:rsidRPr="00CE1AA2">
        <w:rPr>
          <w:rFonts w:eastAsia="Malgun Gothic"/>
          <w:i/>
          <w:iCs/>
          <w:snapToGrid w:val="0"/>
        </w:rPr>
        <w:t>대상자는</w:t>
      </w:r>
      <w:r w:rsidRPr="00CE1AA2">
        <w:rPr>
          <w:rFonts w:eastAsia="Malgun Gothic"/>
          <w:i/>
          <w:iCs/>
          <w:snapToGrid w:val="0"/>
        </w:rPr>
        <w:t xml:space="preserve"> </w:t>
      </w:r>
      <w:r w:rsidRPr="00CE1AA2">
        <w:rPr>
          <w:rFonts w:eastAsia="Malgun Gothic"/>
          <w:i/>
          <w:iCs/>
          <w:snapToGrid w:val="0"/>
        </w:rPr>
        <w:t>다음과</w:t>
      </w:r>
      <w:r w:rsidRPr="00CE1AA2">
        <w:rPr>
          <w:rFonts w:eastAsia="Malgun Gothic"/>
          <w:i/>
          <w:iCs/>
          <w:snapToGrid w:val="0"/>
        </w:rPr>
        <w:t xml:space="preserve"> </w:t>
      </w:r>
      <w:r w:rsidRPr="00CE1AA2">
        <w:rPr>
          <w:rFonts w:eastAsia="Malgun Gothic"/>
          <w:i/>
          <w:iCs/>
          <w:snapToGrid w:val="0"/>
        </w:rPr>
        <w:t>같은</w:t>
      </w:r>
      <w:r w:rsidRPr="00CE1AA2">
        <w:rPr>
          <w:rFonts w:eastAsia="Malgun Gothic"/>
          <w:i/>
          <w:iCs/>
          <w:snapToGrid w:val="0"/>
        </w:rPr>
        <w:t xml:space="preserve"> </w:t>
      </w:r>
      <w:r w:rsidRPr="00CE1AA2">
        <w:rPr>
          <w:rFonts w:eastAsia="Malgun Gothic"/>
          <w:i/>
          <w:iCs/>
          <w:snapToGrid w:val="0"/>
        </w:rPr>
        <w:t>이유로</w:t>
      </w:r>
      <w:r w:rsidRPr="00CE1AA2">
        <w:rPr>
          <w:rFonts w:eastAsia="Malgun Gothic"/>
          <w:i/>
          <w:iCs/>
          <w:snapToGrid w:val="0"/>
        </w:rPr>
        <w:t xml:space="preserve"> </w:t>
      </w:r>
      <w:r w:rsidRPr="00CE1AA2">
        <w:rPr>
          <w:rFonts w:eastAsia="Malgun Gothic"/>
          <w:i/>
          <w:iCs/>
          <w:snapToGrid w:val="0"/>
        </w:rPr>
        <w:t>가족</w:t>
      </w:r>
      <w:r w:rsidRPr="00CE1AA2">
        <w:rPr>
          <w:rFonts w:eastAsia="Malgun Gothic"/>
          <w:i/>
          <w:iCs/>
          <w:snapToGrid w:val="0"/>
        </w:rPr>
        <w:t xml:space="preserve"> </w:t>
      </w:r>
      <w:r w:rsidRPr="00CE1AA2">
        <w:rPr>
          <w:rFonts w:eastAsia="Malgun Gothic"/>
          <w:i/>
          <w:iCs/>
          <w:snapToGrid w:val="0"/>
        </w:rPr>
        <w:t>또는</w:t>
      </w:r>
      <w:r w:rsidRPr="00CE1AA2">
        <w:rPr>
          <w:rFonts w:eastAsia="Malgun Gothic"/>
          <w:i/>
          <w:iCs/>
          <w:snapToGrid w:val="0"/>
        </w:rPr>
        <w:t xml:space="preserve"> </w:t>
      </w:r>
      <w:r w:rsidRPr="00CE1AA2">
        <w:rPr>
          <w:rFonts w:eastAsia="Malgun Gothic"/>
          <w:i/>
          <w:iCs/>
          <w:snapToGrid w:val="0"/>
        </w:rPr>
        <w:t>가족</w:t>
      </w:r>
      <w:r w:rsidRPr="00CE1AA2">
        <w:rPr>
          <w:rFonts w:eastAsia="Malgun Gothic"/>
          <w:i/>
          <w:iCs/>
          <w:snapToGrid w:val="0"/>
        </w:rPr>
        <w:t xml:space="preserve"> </w:t>
      </w:r>
      <w:r w:rsidRPr="00CE1AA2">
        <w:rPr>
          <w:rFonts w:eastAsia="Malgun Gothic"/>
          <w:i/>
          <w:iCs/>
          <w:snapToGrid w:val="0"/>
        </w:rPr>
        <w:t>구성원입니다</w:t>
      </w:r>
      <w:r w:rsidRPr="00CE1AA2">
        <w:rPr>
          <w:rFonts w:eastAsia="Malgun Gothic"/>
          <w:i/>
          <w:iCs/>
          <w:snapToGrid w:val="0"/>
        </w:rPr>
        <w:t>:</w:t>
      </w:r>
    </w:p>
    <w:p w14:paraId="0B8A150A" w14:textId="3623B5AC" w:rsidR="00AC3301" w:rsidRPr="00CE1AA2" w:rsidRDefault="005F6A33" w:rsidP="004041A0">
      <w:pPr>
        <w:pStyle w:val="Default"/>
        <w:tabs>
          <w:tab w:val="left" w:pos="4320"/>
          <w:tab w:val="left" w:pos="4680"/>
        </w:tabs>
        <w:overflowPunct w:val="0"/>
        <w:spacing w:before="120"/>
        <w:ind w:left="1080" w:hanging="360"/>
        <w:textAlignment w:val="baseline"/>
        <w:rPr>
          <w:rFonts w:eastAsia="Malgun Gothic"/>
          <w:snapToGrid w:val="0"/>
          <w:sz w:val="22"/>
          <w:szCs w:val="22"/>
        </w:rPr>
      </w:pPr>
      <w:r w:rsidRPr="00CE1AA2">
        <w:rPr>
          <w:rFonts w:eastAsia="Malgun Gothic"/>
          <w:snapToGrid w:val="0"/>
          <w:sz w:val="22"/>
          <w:szCs w:val="22"/>
        </w:rPr>
        <w:t>[  ]</w:t>
      </w:r>
      <w:r w:rsidR="00EE366D" w:rsidRPr="00CE1AA2">
        <w:rPr>
          <w:rFonts w:eastAsia="Malgun Gothic"/>
          <w:snapToGrid w:val="0"/>
          <w:sz w:val="22"/>
          <w:szCs w:val="22"/>
        </w:rPr>
        <w:tab/>
      </w:r>
      <w:r w:rsidRPr="00CE1AA2">
        <w:rPr>
          <w:rFonts w:eastAsia="Malgun Gothic"/>
          <w:snapToGrid w:val="0"/>
          <w:sz w:val="22"/>
        </w:rPr>
        <w:t>parent and child</w:t>
      </w:r>
      <w:r w:rsidR="00AC3301" w:rsidRPr="00CE1AA2">
        <w:rPr>
          <w:rFonts w:eastAsia="Malgun Gothic"/>
          <w:snapToGrid w:val="0"/>
          <w:sz w:val="22"/>
        </w:rPr>
        <w:tab/>
      </w:r>
      <w:r w:rsidR="00AC3301" w:rsidRPr="00CE1AA2">
        <w:rPr>
          <w:rFonts w:eastAsia="Malgun Gothic"/>
          <w:snapToGrid w:val="0"/>
          <w:sz w:val="22"/>
          <w:szCs w:val="22"/>
        </w:rPr>
        <w:t>[  ]</w:t>
      </w:r>
      <w:r w:rsidR="00F7538C" w:rsidRPr="00CE1AA2">
        <w:rPr>
          <w:rFonts w:eastAsia="Malgun Gothic"/>
          <w:snapToGrid w:val="0"/>
          <w:sz w:val="22"/>
          <w:szCs w:val="22"/>
        </w:rPr>
        <w:tab/>
      </w:r>
      <w:r w:rsidR="00AC3301" w:rsidRPr="00CE1AA2">
        <w:rPr>
          <w:rFonts w:eastAsia="Malgun Gothic"/>
          <w:snapToGrid w:val="0"/>
          <w:sz w:val="22"/>
          <w:szCs w:val="22"/>
        </w:rPr>
        <w:t>stepparent and stepchild</w:t>
      </w:r>
    </w:p>
    <w:p w14:paraId="4FA5BCD8" w14:textId="1EE70F08" w:rsidR="003715CF" w:rsidRPr="00CE1AA2" w:rsidRDefault="003715CF" w:rsidP="00D935C1">
      <w:pPr>
        <w:pStyle w:val="Default"/>
        <w:tabs>
          <w:tab w:val="left" w:pos="4680"/>
        </w:tabs>
        <w:overflowPunct w:val="0"/>
        <w:ind w:left="1080"/>
        <w:textAlignment w:val="baseline"/>
        <w:rPr>
          <w:rFonts w:eastAsia="Malgun Gothic"/>
          <w:i/>
          <w:iCs/>
          <w:snapToGrid w:val="0"/>
          <w:sz w:val="22"/>
          <w:szCs w:val="22"/>
        </w:rPr>
      </w:pPr>
      <w:r w:rsidRPr="00CE1AA2">
        <w:rPr>
          <w:rFonts w:eastAsia="Malgun Gothic"/>
          <w:i/>
          <w:snapToGrid w:val="0"/>
          <w:sz w:val="22"/>
        </w:rPr>
        <w:t>부모와</w:t>
      </w:r>
      <w:r w:rsidRPr="00CE1AA2">
        <w:rPr>
          <w:rFonts w:eastAsia="Malgun Gothic"/>
          <w:i/>
          <w:snapToGrid w:val="0"/>
          <w:sz w:val="22"/>
        </w:rPr>
        <w:t xml:space="preserve"> </w:t>
      </w:r>
      <w:r w:rsidRPr="00CE1AA2">
        <w:rPr>
          <w:rFonts w:eastAsia="Malgun Gothic"/>
          <w:i/>
          <w:snapToGrid w:val="0"/>
          <w:sz w:val="22"/>
        </w:rPr>
        <w:t>자녀</w:t>
      </w:r>
      <w:r w:rsidRPr="00CE1AA2">
        <w:rPr>
          <w:rFonts w:eastAsia="Malgun Gothic"/>
          <w:i/>
          <w:iCs/>
          <w:snapToGrid w:val="0"/>
          <w:sz w:val="22"/>
        </w:rPr>
        <w:tab/>
      </w:r>
      <w:r w:rsidRPr="00CE1AA2">
        <w:rPr>
          <w:rFonts w:eastAsia="Malgun Gothic"/>
          <w:i/>
          <w:snapToGrid w:val="0"/>
          <w:sz w:val="22"/>
        </w:rPr>
        <w:t>양부모와</w:t>
      </w:r>
      <w:r w:rsidRPr="00CE1AA2">
        <w:rPr>
          <w:rFonts w:eastAsia="Malgun Gothic"/>
          <w:i/>
          <w:snapToGrid w:val="0"/>
          <w:sz w:val="22"/>
        </w:rPr>
        <w:t xml:space="preserve"> </w:t>
      </w:r>
      <w:r w:rsidRPr="00CE1AA2">
        <w:rPr>
          <w:rFonts w:eastAsia="Malgun Gothic"/>
          <w:i/>
          <w:snapToGrid w:val="0"/>
          <w:sz w:val="22"/>
        </w:rPr>
        <w:t>양자녀</w:t>
      </w:r>
    </w:p>
    <w:p w14:paraId="1B2694CC" w14:textId="1C9CF7F2" w:rsidR="00AC3301" w:rsidRPr="00CE1AA2" w:rsidRDefault="0083165C" w:rsidP="004041A0">
      <w:pPr>
        <w:pStyle w:val="Default"/>
        <w:tabs>
          <w:tab w:val="left" w:pos="4320"/>
          <w:tab w:val="left" w:pos="4680"/>
        </w:tabs>
        <w:overflowPunct w:val="0"/>
        <w:spacing w:before="120"/>
        <w:ind w:left="1080" w:hanging="360"/>
        <w:textAlignment w:val="baseline"/>
        <w:rPr>
          <w:rFonts w:eastAsia="Malgun Gothic"/>
          <w:snapToGrid w:val="0"/>
          <w:sz w:val="22"/>
          <w:szCs w:val="22"/>
        </w:rPr>
      </w:pPr>
      <w:r w:rsidRPr="00CE1AA2">
        <w:rPr>
          <w:rFonts w:eastAsia="Malgun Gothic"/>
          <w:snapToGrid w:val="0"/>
          <w:sz w:val="22"/>
          <w:szCs w:val="22"/>
        </w:rPr>
        <w:t>[  ]</w:t>
      </w:r>
      <w:r w:rsidR="00EE366D" w:rsidRPr="00CE1AA2">
        <w:rPr>
          <w:rFonts w:eastAsia="Malgun Gothic"/>
          <w:snapToGrid w:val="0"/>
          <w:sz w:val="22"/>
          <w:szCs w:val="22"/>
        </w:rPr>
        <w:tab/>
      </w:r>
      <w:r w:rsidRPr="00CE1AA2">
        <w:rPr>
          <w:rFonts w:eastAsia="Malgun Gothic"/>
          <w:snapToGrid w:val="0"/>
          <w:sz w:val="22"/>
          <w:szCs w:val="22"/>
        </w:rPr>
        <w:t>grandparent and grandchild</w:t>
      </w:r>
      <w:r w:rsidRPr="00CE1AA2">
        <w:rPr>
          <w:rFonts w:eastAsia="Malgun Gothic"/>
          <w:snapToGrid w:val="0"/>
          <w:sz w:val="22"/>
          <w:szCs w:val="22"/>
        </w:rPr>
        <w:tab/>
      </w:r>
      <w:r w:rsidR="005F6A33" w:rsidRPr="00CE1AA2">
        <w:rPr>
          <w:rFonts w:eastAsia="Malgun Gothic"/>
          <w:snapToGrid w:val="0"/>
          <w:sz w:val="22"/>
          <w:szCs w:val="22"/>
        </w:rPr>
        <w:t>[  ]</w:t>
      </w:r>
      <w:r w:rsidR="00F7538C" w:rsidRPr="00CE1AA2">
        <w:rPr>
          <w:rFonts w:eastAsia="Malgun Gothic"/>
          <w:snapToGrid w:val="0"/>
          <w:sz w:val="22"/>
          <w:szCs w:val="22"/>
        </w:rPr>
        <w:tab/>
      </w:r>
      <w:r w:rsidR="005F6A33" w:rsidRPr="00CE1AA2">
        <w:rPr>
          <w:rFonts w:eastAsia="Malgun Gothic"/>
          <w:snapToGrid w:val="0"/>
          <w:sz w:val="22"/>
          <w:szCs w:val="22"/>
        </w:rPr>
        <w:t>parent’s intimate partner and child</w:t>
      </w:r>
    </w:p>
    <w:p w14:paraId="69862D53" w14:textId="47284767" w:rsidR="003715CF" w:rsidRPr="00CE1AA2" w:rsidRDefault="003715CF" w:rsidP="00D935C1">
      <w:pPr>
        <w:pStyle w:val="Default"/>
        <w:tabs>
          <w:tab w:val="left" w:pos="4680"/>
        </w:tabs>
        <w:overflowPunct w:val="0"/>
        <w:ind w:left="1080"/>
        <w:textAlignment w:val="baseline"/>
        <w:rPr>
          <w:rFonts w:eastAsia="Malgun Gothic"/>
          <w:i/>
          <w:iCs/>
          <w:snapToGrid w:val="0"/>
          <w:sz w:val="22"/>
          <w:szCs w:val="22"/>
        </w:rPr>
      </w:pPr>
      <w:r w:rsidRPr="00CE1AA2">
        <w:rPr>
          <w:rFonts w:eastAsia="Malgun Gothic"/>
          <w:i/>
          <w:snapToGrid w:val="0"/>
          <w:sz w:val="22"/>
        </w:rPr>
        <w:t>조부모와</w:t>
      </w:r>
      <w:r w:rsidRPr="00CE1AA2">
        <w:rPr>
          <w:rFonts w:eastAsia="Malgun Gothic"/>
          <w:i/>
          <w:snapToGrid w:val="0"/>
          <w:sz w:val="22"/>
        </w:rPr>
        <w:t xml:space="preserve"> </w:t>
      </w:r>
      <w:r w:rsidRPr="00CE1AA2">
        <w:rPr>
          <w:rFonts w:eastAsia="Malgun Gothic"/>
          <w:i/>
          <w:snapToGrid w:val="0"/>
          <w:sz w:val="22"/>
        </w:rPr>
        <w:t>손자</w:t>
      </w:r>
      <w:r w:rsidRPr="00CE1AA2">
        <w:rPr>
          <w:rFonts w:eastAsia="Malgun Gothic"/>
          <w:i/>
          <w:iCs/>
          <w:snapToGrid w:val="0"/>
          <w:sz w:val="22"/>
          <w:szCs w:val="22"/>
        </w:rPr>
        <w:tab/>
      </w:r>
      <w:r w:rsidRPr="00CE1AA2">
        <w:rPr>
          <w:rFonts w:eastAsia="Malgun Gothic"/>
          <w:i/>
          <w:snapToGrid w:val="0"/>
          <w:sz w:val="22"/>
        </w:rPr>
        <w:t>부모</w:t>
      </w:r>
      <w:r w:rsidRPr="00CE1AA2">
        <w:rPr>
          <w:rFonts w:eastAsia="Malgun Gothic"/>
          <w:i/>
          <w:snapToGrid w:val="0"/>
          <w:sz w:val="22"/>
        </w:rPr>
        <w:t xml:space="preserve"> </w:t>
      </w:r>
      <w:r w:rsidRPr="00CE1AA2">
        <w:rPr>
          <w:rFonts w:eastAsia="Malgun Gothic"/>
          <w:i/>
          <w:snapToGrid w:val="0"/>
          <w:sz w:val="22"/>
        </w:rPr>
        <w:t>일방의</w:t>
      </w:r>
      <w:r w:rsidRPr="00CE1AA2">
        <w:rPr>
          <w:rFonts w:eastAsia="Malgun Gothic"/>
          <w:i/>
          <w:snapToGrid w:val="0"/>
          <w:sz w:val="22"/>
        </w:rPr>
        <w:t xml:space="preserve"> </w:t>
      </w:r>
      <w:r w:rsidRPr="00CE1AA2">
        <w:rPr>
          <w:rFonts w:eastAsia="Malgun Gothic"/>
          <w:i/>
          <w:snapToGrid w:val="0"/>
          <w:sz w:val="22"/>
        </w:rPr>
        <w:t>친밀한</w:t>
      </w:r>
      <w:r w:rsidRPr="00CE1AA2">
        <w:rPr>
          <w:rFonts w:eastAsia="Malgun Gothic"/>
          <w:i/>
          <w:snapToGrid w:val="0"/>
          <w:sz w:val="22"/>
        </w:rPr>
        <w:t xml:space="preserve"> </w:t>
      </w:r>
      <w:r w:rsidRPr="00CE1AA2">
        <w:rPr>
          <w:rFonts w:eastAsia="Malgun Gothic"/>
          <w:i/>
          <w:snapToGrid w:val="0"/>
          <w:sz w:val="22"/>
        </w:rPr>
        <w:t>파트너와</w:t>
      </w:r>
      <w:r w:rsidRPr="00CE1AA2">
        <w:rPr>
          <w:rFonts w:eastAsia="Malgun Gothic"/>
          <w:i/>
          <w:snapToGrid w:val="0"/>
          <w:sz w:val="22"/>
        </w:rPr>
        <w:t xml:space="preserve"> </w:t>
      </w:r>
      <w:r w:rsidRPr="00CE1AA2">
        <w:rPr>
          <w:rFonts w:eastAsia="Malgun Gothic"/>
          <w:i/>
          <w:snapToGrid w:val="0"/>
          <w:sz w:val="22"/>
        </w:rPr>
        <w:t>자녀</w:t>
      </w:r>
    </w:p>
    <w:p w14:paraId="6642814A" w14:textId="4CE0D049" w:rsidR="00AC3301" w:rsidRPr="00CE1AA2" w:rsidRDefault="00AC3301" w:rsidP="004041A0">
      <w:pPr>
        <w:pStyle w:val="Default"/>
        <w:overflowPunct w:val="0"/>
        <w:spacing w:before="120"/>
        <w:ind w:left="1080" w:hanging="360"/>
        <w:textAlignment w:val="baseline"/>
        <w:rPr>
          <w:rFonts w:eastAsia="Malgun Gothic"/>
          <w:snapToGrid w:val="0"/>
          <w:sz w:val="22"/>
          <w:szCs w:val="22"/>
        </w:rPr>
      </w:pPr>
      <w:r w:rsidRPr="00CE1AA2">
        <w:rPr>
          <w:rFonts w:eastAsia="Malgun Gothic"/>
          <w:snapToGrid w:val="0"/>
          <w:sz w:val="22"/>
          <w:szCs w:val="22"/>
        </w:rPr>
        <w:t>[  ]</w:t>
      </w:r>
      <w:r w:rsidR="00EE366D" w:rsidRPr="00CE1AA2">
        <w:rPr>
          <w:rFonts w:eastAsia="Malgun Gothic"/>
          <w:snapToGrid w:val="0"/>
          <w:sz w:val="22"/>
          <w:szCs w:val="22"/>
        </w:rPr>
        <w:tab/>
      </w:r>
      <w:r w:rsidRPr="00CE1AA2">
        <w:rPr>
          <w:rFonts w:eastAsia="Malgun Gothic"/>
          <w:snapToGrid w:val="0"/>
          <w:sz w:val="22"/>
          <w:szCs w:val="22"/>
        </w:rPr>
        <w:t>current or former cohabitants as roommates</w:t>
      </w:r>
    </w:p>
    <w:p w14:paraId="342D850C" w14:textId="523C629C" w:rsidR="003715CF" w:rsidRPr="00CE1AA2" w:rsidRDefault="003715CF" w:rsidP="00D935C1">
      <w:pPr>
        <w:pStyle w:val="Default"/>
        <w:overflowPunct w:val="0"/>
        <w:ind w:left="1080"/>
        <w:textAlignment w:val="baseline"/>
        <w:rPr>
          <w:rFonts w:eastAsia="Malgun Gothic"/>
          <w:i/>
          <w:iCs/>
          <w:snapToGrid w:val="0"/>
          <w:sz w:val="22"/>
          <w:szCs w:val="22"/>
        </w:rPr>
      </w:pPr>
      <w:r w:rsidRPr="00CE1AA2">
        <w:rPr>
          <w:rFonts w:eastAsia="Malgun Gothic"/>
          <w:i/>
          <w:snapToGrid w:val="0"/>
          <w:sz w:val="22"/>
        </w:rPr>
        <w:t>룸메이트로서의</w:t>
      </w:r>
      <w:r w:rsidRPr="00CE1AA2">
        <w:rPr>
          <w:rFonts w:eastAsia="Malgun Gothic"/>
          <w:i/>
          <w:snapToGrid w:val="0"/>
          <w:sz w:val="22"/>
        </w:rPr>
        <w:t xml:space="preserve"> </w:t>
      </w:r>
      <w:r w:rsidRPr="00CE1AA2">
        <w:rPr>
          <w:rFonts w:eastAsia="Malgun Gothic"/>
          <w:i/>
          <w:snapToGrid w:val="0"/>
          <w:sz w:val="22"/>
        </w:rPr>
        <w:t>현재</w:t>
      </w:r>
      <w:r w:rsidRPr="00CE1AA2">
        <w:rPr>
          <w:rFonts w:eastAsia="Malgun Gothic"/>
          <w:i/>
          <w:snapToGrid w:val="0"/>
          <w:sz w:val="22"/>
        </w:rPr>
        <w:t xml:space="preserve"> </w:t>
      </w:r>
      <w:r w:rsidRPr="00CE1AA2">
        <w:rPr>
          <w:rFonts w:eastAsia="Malgun Gothic"/>
          <w:i/>
          <w:snapToGrid w:val="0"/>
          <w:sz w:val="22"/>
        </w:rPr>
        <w:t>또는</w:t>
      </w:r>
      <w:r w:rsidRPr="00CE1AA2">
        <w:rPr>
          <w:rFonts w:eastAsia="Malgun Gothic"/>
          <w:i/>
          <w:snapToGrid w:val="0"/>
          <w:sz w:val="22"/>
        </w:rPr>
        <w:t xml:space="preserve"> </w:t>
      </w:r>
      <w:r w:rsidRPr="00CE1AA2">
        <w:rPr>
          <w:rFonts w:eastAsia="Malgun Gothic"/>
          <w:i/>
          <w:snapToGrid w:val="0"/>
          <w:sz w:val="22"/>
        </w:rPr>
        <w:t>이전</w:t>
      </w:r>
      <w:r w:rsidRPr="00CE1AA2">
        <w:rPr>
          <w:rFonts w:eastAsia="Malgun Gothic"/>
          <w:i/>
          <w:snapToGrid w:val="0"/>
          <w:sz w:val="22"/>
        </w:rPr>
        <w:t xml:space="preserve"> </w:t>
      </w:r>
      <w:r w:rsidRPr="00CE1AA2">
        <w:rPr>
          <w:rFonts w:eastAsia="Malgun Gothic"/>
          <w:i/>
          <w:snapToGrid w:val="0"/>
          <w:sz w:val="22"/>
        </w:rPr>
        <w:t>성인</w:t>
      </w:r>
      <w:r w:rsidRPr="00CE1AA2">
        <w:rPr>
          <w:rFonts w:eastAsia="Malgun Gothic"/>
          <w:i/>
          <w:snapToGrid w:val="0"/>
          <w:sz w:val="22"/>
        </w:rPr>
        <w:t xml:space="preserve"> </w:t>
      </w:r>
      <w:r w:rsidRPr="00CE1AA2">
        <w:rPr>
          <w:rFonts w:eastAsia="Malgun Gothic"/>
          <w:i/>
          <w:snapToGrid w:val="0"/>
          <w:sz w:val="22"/>
        </w:rPr>
        <w:t>동거인</w:t>
      </w:r>
    </w:p>
    <w:p w14:paraId="037AE976" w14:textId="67A36466" w:rsidR="00C9464C" w:rsidRPr="00CE1AA2" w:rsidRDefault="005F6A33" w:rsidP="004041A0">
      <w:pPr>
        <w:pStyle w:val="Default"/>
        <w:overflowPunct w:val="0"/>
        <w:spacing w:before="120"/>
        <w:ind w:left="1080" w:hanging="360"/>
        <w:textAlignment w:val="baseline"/>
        <w:rPr>
          <w:rFonts w:eastAsia="Malgun Gothic"/>
          <w:snapToGrid w:val="0"/>
          <w:sz w:val="22"/>
          <w:szCs w:val="22"/>
        </w:rPr>
      </w:pPr>
      <w:r w:rsidRPr="00CE1AA2">
        <w:rPr>
          <w:rFonts w:eastAsia="Malgun Gothic"/>
          <w:snapToGrid w:val="0"/>
          <w:sz w:val="22"/>
          <w:szCs w:val="22"/>
        </w:rPr>
        <w:t>[  ]</w:t>
      </w:r>
      <w:r w:rsidR="00EE366D" w:rsidRPr="00CE1AA2">
        <w:rPr>
          <w:rFonts w:eastAsia="Malgun Gothic"/>
          <w:snapToGrid w:val="0"/>
          <w:sz w:val="22"/>
          <w:szCs w:val="22"/>
        </w:rPr>
        <w:tab/>
      </w:r>
      <w:r w:rsidRPr="00CE1AA2">
        <w:rPr>
          <w:rFonts w:eastAsia="Malgun Gothic"/>
          <w:snapToGrid w:val="0"/>
          <w:sz w:val="22"/>
          <w:szCs w:val="22"/>
        </w:rPr>
        <w:t>person who is or has been a legal guardian</w:t>
      </w:r>
    </w:p>
    <w:p w14:paraId="77E92B6C" w14:textId="3FAF35CB" w:rsidR="003715CF" w:rsidRPr="00CE1AA2" w:rsidRDefault="003715CF" w:rsidP="00D935C1">
      <w:pPr>
        <w:pStyle w:val="Default"/>
        <w:overflowPunct w:val="0"/>
        <w:ind w:left="1080"/>
        <w:textAlignment w:val="baseline"/>
        <w:rPr>
          <w:rFonts w:eastAsia="Malgun Gothic"/>
          <w:i/>
          <w:iCs/>
          <w:snapToGrid w:val="0"/>
          <w:sz w:val="22"/>
          <w:szCs w:val="22"/>
        </w:rPr>
      </w:pPr>
      <w:r w:rsidRPr="00CE1AA2">
        <w:rPr>
          <w:rFonts w:eastAsia="Malgun Gothic"/>
          <w:i/>
          <w:snapToGrid w:val="0"/>
          <w:sz w:val="22"/>
        </w:rPr>
        <w:t>법적</w:t>
      </w:r>
      <w:r w:rsidRPr="00CE1AA2">
        <w:rPr>
          <w:rFonts w:eastAsia="Malgun Gothic"/>
          <w:i/>
          <w:snapToGrid w:val="0"/>
          <w:sz w:val="22"/>
        </w:rPr>
        <w:t xml:space="preserve"> </w:t>
      </w:r>
      <w:r w:rsidRPr="00CE1AA2">
        <w:rPr>
          <w:rFonts w:eastAsia="Malgun Gothic"/>
          <w:i/>
          <w:snapToGrid w:val="0"/>
          <w:sz w:val="22"/>
        </w:rPr>
        <w:t>후견인</w:t>
      </w:r>
      <w:r w:rsidRPr="00CE1AA2">
        <w:rPr>
          <w:rFonts w:eastAsia="Malgun Gothic"/>
          <w:i/>
          <w:snapToGrid w:val="0"/>
          <w:sz w:val="22"/>
        </w:rPr>
        <w:t xml:space="preserve"> </w:t>
      </w:r>
      <w:r w:rsidRPr="00CE1AA2">
        <w:rPr>
          <w:rFonts w:eastAsia="Malgun Gothic"/>
          <w:i/>
          <w:snapToGrid w:val="0"/>
          <w:sz w:val="22"/>
        </w:rPr>
        <w:t>또는</w:t>
      </w:r>
      <w:r w:rsidRPr="00CE1AA2">
        <w:rPr>
          <w:rFonts w:eastAsia="Malgun Gothic"/>
          <w:i/>
          <w:snapToGrid w:val="0"/>
          <w:sz w:val="22"/>
        </w:rPr>
        <w:t xml:space="preserve"> </w:t>
      </w:r>
      <w:r w:rsidRPr="00CE1AA2">
        <w:rPr>
          <w:rFonts w:eastAsia="Malgun Gothic"/>
          <w:i/>
          <w:snapToGrid w:val="0"/>
          <w:sz w:val="22"/>
        </w:rPr>
        <w:t>법적</w:t>
      </w:r>
      <w:r w:rsidRPr="00CE1AA2">
        <w:rPr>
          <w:rFonts w:eastAsia="Malgun Gothic"/>
          <w:i/>
          <w:snapToGrid w:val="0"/>
          <w:sz w:val="22"/>
        </w:rPr>
        <w:t xml:space="preserve"> </w:t>
      </w:r>
      <w:r w:rsidRPr="00CE1AA2">
        <w:rPr>
          <w:rFonts w:eastAsia="Malgun Gothic"/>
          <w:i/>
          <w:snapToGrid w:val="0"/>
          <w:sz w:val="22"/>
        </w:rPr>
        <w:t>후견인이었던</w:t>
      </w:r>
      <w:r w:rsidRPr="00CE1AA2">
        <w:rPr>
          <w:rFonts w:eastAsia="Malgun Gothic"/>
          <w:i/>
          <w:snapToGrid w:val="0"/>
          <w:sz w:val="22"/>
        </w:rPr>
        <w:t xml:space="preserve"> </w:t>
      </w:r>
      <w:r w:rsidRPr="00CE1AA2">
        <w:rPr>
          <w:rFonts w:eastAsia="Malgun Gothic"/>
          <w:i/>
          <w:snapToGrid w:val="0"/>
          <w:sz w:val="22"/>
        </w:rPr>
        <w:t>적이</w:t>
      </w:r>
      <w:r w:rsidRPr="00CE1AA2">
        <w:rPr>
          <w:rFonts w:eastAsia="Malgun Gothic"/>
          <w:i/>
          <w:snapToGrid w:val="0"/>
          <w:sz w:val="22"/>
        </w:rPr>
        <w:t xml:space="preserve"> </w:t>
      </w:r>
      <w:r w:rsidRPr="00CE1AA2">
        <w:rPr>
          <w:rFonts w:eastAsia="Malgun Gothic"/>
          <w:i/>
          <w:snapToGrid w:val="0"/>
          <w:sz w:val="22"/>
        </w:rPr>
        <w:t>있는</w:t>
      </w:r>
      <w:r w:rsidRPr="00CE1AA2">
        <w:rPr>
          <w:rFonts w:eastAsia="Malgun Gothic"/>
          <w:i/>
          <w:snapToGrid w:val="0"/>
          <w:sz w:val="22"/>
        </w:rPr>
        <w:t xml:space="preserve"> </w:t>
      </w:r>
      <w:r w:rsidRPr="00CE1AA2">
        <w:rPr>
          <w:rFonts w:eastAsia="Malgun Gothic"/>
          <w:i/>
          <w:snapToGrid w:val="0"/>
          <w:sz w:val="22"/>
        </w:rPr>
        <w:t>사람</w:t>
      </w:r>
    </w:p>
    <w:p w14:paraId="5E4A45EE" w14:textId="5E268047" w:rsidR="005F6A33" w:rsidRPr="00CE1AA2" w:rsidRDefault="00C9464C" w:rsidP="004041A0">
      <w:pPr>
        <w:pStyle w:val="Default"/>
        <w:tabs>
          <w:tab w:val="left" w:pos="9180"/>
        </w:tabs>
        <w:overflowPunct w:val="0"/>
        <w:spacing w:before="120"/>
        <w:ind w:left="1080" w:hanging="360"/>
        <w:textAlignment w:val="baseline"/>
        <w:rPr>
          <w:rFonts w:eastAsia="Malgun Gothic"/>
          <w:snapToGrid w:val="0"/>
          <w:sz w:val="22"/>
          <w:szCs w:val="22"/>
        </w:rPr>
      </w:pPr>
      <w:r w:rsidRPr="00CE1AA2">
        <w:rPr>
          <w:rFonts w:eastAsia="Malgun Gothic"/>
          <w:snapToGrid w:val="0"/>
          <w:sz w:val="22"/>
          <w:szCs w:val="22"/>
        </w:rPr>
        <w:t>[  ]</w:t>
      </w:r>
      <w:r w:rsidR="00EE366D" w:rsidRPr="00CE1AA2">
        <w:rPr>
          <w:rFonts w:eastAsia="Malgun Gothic"/>
          <w:snapToGrid w:val="0"/>
          <w:sz w:val="22"/>
          <w:szCs w:val="22"/>
        </w:rPr>
        <w:tab/>
      </w:r>
      <w:r w:rsidRPr="00CE1AA2">
        <w:rPr>
          <w:rFonts w:eastAsia="Malgun Gothic"/>
          <w:snapToGrid w:val="0"/>
          <w:sz w:val="22"/>
        </w:rPr>
        <w:t xml:space="preserve">related by blood or marriage (specify how) </w:t>
      </w:r>
      <w:r w:rsidR="006A3B94" w:rsidRPr="00CE1AA2">
        <w:rPr>
          <w:rFonts w:eastAsia="Malgun Gothic"/>
          <w:snapToGrid w:val="0"/>
          <w:sz w:val="22"/>
          <w:szCs w:val="22"/>
          <w:u w:val="single"/>
        </w:rPr>
        <w:t>_____________________________</w:t>
      </w:r>
    </w:p>
    <w:p w14:paraId="2D3ADD59" w14:textId="2EA6166A" w:rsidR="003715CF" w:rsidRPr="00CE1AA2" w:rsidRDefault="003715CF" w:rsidP="00D935C1">
      <w:pPr>
        <w:pStyle w:val="Default"/>
        <w:tabs>
          <w:tab w:val="left" w:pos="9180"/>
        </w:tabs>
        <w:overflowPunct w:val="0"/>
        <w:ind w:left="1080"/>
        <w:textAlignment w:val="baseline"/>
        <w:rPr>
          <w:rFonts w:eastAsia="Malgun Gothic"/>
          <w:i/>
          <w:iCs/>
          <w:snapToGrid w:val="0"/>
          <w:sz w:val="22"/>
          <w:szCs w:val="22"/>
        </w:rPr>
      </w:pPr>
      <w:r w:rsidRPr="00CE1AA2">
        <w:rPr>
          <w:rFonts w:eastAsia="Malgun Gothic"/>
          <w:i/>
          <w:snapToGrid w:val="0"/>
          <w:sz w:val="22"/>
        </w:rPr>
        <w:t>혈연</w:t>
      </w:r>
      <w:r w:rsidRPr="00CE1AA2">
        <w:rPr>
          <w:rFonts w:eastAsia="Malgun Gothic"/>
          <w:i/>
          <w:snapToGrid w:val="0"/>
          <w:sz w:val="22"/>
        </w:rPr>
        <w:t xml:space="preserve"> </w:t>
      </w:r>
      <w:r w:rsidRPr="00CE1AA2">
        <w:rPr>
          <w:rFonts w:eastAsia="Malgun Gothic"/>
          <w:i/>
          <w:snapToGrid w:val="0"/>
          <w:sz w:val="22"/>
        </w:rPr>
        <w:t>또는</w:t>
      </w:r>
      <w:r w:rsidRPr="00CE1AA2">
        <w:rPr>
          <w:rFonts w:eastAsia="Malgun Gothic"/>
          <w:i/>
          <w:snapToGrid w:val="0"/>
          <w:sz w:val="22"/>
        </w:rPr>
        <w:t xml:space="preserve"> </w:t>
      </w:r>
      <w:r w:rsidRPr="00CE1AA2">
        <w:rPr>
          <w:rFonts w:eastAsia="Malgun Gothic"/>
          <w:i/>
          <w:snapToGrid w:val="0"/>
          <w:sz w:val="22"/>
        </w:rPr>
        <w:t>혼인으로</w:t>
      </w:r>
      <w:r w:rsidRPr="00CE1AA2">
        <w:rPr>
          <w:rFonts w:eastAsia="Malgun Gothic"/>
          <w:i/>
          <w:snapToGrid w:val="0"/>
          <w:sz w:val="22"/>
        </w:rPr>
        <w:t xml:space="preserve"> </w:t>
      </w:r>
      <w:r w:rsidRPr="00CE1AA2">
        <w:rPr>
          <w:rFonts w:eastAsia="Malgun Gothic"/>
          <w:i/>
          <w:snapToGrid w:val="0"/>
          <w:sz w:val="22"/>
        </w:rPr>
        <w:t>인한</w:t>
      </w:r>
      <w:r w:rsidRPr="00CE1AA2">
        <w:rPr>
          <w:rFonts w:eastAsia="Malgun Gothic"/>
          <w:i/>
          <w:snapToGrid w:val="0"/>
          <w:sz w:val="22"/>
        </w:rPr>
        <w:t xml:space="preserve"> </w:t>
      </w:r>
      <w:r w:rsidRPr="00CE1AA2">
        <w:rPr>
          <w:rFonts w:eastAsia="Malgun Gothic"/>
          <w:i/>
          <w:snapToGrid w:val="0"/>
          <w:sz w:val="22"/>
        </w:rPr>
        <w:t>관계</w:t>
      </w:r>
      <w:r w:rsidRPr="00CE1AA2">
        <w:rPr>
          <w:rFonts w:eastAsia="Malgun Gothic"/>
          <w:i/>
          <w:snapToGrid w:val="0"/>
          <w:sz w:val="22"/>
        </w:rPr>
        <w:t>(</w:t>
      </w:r>
      <w:r w:rsidRPr="00CE1AA2">
        <w:rPr>
          <w:rFonts w:eastAsia="Malgun Gothic"/>
          <w:i/>
          <w:snapToGrid w:val="0"/>
          <w:sz w:val="22"/>
        </w:rPr>
        <w:t>구체적으로</w:t>
      </w:r>
      <w:r w:rsidRPr="00CE1AA2">
        <w:rPr>
          <w:rFonts w:eastAsia="Malgun Gothic"/>
          <w:i/>
          <w:snapToGrid w:val="0"/>
          <w:sz w:val="22"/>
        </w:rPr>
        <w:t xml:space="preserve"> </w:t>
      </w:r>
      <w:r w:rsidRPr="00CE1AA2">
        <w:rPr>
          <w:rFonts w:eastAsia="Malgun Gothic"/>
          <w:i/>
          <w:snapToGrid w:val="0"/>
          <w:sz w:val="22"/>
        </w:rPr>
        <w:t>명시</w:t>
      </w:r>
      <w:r w:rsidRPr="00CE1AA2">
        <w:rPr>
          <w:rFonts w:eastAsia="Malgun Gothic"/>
          <w:i/>
          <w:snapToGrid w:val="0"/>
          <w:sz w:val="22"/>
        </w:rPr>
        <w:t>)</w:t>
      </w:r>
    </w:p>
    <w:p w14:paraId="1674B9B6" w14:textId="1D4019FD" w:rsidR="00F40B9E" w:rsidRPr="00CE1AA2" w:rsidRDefault="005F6A33" w:rsidP="00AD5A11">
      <w:pPr>
        <w:pStyle w:val="Default"/>
        <w:keepNext/>
        <w:keepLines/>
        <w:widowControl w:val="0"/>
        <w:spacing w:before="120"/>
        <w:ind w:left="720"/>
        <w:rPr>
          <w:rFonts w:eastAsia="Malgun Gothic"/>
          <w:snapToGrid w:val="0"/>
          <w:sz w:val="22"/>
          <w:szCs w:val="22"/>
        </w:rPr>
      </w:pPr>
      <w:r w:rsidRPr="00CE1AA2">
        <w:rPr>
          <w:rFonts w:eastAsia="Malgun Gothic"/>
          <w:b/>
          <w:snapToGrid w:val="0"/>
          <w:sz w:val="22"/>
          <w:szCs w:val="22"/>
        </w:rPr>
        <w:t>Other</w:t>
      </w:r>
      <w:r w:rsidRPr="00CE1AA2">
        <w:rPr>
          <w:rFonts w:eastAsia="Malgun Gothic"/>
          <w:snapToGrid w:val="0"/>
          <w:sz w:val="22"/>
        </w:rPr>
        <w:t xml:space="preserve"> - (examples: coworker, neighbor, acquaintance, stranger)</w:t>
      </w:r>
    </w:p>
    <w:p w14:paraId="3B0FEE4B" w14:textId="77777777" w:rsidR="003715CF" w:rsidRPr="00CE1AA2" w:rsidRDefault="003715CF" w:rsidP="00AD5A11">
      <w:pPr>
        <w:pStyle w:val="Default"/>
        <w:keepNext/>
        <w:keepLines/>
        <w:widowControl w:val="0"/>
        <w:ind w:left="720"/>
        <w:rPr>
          <w:rFonts w:eastAsia="Malgun Gothic"/>
          <w:i/>
          <w:iCs/>
          <w:snapToGrid w:val="0"/>
          <w:sz w:val="22"/>
          <w:szCs w:val="22"/>
        </w:rPr>
      </w:pPr>
      <w:r w:rsidRPr="00CE1AA2">
        <w:rPr>
          <w:rFonts w:eastAsia="Malgun Gothic"/>
          <w:b/>
          <w:i/>
          <w:snapToGrid w:val="0"/>
          <w:sz w:val="22"/>
        </w:rPr>
        <w:t>기타</w:t>
      </w:r>
      <w:r w:rsidRPr="00CE1AA2">
        <w:rPr>
          <w:rFonts w:eastAsia="Malgun Gothic"/>
          <w:i/>
          <w:iCs/>
          <w:snapToGrid w:val="0"/>
          <w:sz w:val="22"/>
          <w:szCs w:val="22"/>
        </w:rPr>
        <w:t xml:space="preserve"> - (</w:t>
      </w:r>
      <w:r w:rsidRPr="00CE1AA2">
        <w:rPr>
          <w:rFonts w:eastAsia="Malgun Gothic"/>
          <w:i/>
          <w:iCs/>
          <w:snapToGrid w:val="0"/>
          <w:sz w:val="22"/>
          <w:szCs w:val="22"/>
        </w:rPr>
        <w:t>예</w:t>
      </w:r>
      <w:r w:rsidRPr="00CE1AA2">
        <w:rPr>
          <w:rFonts w:eastAsia="Malgun Gothic"/>
          <w:i/>
          <w:iCs/>
          <w:snapToGrid w:val="0"/>
          <w:sz w:val="22"/>
          <w:szCs w:val="22"/>
        </w:rPr>
        <w:t xml:space="preserve">: </w:t>
      </w:r>
      <w:r w:rsidRPr="00CE1AA2">
        <w:rPr>
          <w:rFonts w:eastAsia="Malgun Gothic"/>
          <w:i/>
          <w:iCs/>
          <w:snapToGrid w:val="0"/>
          <w:sz w:val="22"/>
          <w:szCs w:val="22"/>
        </w:rPr>
        <w:t>직장</w:t>
      </w:r>
      <w:r w:rsidRPr="00CE1AA2">
        <w:rPr>
          <w:rFonts w:eastAsia="Malgun Gothic"/>
          <w:i/>
          <w:iCs/>
          <w:snapToGrid w:val="0"/>
          <w:sz w:val="22"/>
          <w:szCs w:val="22"/>
        </w:rPr>
        <w:t xml:space="preserve"> </w:t>
      </w:r>
      <w:r w:rsidRPr="00CE1AA2">
        <w:rPr>
          <w:rFonts w:eastAsia="Malgun Gothic"/>
          <w:i/>
          <w:iCs/>
          <w:snapToGrid w:val="0"/>
          <w:sz w:val="22"/>
          <w:szCs w:val="22"/>
        </w:rPr>
        <w:t>동료</w:t>
      </w:r>
      <w:r w:rsidRPr="00CE1AA2">
        <w:rPr>
          <w:rFonts w:eastAsia="Malgun Gothic"/>
          <w:i/>
          <w:iCs/>
          <w:snapToGrid w:val="0"/>
          <w:sz w:val="22"/>
          <w:szCs w:val="22"/>
        </w:rPr>
        <w:t xml:space="preserve">, </w:t>
      </w:r>
      <w:r w:rsidRPr="00CE1AA2">
        <w:rPr>
          <w:rFonts w:eastAsia="Malgun Gothic"/>
          <w:i/>
          <w:iCs/>
          <w:snapToGrid w:val="0"/>
          <w:sz w:val="22"/>
          <w:szCs w:val="22"/>
        </w:rPr>
        <w:t>이웃</w:t>
      </w:r>
      <w:r w:rsidRPr="00CE1AA2">
        <w:rPr>
          <w:rFonts w:eastAsia="Malgun Gothic"/>
          <w:i/>
          <w:iCs/>
          <w:snapToGrid w:val="0"/>
          <w:sz w:val="22"/>
          <w:szCs w:val="22"/>
        </w:rPr>
        <w:t xml:space="preserve">, </w:t>
      </w:r>
      <w:r w:rsidRPr="00CE1AA2">
        <w:rPr>
          <w:rFonts w:eastAsia="Malgun Gothic"/>
          <w:i/>
          <w:iCs/>
          <w:snapToGrid w:val="0"/>
          <w:sz w:val="22"/>
          <w:szCs w:val="22"/>
        </w:rPr>
        <w:t>지인</w:t>
      </w:r>
      <w:r w:rsidRPr="00CE1AA2">
        <w:rPr>
          <w:rFonts w:eastAsia="Malgun Gothic"/>
          <w:i/>
          <w:iCs/>
          <w:snapToGrid w:val="0"/>
          <w:sz w:val="22"/>
          <w:szCs w:val="22"/>
        </w:rPr>
        <w:t xml:space="preserve">, </w:t>
      </w:r>
      <w:r w:rsidRPr="00CE1AA2">
        <w:rPr>
          <w:rFonts w:eastAsia="Malgun Gothic"/>
          <w:i/>
          <w:iCs/>
          <w:snapToGrid w:val="0"/>
          <w:sz w:val="22"/>
          <w:szCs w:val="22"/>
        </w:rPr>
        <w:t>모르는</w:t>
      </w:r>
      <w:r w:rsidRPr="00CE1AA2">
        <w:rPr>
          <w:rFonts w:eastAsia="Malgun Gothic"/>
          <w:i/>
          <w:iCs/>
          <w:snapToGrid w:val="0"/>
          <w:sz w:val="22"/>
          <w:szCs w:val="22"/>
        </w:rPr>
        <w:t xml:space="preserve"> </w:t>
      </w:r>
      <w:r w:rsidRPr="00CE1AA2">
        <w:rPr>
          <w:rFonts w:eastAsia="Malgun Gothic"/>
          <w:i/>
          <w:iCs/>
          <w:snapToGrid w:val="0"/>
          <w:sz w:val="22"/>
          <w:szCs w:val="22"/>
        </w:rPr>
        <w:t>사람</w:t>
      </w:r>
      <w:r w:rsidRPr="00CE1AA2">
        <w:rPr>
          <w:rFonts w:eastAsia="Malgun Gothic"/>
          <w:i/>
          <w:iCs/>
          <w:snapToGrid w:val="0"/>
          <w:sz w:val="22"/>
          <w:szCs w:val="22"/>
        </w:rPr>
        <w:t>)</w:t>
      </w:r>
    </w:p>
    <w:p w14:paraId="060791E9" w14:textId="4CC51358" w:rsidR="00F40B9E" w:rsidRPr="00CE1AA2" w:rsidRDefault="00077B51" w:rsidP="00AD5A11">
      <w:pPr>
        <w:pStyle w:val="Default"/>
        <w:keepNext/>
        <w:keepLines/>
        <w:widowControl w:val="0"/>
        <w:tabs>
          <w:tab w:val="left" w:pos="9180"/>
        </w:tabs>
        <w:spacing w:before="120" w:after="120"/>
        <w:ind w:left="720"/>
        <w:rPr>
          <w:rFonts w:eastAsia="Malgun Gothic"/>
          <w:snapToGrid w:val="0"/>
          <w:sz w:val="22"/>
          <w:szCs w:val="22"/>
          <w:u w:val="single"/>
        </w:rPr>
      </w:pPr>
      <w:r w:rsidRPr="00CE1AA2">
        <w:rPr>
          <w:rFonts w:eastAsia="Malgun Gothic"/>
          <w:snapToGrid w:val="0"/>
          <w:sz w:val="22"/>
          <w:szCs w:val="22"/>
          <w:u w:val="single"/>
        </w:rPr>
        <w:t>_____________________________________________________________________</w:t>
      </w:r>
    </w:p>
    <w:p w14:paraId="266A2DA9" w14:textId="7E10B639" w:rsidR="002C759F" w:rsidRPr="00CE1AA2" w:rsidRDefault="00077B51" w:rsidP="00AD5A11">
      <w:pPr>
        <w:pStyle w:val="Default"/>
        <w:keepNext/>
        <w:keepLines/>
        <w:widowControl w:val="0"/>
        <w:tabs>
          <w:tab w:val="left" w:pos="9180"/>
        </w:tabs>
        <w:spacing w:before="120" w:after="120"/>
        <w:ind w:left="720"/>
        <w:rPr>
          <w:rFonts w:eastAsia="Malgun Gothic"/>
          <w:snapToGrid w:val="0"/>
          <w:sz w:val="22"/>
          <w:szCs w:val="22"/>
        </w:rPr>
      </w:pPr>
      <w:r w:rsidRPr="00CE1AA2">
        <w:rPr>
          <w:rFonts w:eastAsia="Malgun Gothic"/>
          <w:snapToGrid w:val="0"/>
          <w:sz w:val="22"/>
          <w:szCs w:val="22"/>
          <w:u w:val="single"/>
        </w:rPr>
        <w:t>_____________________________________________________________________</w:t>
      </w:r>
    </w:p>
    <w:p w14:paraId="7C0B2B36" w14:textId="718B0999" w:rsidR="002C759F" w:rsidRPr="00CE1AA2" w:rsidRDefault="00077B51" w:rsidP="00AD5A11">
      <w:pPr>
        <w:pStyle w:val="Default"/>
        <w:keepNext/>
        <w:keepLines/>
        <w:widowControl w:val="0"/>
        <w:tabs>
          <w:tab w:val="left" w:pos="9180"/>
        </w:tabs>
        <w:spacing w:before="120" w:after="120"/>
        <w:ind w:left="720"/>
        <w:rPr>
          <w:rFonts w:eastAsia="Malgun Gothic"/>
          <w:snapToGrid w:val="0"/>
          <w:sz w:val="22"/>
          <w:szCs w:val="22"/>
          <w:u w:val="single"/>
        </w:rPr>
      </w:pPr>
      <w:r w:rsidRPr="00CE1AA2">
        <w:rPr>
          <w:rFonts w:eastAsia="Malgun Gothic"/>
          <w:snapToGrid w:val="0"/>
          <w:sz w:val="22"/>
          <w:szCs w:val="22"/>
          <w:u w:val="single"/>
        </w:rPr>
        <w:t>_____________________________________________________________________</w:t>
      </w:r>
    </w:p>
    <w:p w14:paraId="56579030" w14:textId="77777777" w:rsidR="002C759F" w:rsidRPr="00CE1AA2" w:rsidRDefault="002C759F" w:rsidP="002C759F">
      <w:pPr>
        <w:pStyle w:val="Default"/>
        <w:tabs>
          <w:tab w:val="left" w:pos="9180"/>
        </w:tabs>
        <w:spacing w:before="120" w:after="120"/>
        <w:ind w:left="720"/>
        <w:rPr>
          <w:rFonts w:eastAsia="Malgun Gothic"/>
          <w:snapToGrid w:val="0"/>
          <w:sz w:val="22"/>
          <w:szCs w:val="22"/>
        </w:rPr>
      </w:pPr>
    </w:p>
    <w:tbl>
      <w:tblPr>
        <w:tblStyle w:val="TableGrid"/>
        <w:tblW w:w="9330" w:type="dxa"/>
        <w:tblInd w:w="165" w:type="dxa"/>
        <w:tblLook w:val="04A0" w:firstRow="1" w:lastRow="0" w:firstColumn="1" w:lastColumn="0" w:noHBand="0" w:noVBand="1"/>
      </w:tblPr>
      <w:tblGrid>
        <w:gridCol w:w="9330"/>
      </w:tblGrid>
      <w:tr w:rsidR="00BE6EDF" w:rsidRPr="00CE1AA2" w14:paraId="538CE855"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2CF3B0CC" w14:textId="77777777" w:rsidR="00BE6EDF" w:rsidRPr="00CE1AA2" w:rsidRDefault="00125C48" w:rsidP="00AD5A11">
            <w:pPr>
              <w:tabs>
                <w:tab w:val="left" w:pos="-600"/>
                <w:tab w:val="left" w:pos="810"/>
                <w:tab w:val="left" w:pos="1440"/>
                <w:tab w:val="left" w:pos="2160"/>
                <w:tab w:val="left" w:pos="2880"/>
                <w:tab w:val="left" w:pos="3600"/>
                <w:tab w:val="left" w:pos="3840"/>
                <w:tab w:val="left" w:pos="4320"/>
              </w:tabs>
              <w:spacing w:before="120"/>
              <w:rPr>
                <w:rFonts w:ascii="Arial" w:eastAsia="Malgun Gothic" w:hAnsi="Arial" w:cs="Arial"/>
                <w:bCs/>
                <w:snapToGrid w:val="0"/>
                <w:color w:val="000000" w:themeColor="text1"/>
                <w:sz w:val="22"/>
                <w:szCs w:val="22"/>
              </w:rPr>
            </w:pPr>
            <w:r w:rsidRPr="00CE1AA2">
              <w:rPr>
                <w:rFonts w:ascii="Arial" w:eastAsia="Malgun Gothic" w:hAnsi="Arial" w:cs="Arial"/>
                <w:b/>
                <w:snapToGrid w:val="0"/>
                <w:color w:val="000000" w:themeColor="text1"/>
                <w:sz w:val="22"/>
                <w:szCs w:val="22"/>
              </w:rPr>
              <w:t xml:space="preserve">Connection to Washington State. </w:t>
            </w:r>
            <w:r w:rsidRPr="00CE1AA2">
              <w:rPr>
                <w:rFonts w:ascii="Arial" w:eastAsia="Malgun Gothic" w:hAnsi="Arial" w:cs="Arial"/>
                <w:snapToGrid w:val="0"/>
                <w:color w:val="000000" w:themeColor="text1"/>
                <w:sz w:val="22"/>
              </w:rPr>
              <w:t>This helps decide if the court has authority (jurisdiction).</w:t>
            </w:r>
          </w:p>
          <w:p w14:paraId="5E6493F4" w14:textId="1E7F9DAC" w:rsidR="00AD5A11" w:rsidRPr="00CE1AA2" w:rsidRDefault="00AD5A11" w:rsidP="00AD5A11">
            <w:pPr>
              <w:tabs>
                <w:tab w:val="left" w:pos="-600"/>
                <w:tab w:val="left" w:pos="810"/>
                <w:tab w:val="left" w:pos="1440"/>
                <w:tab w:val="left" w:pos="2160"/>
                <w:tab w:val="left" w:pos="2880"/>
                <w:tab w:val="left" w:pos="3600"/>
                <w:tab w:val="left" w:pos="3840"/>
                <w:tab w:val="left" w:pos="4320"/>
              </w:tabs>
              <w:spacing w:after="120"/>
              <w:rPr>
                <w:rFonts w:ascii="Arial" w:eastAsia="Malgun Gothic" w:hAnsi="Arial" w:cs="Arial"/>
                <w:i/>
                <w:iCs/>
                <w:snapToGrid w:val="0"/>
                <w:sz w:val="22"/>
                <w:szCs w:val="22"/>
              </w:rPr>
            </w:pPr>
            <w:r w:rsidRPr="00CE1AA2">
              <w:rPr>
                <w:rFonts w:ascii="Arial" w:eastAsia="Malgun Gothic" w:hAnsi="Arial" w:cs="Arial"/>
                <w:b/>
                <w:i/>
                <w:snapToGrid w:val="0"/>
                <w:color w:val="000000" w:themeColor="text1"/>
                <w:sz w:val="22"/>
              </w:rPr>
              <w:t>Washington</w:t>
            </w:r>
            <w:r w:rsidRPr="00CE1AA2">
              <w:rPr>
                <w:rFonts w:ascii="Arial" w:eastAsia="Malgun Gothic" w:hAnsi="Arial" w:cs="Arial"/>
                <w:b/>
                <w:i/>
                <w:snapToGrid w:val="0"/>
                <w:color w:val="000000" w:themeColor="text1"/>
                <w:sz w:val="22"/>
              </w:rPr>
              <w:t>주와의</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연관성</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Cs/>
                <w:i/>
                <w:iCs/>
                <w:snapToGrid w:val="0"/>
                <w:color w:val="000000" w:themeColor="text1"/>
                <w:sz w:val="22"/>
                <w:szCs w:val="22"/>
              </w:rPr>
              <w:t>이는</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법원이</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권한이</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있는지</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결정하는</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데</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도움을</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줍니다</w:t>
            </w:r>
            <w:r w:rsidRPr="00CE1AA2">
              <w:rPr>
                <w:rFonts w:ascii="Arial" w:eastAsia="Malgun Gothic" w:hAnsi="Arial" w:cs="Arial"/>
                <w:bCs/>
                <w:i/>
                <w:iCs/>
                <w:snapToGrid w:val="0"/>
                <w:color w:val="000000" w:themeColor="text1"/>
                <w:sz w:val="22"/>
                <w:szCs w:val="22"/>
              </w:rPr>
              <w:t>(</w:t>
            </w:r>
            <w:r w:rsidRPr="00CE1AA2">
              <w:rPr>
                <w:rFonts w:ascii="Arial" w:eastAsia="Malgun Gothic" w:hAnsi="Arial" w:cs="Arial"/>
                <w:bCs/>
                <w:i/>
                <w:iCs/>
                <w:snapToGrid w:val="0"/>
                <w:color w:val="000000" w:themeColor="text1"/>
                <w:sz w:val="22"/>
                <w:szCs w:val="22"/>
              </w:rPr>
              <w:t>관할권</w:t>
            </w:r>
            <w:r w:rsidRPr="00CE1AA2">
              <w:rPr>
                <w:rFonts w:ascii="Arial" w:eastAsia="Malgun Gothic" w:hAnsi="Arial" w:cs="Arial"/>
                <w:bCs/>
                <w:i/>
                <w:iCs/>
                <w:snapToGrid w:val="0"/>
                <w:color w:val="000000" w:themeColor="text1"/>
                <w:sz w:val="22"/>
                <w:szCs w:val="22"/>
              </w:rPr>
              <w:t>).</w:t>
            </w:r>
          </w:p>
        </w:tc>
      </w:tr>
    </w:tbl>
    <w:p w14:paraId="5E54A9F4" w14:textId="28E1EDEE" w:rsidR="00F56564" w:rsidRPr="00CE1AA2" w:rsidRDefault="00F56564" w:rsidP="001F2DAF">
      <w:pPr>
        <w:pStyle w:val="PONumberedSection"/>
        <w:spacing w:after="0"/>
        <w:rPr>
          <w:rFonts w:eastAsia="Malgun Gothic"/>
          <w:snapToGrid w:val="0"/>
        </w:rPr>
      </w:pPr>
      <w:r w:rsidRPr="00CE1AA2">
        <w:rPr>
          <w:rFonts w:eastAsia="Malgun Gothic"/>
          <w:snapToGrid w:val="0"/>
        </w:rPr>
        <w:t xml:space="preserve">Why are you filing in this county and state? </w:t>
      </w:r>
      <w:r w:rsidRPr="00CE1AA2">
        <w:rPr>
          <w:rFonts w:eastAsia="Malgun Gothic"/>
          <w:b w:val="0"/>
          <w:bCs w:val="0"/>
          <w:snapToGrid w:val="0"/>
        </w:rPr>
        <w:t xml:space="preserve">Check </w:t>
      </w:r>
      <w:r w:rsidRPr="00CE1AA2">
        <w:rPr>
          <w:rFonts w:eastAsia="Malgun Gothic"/>
          <w:bCs w:val="0"/>
          <w:snapToGrid w:val="0"/>
        </w:rPr>
        <w:t>all</w:t>
      </w:r>
      <w:r w:rsidRPr="00CE1AA2">
        <w:rPr>
          <w:rFonts w:eastAsia="Malgun Gothic"/>
          <w:b w:val="0"/>
          <w:snapToGrid w:val="0"/>
        </w:rPr>
        <w:t xml:space="preserve"> that apply.</w:t>
      </w:r>
    </w:p>
    <w:p w14:paraId="25F8DA7D" w14:textId="77777777" w:rsidR="00AD5A11" w:rsidRPr="00CE1AA2" w:rsidRDefault="00AD5A11" w:rsidP="00AD5A11">
      <w:pPr>
        <w:pStyle w:val="PONumberedSection"/>
        <w:numPr>
          <w:ilvl w:val="0"/>
          <w:numId w:val="0"/>
        </w:numPr>
        <w:spacing w:before="0" w:after="0"/>
        <w:ind w:left="720"/>
        <w:rPr>
          <w:rFonts w:eastAsia="Malgun Gothic"/>
          <w:i/>
          <w:iCs/>
          <w:snapToGrid w:val="0"/>
        </w:rPr>
      </w:pPr>
      <w:r w:rsidRPr="00CE1AA2">
        <w:rPr>
          <w:rFonts w:eastAsia="Malgun Gothic"/>
          <w:i/>
          <w:snapToGrid w:val="0"/>
        </w:rPr>
        <w:t>왜</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카운티와</w:t>
      </w:r>
      <w:r w:rsidRPr="00CE1AA2">
        <w:rPr>
          <w:rFonts w:eastAsia="Malgun Gothic"/>
          <w:i/>
          <w:snapToGrid w:val="0"/>
        </w:rPr>
        <w:t xml:space="preserve"> </w:t>
      </w:r>
      <w:r w:rsidRPr="00CE1AA2">
        <w:rPr>
          <w:rFonts w:eastAsia="Malgun Gothic"/>
          <w:i/>
          <w:snapToGrid w:val="0"/>
        </w:rPr>
        <w:t>주에서</w:t>
      </w:r>
      <w:r w:rsidRPr="00CE1AA2">
        <w:rPr>
          <w:rFonts w:eastAsia="Malgun Gothic"/>
          <w:i/>
          <w:snapToGrid w:val="0"/>
        </w:rPr>
        <w:t xml:space="preserve"> </w:t>
      </w:r>
      <w:r w:rsidRPr="00CE1AA2">
        <w:rPr>
          <w:rFonts w:eastAsia="Malgun Gothic"/>
          <w:i/>
          <w:snapToGrid w:val="0"/>
        </w:rPr>
        <w:t>청원서를</w:t>
      </w:r>
      <w:r w:rsidRPr="00CE1AA2">
        <w:rPr>
          <w:rFonts w:eastAsia="Malgun Gothic"/>
          <w:i/>
          <w:snapToGrid w:val="0"/>
        </w:rPr>
        <w:t xml:space="preserve"> </w:t>
      </w:r>
      <w:r w:rsidRPr="00CE1AA2">
        <w:rPr>
          <w:rFonts w:eastAsia="Malgun Gothic"/>
          <w:i/>
          <w:snapToGrid w:val="0"/>
        </w:rPr>
        <w:t>제출합니까</w:t>
      </w:r>
      <w:r w:rsidRPr="00CE1AA2">
        <w:rPr>
          <w:rFonts w:eastAsia="Malgun Gothic"/>
          <w:i/>
          <w:snapToGrid w:val="0"/>
        </w:rPr>
        <w:t xml:space="preserve">? </w:t>
      </w:r>
      <w:r w:rsidRPr="00CE1AA2">
        <w:rPr>
          <w:rFonts w:eastAsia="Malgun Gothic"/>
          <w:b w:val="0"/>
          <w:bCs w:val="0"/>
          <w:i/>
          <w:iCs/>
          <w:snapToGrid w:val="0"/>
        </w:rPr>
        <w:t>해당</w:t>
      </w:r>
      <w:r w:rsidRPr="00CE1AA2">
        <w:rPr>
          <w:rFonts w:eastAsia="Malgun Gothic"/>
          <w:b w:val="0"/>
          <w:bCs w:val="0"/>
          <w:i/>
          <w:iCs/>
          <w:snapToGrid w:val="0"/>
        </w:rPr>
        <w:t xml:space="preserve"> </w:t>
      </w:r>
      <w:r w:rsidRPr="00CE1AA2">
        <w:rPr>
          <w:rFonts w:eastAsia="Malgun Gothic"/>
          <w:b w:val="0"/>
          <w:bCs w:val="0"/>
          <w:i/>
          <w:iCs/>
          <w:snapToGrid w:val="0"/>
        </w:rPr>
        <w:t>항목을</w:t>
      </w:r>
      <w:r w:rsidRPr="00CE1AA2">
        <w:rPr>
          <w:rFonts w:eastAsia="Malgun Gothic"/>
          <w:b w:val="0"/>
          <w:bCs w:val="0"/>
          <w:i/>
          <w:iCs/>
          <w:snapToGrid w:val="0"/>
        </w:rPr>
        <w:t xml:space="preserve"> </w:t>
      </w:r>
      <w:r w:rsidRPr="00CE1AA2">
        <w:rPr>
          <w:rFonts w:eastAsia="Malgun Gothic"/>
          <w:i/>
          <w:snapToGrid w:val="0"/>
        </w:rPr>
        <w:t>모두</w:t>
      </w:r>
      <w:r w:rsidRPr="00CE1AA2">
        <w:rPr>
          <w:rFonts w:eastAsia="Malgun Gothic"/>
          <w:b w:val="0"/>
          <w:bCs w:val="0"/>
          <w:i/>
          <w:iCs/>
          <w:snapToGrid w:val="0"/>
        </w:rPr>
        <w:t xml:space="preserve"> </w:t>
      </w:r>
      <w:r w:rsidRPr="00CE1AA2">
        <w:rPr>
          <w:rFonts w:eastAsia="Malgun Gothic"/>
          <w:b w:val="0"/>
          <w:bCs w:val="0"/>
          <w:i/>
          <w:iCs/>
          <w:snapToGrid w:val="0"/>
        </w:rPr>
        <w:t>체크하십시오</w:t>
      </w:r>
      <w:r w:rsidRPr="00CE1AA2">
        <w:rPr>
          <w:rFonts w:eastAsia="Malgun Gothic"/>
          <w:b w:val="0"/>
          <w:bCs w:val="0"/>
          <w:i/>
          <w:iCs/>
          <w:snapToGrid w:val="0"/>
        </w:rPr>
        <w:t>.</w:t>
      </w:r>
    </w:p>
    <w:p w14:paraId="69A86CEE" w14:textId="3E4BD875" w:rsidR="00EA3EB9" w:rsidRPr="00CE1AA2" w:rsidRDefault="00F56564" w:rsidP="001F2DAF">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 xml:space="preserve">The protected person lives in this county now, </w:t>
      </w:r>
      <w:r w:rsidR="00EA3EB9" w:rsidRPr="00CE1AA2">
        <w:rPr>
          <w:rFonts w:eastAsia="Malgun Gothic"/>
          <w:b/>
          <w:bCs/>
          <w:snapToGrid w:val="0"/>
        </w:rPr>
        <w:t>or</w:t>
      </w:r>
      <w:r w:rsidRPr="00CE1AA2">
        <w:rPr>
          <w:rFonts w:eastAsia="Malgun Gothic"/>
          <w:snapToGrid w:val="0"/>
        </w:rPr>
        <w:t xml:space="preserve"> used to live in this county but left because of abuse, </w:t>
      </w:r>
      <w:r w:rsidR="00B33F93" w:rsidRPr="00CE1AA2">
        <w:rPr>
          <w:rFonts w:eastAsia="Malgun Gothic"/>
          <w:b/>
          <w:snapToGrid w:val="0"/>
        </w:rPr>
        <w:t>or</w:t>
      </w:r>
      <w:r w:rsidRPr="00CE1AA2">
        <w:rPr>
          <w:rFonts w:eastAsia="Malgun Gothic"/>
          <w:snapToGrid w:val="0"/>
        </w:rPr>
        <w:t xml:space="preserve"> this is the nearest court to where I live or used to live.</w:t>
      </w:r>
    </w:p>
    <w:p w14:paraId="0AB90762" w14:textId="20AFCE16" w:rsidR="00AD5A11" w:rsidRPr="00CE1AA2" w:rsidRDefault="00AD5A11" w:rsidP="00AD5A11">
      <w:pPr>
        <w:pStyle w:val="Default"/>
        <w:overflowPunct w:val="0"/>
        <w:ind w:left="1080"/>
        <w:textAlignment w:val="baseline"/>
        <w:rPr>
          <w:rFonts w:eastAsia="Malgun Gothic"/>
          <w:i/>
          <w:iCs/>
          <w:snapToGrid w:val="0"/>
          <w:sz w:val="22"/>
          <w:szCs w:val="22"/>
        </w:rPr>
      </w:pPr>
      <w:r w:rsidRPr="00CE1AA2">
        <w:rPr>
          <w:rFonts w:eastAsia="Malgun Gothic"/>
          <w:i/>
          <w:snapToGrid w:val="0"/>
          <w:sz w:val="22"/>
        </w:rPr>
        <w:lastRenderedPageBreak/>
        <w:t xml:space="preserve"> </w:t>
      </w:r>
      <w:r w:rsidRPr="00CE1AA2">
        <w:rPr>
          <w:rFonts w:eastAsia="Malgun Gothic"/>
          <w:i/>
          <w:snapToGrid w:val="0"/>
          <w:sz w:val="22"/>
        </w:rPr>
        <w:t>피보호자는</w:t>
      </w:r>
      <w:r w:rsidRPr="00CE1AA2">
        <w:rPr>
          <w:rFonts w:eastAsia="Malgun Gothic"/>
          <w:i/>
          <w:snapToGrid w:val="0"/>
          <w:sz w:val="22"/>
        </w:rPr>
        <w:t xml:space="preserve"> </w:t>
      </w:r>
      <w:r w:rsidRPr="00CE1AA2">
        <w:rPr>
          <w:rFonts w:eastAsia="Malgun Gothic"/>
          <w:i/>
          <w:snapToGrid w:val="0"/>
          <w:sz w:val="22"/>
        </w:rPr>
        <w:t>이</w:t>
      </w:r>
      <w:r w:rsidRPr="00CE1AA2">
        <w:rPr>
          <w:rFonts w:eastAsia="Malgun Gothic"/>
          <w:i/>
          <w:snapToGrid w:val="0"/>
          <w:sz w:val="22"/>
        </w:rPr>
        <w:t xml:space="preserve"> </w:t>
      </w:r>
      <w:r w:rsidRPr="00CE1AA2">
        <w:rPr>
          <w:rFonts w:eastAsia="Malgun Gothic"/>
          <w:i/>
          <w:snapToGrid w:val="0"/>
          <w:sz w:val="22"/>
        </w:rPr>
        <w:t>카운티에</w:t>
      </w:r>
      <w:r w:rsidRPr="00CE1AA2">
        <w:rPr>
          <w:rFonts w:eastAsia="Malgun Gothic"/>
          <w:i/>
          <w:snapToGrid w:val="0"/>
          <w:sz w:val="22"/>
        </w:rPr>
        <w:t xml:space="preserve"> </w:t>
      </w:r>
      <w:r w:rsidRPr="00CE1AA2">
        <w:rPr>
          <w:rFonts w:eastAsia="Malgun Gothic"/>
          <w:i/>
          <w:snapToGrid w:val="0"/>
          <w:sz w:val="22"/>
        </w:rPr>
        <w:t>거주하고</w:t>
      </w:r>
      <w:r w:rsidRPr="00CE1AA2">
        <w:rPr>
          <w:rFonts w:eastAsia="Malgun Gothic"/>
          <w:i/>
          <w:snapToGrid w:val="0"/>
          <w:sz w:val="22"/>
        </w:rPr>
        <w:t xml:space="preserve">, </w:t>
      </w:r>
      <w:r w:rsidRPr="00CE1AA2">
        <w:rPr>
          <w:rFonts w:eastAsia="Malgun Gothic"/>
          <w:b/>
          <w:bCs/>
          <w:i/>
          <w:iCs/>
          <w:snapToGrid w:val="0"/>
          <w:sz w:val="22"/>
          <w:szCs w:val="22"/>
        </w:rPr>
        <w:t>또는</w:t>
      </w:r>
      <w:r w:rsidRPr="00CE1AA2">
        <w:rPr>
          <w:rFonts w:eastAsia="Malgun Gothic"/>
          <w:i/>
          <w:snapToGrid w:val="0"/>
          <w:sz w:val="22"/>
        </w:rPr>
        <w:t xml:space="preserve"> </w:t>
      </w:r>
      <w:r w:rsidRPr="00CE1AA2">
        <w:rPr>
          <w:rFonts w:eastAsia="Malgun Gothic"/>
          <w:i/>
          <w:snapToGrid w:val="0"/>
          <w:sz w:val="22"/>
        </w:rPr>
        <w:t>이</w:t>
      </w:r>
      <w:r w:rsidRPr="00CE1AA2">
        <w:rPr>
          <w:rFonts w:eastAsia="Malgun Gothic"/>
          <w:i/>
          <w:snapToGrid w:val="0"/>
          <w:sz w:val="22"/>
        </w:rPr>
        <w:t xml:space="preserve"> </w:t>
      </w:r>
      <w:r w:rsidRPr="00CE1AA2">
        <w:rPr>
          <w:rFonts w:eastAsia="Malgun Gothic"/>
          <w:i/>
          <w:snapToGrid w:val="0"/>
          <w:sz w:val="22"/>
        </w:rPr>
        <w:t>카운티에</w:t>
      </w:r>
      <w:r w:rsidRPr="00CE1AA2">
        <w:rPr>
          <w:rFonts w:eastAsia="Malgun Gothic"/>
          <w:i/>
          <w:snapToGrid w:val="0"/>
          <w:sz w:val="22"/>
        </w:rPr>
        <w:t xml:space="preserve"> </w:t>
      </w:r>
      <w:r w:rsidRPr="00CE1AA2">
        <w:rPr>
          <w:rFonts w:eastAsia="Malgun Gothic"/>
          <w:i/>
          <w:snapToGrid w:val="0"/>
          <w:sz w:val="22"/>
        </w:rPr>
        <w:t>거주했었으나</w:t>
      </w:r>
      <w:r w:rsidRPr="00CE1AA2">
        <w:rPr>
          <w:rFonts w:eastAsia="Malgun Gothic"/>
          <w:i/>
          <w:snapToGrid w:val="0"/>
          <w:sz w:val="22"/>
        </w:rPr>
        <w:t xml:space="preserve"> </w:t>
      </w:r>
      <w:r w:rsidRPr="00CE1AA2">
        <w:rPr>
          <w:rFonts w:eastAsia="Malgun Gothic"/>
          <w:i/>
          <w:snapToGrid w:val="0"/>
          <w:sz w:val="22"/>
        </w:rPr>
        <w:t>학대로</w:t>
      </w:r>
      <w:r w:rsidRPr="00CE1AA2">
        <w:rPr>
          <w:rFonts w:eastAsia="Malgun Gothic"/>
          <w:i/>
          <w:snapToGrid w:val="0"/>
          <w:sz w:val="22"/>
        </w:rPr>
        <w:t xml:space="preserve"> </w:t>
      </w:r>
      <w:r w:rsidRPr="00CE1AA2">
        <w:rPr>
          <w:rFonts w:eastAsia="Malgun Gothic"/>
          <w:i/>
          <w:snapToGrid w:val="0"/>
          <w:sz w:val="22"/>
        </w:rPr>
        <w:t>인해</w:t>
      </w:r>
      <w:r w:rsidRPr="00CE1AA2">
        <w:rPr>
          <w:rFonts w:eastAsia="Malgun Gothic"/>
          <w:i/>
          <w:snapToGrid w:val="0"/>
          <w:sz w:val="22"/>
        </w:rPr>
        <w:t xml:space="preserve"> </w:t>
      </w:r>
      <w:r w:rsidRPr="00CE1AA2">
        <w:rPr>
          <w:rFonts w:eastAsia="Malgun Gothic"/>
          <w:i/>
          <w:snapToGrid w:val="0"/>
          <w:sz w:val="22"/>
        </w:rPr>
        <w:t>떠났고</w:t>
      </w:r>
      <w:r w:rsidRPr="00CE1AA2">
        <w:rPr>
          <w:rFonts w:eastAsia="Malgun Gothic"/>
          <w:i/>
          <w:snapToGrid w:val="0"/>
          <w:sz w:val="22"/>
        </w:rPr>
        <w:t xml:space="preserve">, </w:t>
      </w:r>
      <w:r w:rsidRPr="00CE1AA2">
        <w:rPr>
          <w:rFonts w:eastAsia="Malgun Gothic"/>
          <w:b/>
          <w:i/>
          <w:iCs/>
          <w:snapToGrid w:val="0"/>
          <w:sz w:val="22"/>
          <w:szCs w:val="22"/>
        </w:rPr>
        <w:t>또는</w:t>
      </w:r>
      <w:r w:rsidRPr="00CE1AA2">
        <w:rPr>
          <w:rFonts w:eastAsia="Malgun Gothic"/>
          <w:i/>
          <w:snapToGrid w:val="0"/>
          <w:sz w:val="22"/>
        </w:rPr>
        <w:t xml:space="preserve"> </w:t>
      </w:r>
      <w:r w:rsidRPr="00CE1AA2">
        <w:rPr>
          <w:rFonts w:eastAsia="Malgun Gothic"/>
          <w:i/>
          <w:snapToGrid w:val="0"/>
          <w:sz w:val="22"/>
        </w:rPr>
        <w:t>이곳이</w:t>
      </w:r>
      <w:r w:rsidRPr="00CE1AA2">
        <w:rPr>
          <w:rFonts w:eastAsia="Malgun Gothic"/>
          <w:i/>
          <w:snapToGrid w:val="0"/>
          <w:sz w:val="22"/>
        </w:rPr>
        <w:t xml:space="preserve"> </w:t>
      </w:r>
      <w:r w:rsidRPr="00CE1AA2">
        <w:rPr>
          <w:rFonts w:eastAsia="Malgun Gothic"/>
          <w:i/>
          <w:snapToGrid w:val="0"/>
          <w:sz w:val="22"/>
        </w:rPr>
        <w:t>내가</w:t>
      </w:r>
      <w:r w:rsidRPr="00CE1AA2">
        <w:rPr>
          <w:rFonts w:eastAsia="Malgun Gothic"/>
          <w:i/>
          <w:snapToGrid w:val="0"/>
          <w:sz w:val="22"/>
        </w:rPr>
        <w:t xml:space="preserve"> </w:t>
      </w:r>
      <w:r w:rsidRPr="00CE1AA2">
        <w:rPr>
          <w:rFonts w:eastAsia="Malgun Gothic"/>
          <w:i/>
          <w:snapToGrid w:val="0"/>
          <w:sz w:val="22"/>
        </w:rPr>
        <w:t>거주하거나</w:t>
      </w:r>
      <w:r w:rsidRPr="00CE1AA2">
        <w:rPr>
          <w:rFonts w:eastAsia="Malgun Gothic"/>
          <w:i/>
          <w:snapToGrid w:val="0"/>
          <w:sz w:val="22"/>
        </w:rPr>
        <w:t xml:space="preserve"> </w:t>
      </w:r>
      <w:r w:rsidRPr="00CE1AA2">
        <w:rPr>
          <w:rFonts w:eastAsia="Malgun Gothic"/>
          <w:i/>
          <w:snapToGrid w:val="0"/>
          <w:sz w:val="22"/>
        </w:rPr>
        <w:t>거주했던</w:t>
      </w:r>
      <w:r w:rsidRPr="00CE1AA2">
        <w:rPr>
          <w:rFonts w:eastAsia="Malgun Gothic"/>
          <w:i/>
          <w:snapToGrid w:val="0"/>
          <w:sz w:val="22"/>
        </w:rPr>
        <w:t xml:space="preserve"> </w:t>
      </w:r>
      <w:r w:rsidRPr="00CE1AA2">
        <w:rPr>
          <w:rFonts w:eastAsia="Malgun Gothic"/>
          <w:i/>
          <w:snapToGrid w:val="0"/>
          <w:sz w:val="22"/>
        </w:rPr>
        <w:t>곳에서</w:t>
      </w:r>
      <w:r w:rsidRPr="00CE1AA2">
        <w:rPr>
          <w:rFonts w:eastAsia="Malgun Gothic"/>
          <w:i/>
          <w:snapToGrid w:val="0"/>
          <w:sz w:val="22"/>
        </w:rPr>
        <w:t xml:space="preserve"> </w:t>
      </w:r>
      <w:r w:rsidRPr="00CE1AA2">
        <w:rPr>
          <w:rFonts w:eastAsia="Malgun Gothic"/>
          <w:i/>
          <w:snapToGrid w:val="0"/>
          <w:sz w:val="22"/>
        </w:rPr>
        <w:t>가장</w:t>
      </w:r>
      <w:r w:rsidRPr="00CE1AA2">
        <w:rPr>
          <w:rFonts w:eastAsia="Malgun Gothic"/>
          <w:i/>
          <w:snapToGrid w:val="0"/>
          <w:sz w:val="22"/>
        </w:rPr>
        <w:t xml:space="preserve"> </w:t>
      </w:r>
      <w:r w:rsidRPr="00CE1AA2">
        <w:rPr>
          <w:rFonts w:eastAsia="Malgun Gothic"/>
          <w:i/>
          <w:snapToGrid w:val="0"/>
          <w:sz w:val="22"/>
        </w:rPr>
        <w:t>가까운</w:t>
      </w:r>
      <w:r w:rsidRPr="00CE1AA2">
        <w:rPr>
          <w:rFonts w:eastAsia="Malgun Gothic"/>
          <w:i/>
          <w:snapToGrid w:val="0"/>
          <w:sz w:val="22"/>
        </w:rPr>
        <w:t xml:space="preserve"> </w:t>
      </w:r>
      <w:r w:rsidRPr="00CE1AA2">
        <w:rPr>
          <w:rFonts w:eastAsia="Malgun Gothic"/>
          <w:i/>
          <w:snapToGrid w:val="0"/>
          <w:sz w:val="22"/>
        </w:rPr>
        <w:t>법원입니다</w:t>
      </w:r>
      <w:r w:rsidRPr="00CE1AA2">
        <w:rPr>
          <w:rFonts w:eastAsia="Malgun Gothic"/>
          <w:i/>
          <w:snapToGrid w:val="0"/>
          <w:sz w:val="22"/>
        </w:rPr>
        <w:t>.</w:t>
      </w:r>
    </w:p>
    <w:p w14:paraId="3D47C2BB" w14:textId="050664CA" w:rsidR="00A85962" w:rsidRPr="00CE1AA2" w:rsidRDefault="00F56564" w:rsidP="00A85962">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An incident that made me want this protection order happened in this county or state.</w:t>
      </w:r>
    </w:p>
    <w:p w14:paraId="2805D5F3" w14:textId="2368D31C" w:rsidR="00AD5A11" w:rsidRPr="00CE1AA2" w:rsidRDefault="00AD5A11" w:rsidP="00AD5A11">
      <w:pPr>
        <w:pStyle w:val="Default"/>
        <w:overflowPunct w:val="0"/>
        <w:ind w:left="1080"/>
        <w:textAlignment w:val="baseline"/>
        <w:rPr>
          <w:rFonts w:eastAsia="Malgun Gothic"/>
          <w:i/>
          <w:iCs/>
          <w:snapToGrid w:val="0"/>
          <w:sz w:val="22"/>
          <w:szCs w:val="22"/>
        </w:rPr>
      </w:pPr>
      <w:r w:rsidRPr="00CE1AA2">
        <w:rPr>
          <w:rFonts w:eastAsia="Malgun Gothic"/>
          <w:i/>
          <w:snapToGrid w:val="0"/>
          <w:sz w:val="22"/>
        </w:rPr>
        <w:t>이</w:t>
      </w:r>
      <w:r w:rsidRPr="00CE1AA2">
        <w:rPr>
          <w:rFonts w:eastAsia="Malgun Gothic"/>
          <w:i/>
          <w:snapToGrid w:val="0"/>
          <w:sz w:val="22"/>
        </w:rPr>
        <w:t xml:space="preserve"> </w:t>
      </w:r>
      <w:r w:rsidRPr="00CE1AA2">
        <w:rPr>
          <w:rFonts w:eastAsia="Malgun Gothic"/>
          <w:i/>
          <w:snapToGrid w:val="0"/>
          <w:sz w:val="22"/>
        </w:rPr>
        <w:t>보호</w:t>
      </w:r>
      <w:r w:rsidRPr="00CE1AA2">
        <w:rPr>
          <w:rFonts w:eastAsia="Malgun Gothic"/>
          <w:i/>
          <w:snapToGrid w:val="0"/>
          <w:sz w:val="22"/>
        </w:rPr>
        <w:t xml:space="preserve"> </w:t>
      </w:r>
      <w:r w:rsidRPr="00CE1AA2">
        <w:rPr>
          <w:rFonts w:eastAsia="Malgun Gothic"/>
          <w:i/>
          <w:snapToGrid w:val="0"/>
          <w:sz w:val="22"/>
        </w:rPr>
        <w:t>명령을</w:t>
      </w:r>
      <w:r w:rsidRPr="00CE1AA2">
        <w:rPr>
          <w:rFonts w:eastAsia="Malgun Gothic"/>
          <w:i/>
          <w:snapToGrid w:val="0"/>
          <w:sz w:val="22"/>
        </w:rPr>
        <w:t xml:space="preserve"> </w:t>
      </w:r>
      <w:r w:rsidRPr="00CE1AA2">
        <w:rPr>
          <w:rFonts w:eastAsia="Malgun Gothic"/>
          <w:i/>
          <w:snapToGrid w:val="0"/>
          <w:sz w:val="22"/>
        </w:rPr>
        <w:t>구하게</w:t>
      </w:r>
      <w:r w:rsidRPr="00CE1AA2">
        <w:rPr>
          <w:rFonts w:eastAsia="Malgun Gothic"/>
          <w:i/>
          <w:snapToGrid w:val="0"/>
          <w:sz w:val="22"/>
        </w:rPr>
        <w:t xml:space="preserve"> </w:t>
      </w:r>
      <w:r w:rsidRPr="00CE1AA2">
        <w:rPr>
          <w:rFonts w:eastAsia="Malgun Gothic"/>
          <w:i/>
          <w:snapToGrid w:val="0"/>
          <w:sz w:val="22"/>
        </w:rPr>
        <w:t>된</w:t>
      </w:r>
      <w:r w:rsidRPr="00CE1AA2">
        <w:rPr>
          <w:rFonts w:eastAsia="Malgun Gothic"/>
          <w:i/>
          <w:snapToGrid w:val="0"/>
          <w:sz w:val="22"/>
        </w:rPr>
        <w:t xml:space="preserve"> </w:t>
      </w:r>
      <w:r w:rsidRPr="00CE1AA2">
        <w:rPr>
          <w:rFonts w:eastAsia="Malgun Gothic"/>
          <w:i/>
          <w:snapToGrid w:val="0"/>
          <w:sz w:val="22"/>
        </w:rPr>
        <w:t>사건이</w:t>
      </w:r>
      <w:r w:rsidRPr="00CE1AA2">
        <w:rPr>
          <w:rFonts w:eastAsia="Malgun Gothic"/>
          <w:i/>
          <w:snapToGrid w:val="0"/>
          <w:sz w:val="22"/>
        </w:rPr>
        <w:t xml:space="preserve"> </w:t>
      </w:r>
      <w:r w:rsidRPr="00CE1AA2">
        <w:rPr>
          <w:rFonts w:eastAsia="Malgun Gothic"/>
          <w:i/>
          <w:snapToGrid w:val="0"/>
          <w:sz w:val="22"/>
        </w:rPr>
        <w:t>이</w:t>
      </w:r>
      <w:r w:rsidRPr="00CE1AA2">
        <w:rPr>
          <w:rFonts w:eastAsia="Malgun Gothic"/>
          <w:i/>
          <w:snapToGrid w:val="0"/>
          <w:sz w:val="22"/>
        </w:rPr>
        <w:t xml:space="preserve"> </w:t>
      </w:r>
      <w:r w:rsidRPr="00CE1AA2">
        <w:rPr>
          <w:rFonts w:eastAsia="Malgun Gothic"/>
          <w:i/>
          <w:snapToGrid w:val="0"/>
          <w:sz w:val="22"/>
        </w:rPr>
        <w:t>카운티</w:t>
      </w:r>
      <w:r w:rsidRPr="00CE1AA2">
        <w:rPr>
          <w:rFonts w:eastAsia="Malgun Gothic"/>
          <w:i/>
          <w:snapToGrid w:val="0"/>
          <w:sz w:val="22"/>
        </w:rPr>
        <w:t xml:space="preserve"> </w:t>
      </w:r>
      <w:r w:rsidRPr="00CE1AA2">
        <w:rPr>
          <w:rFonts w:eastAsia="Malgun Gothic"/>
          <w:i/>
          <w:snapToGrid w:val="0"/>
          <w:sz w:val="22"/>
        </w:rPr>
        <w:t>또는</w:t>
      </w:r>
      <w:r w:rsidRPr="00CE1AA2">
        <w:rPr>
          <w:rFonts w:eastAsia="Malgun Gothic"/>
          <w:i/>
          <w:snapToGrid w:val="0"/>
          <w:sz w:val="22"/>
        </w:rPr>
        <w:t xml:space="preserve"> </w:t>
      </w:r>
      <w:r w:rsidRPr="00CE1AA2">
        <w:rPr>
          <w:rFonts w:eastAsia="Malgun Gothic"/>
          <w:i/>
          <w:snapToGrid w:val="0"/>
          <w:sz w:val="22"/>
        </w:rPr>
        <w:t>주에서</w:t>
      </w:r>
      <w:r w:rsidRPr="00CE1AA2">
        <w:rPr>
          <w:rFonts w:eastAsia="Malgun Gothic"/>
          <w:i/>
          <w:snapToGrid w:val="0"/>
          <w:sz w:val="22"/>
        </w:rPr>
        <w:t xml:space="preserve"> </w:t>
      </w:r>
      <w:r w:rsidRPr="00CE1AA2">
        <w:rPr>
          <w:rFonts w:eastAsia="Malgun Gothic"/>
          <w:i/>
          <w:snapToGrid w:val="0"/>
          <w:sz w:val="22"/>
        </w:rPr>
        <w:t>발생했습니다</w:t>
      </w:r>
      <w:r w:rsidRPr="00CE1AA2">
        <w:rPr>
          <w:rFonts w:eastAsia="Malgun Gothic"/>
          <w:i/>
          <w:snapToGrid w:val="0"/>
          <w:sz w:val="22"/>
        </w:rPr>
        <w:t>.</w:t>
      </w:r>
    </w:p>
    <w:p w14:paraId="44E69CBF" w14:textId="7EBBDA91" w:rsidR="00F56564" w:rsidRPr="00CE1AA2" w:rsidRDefault="0051424B" w:rsidP="001F2DAF">
      <w:pPr>
        <w:pStyle w:val="PONumberedSection"/>
        <w:keepNext/>
        <w:spacing w:after="0"/>
        <w:rPr>
          <w:rFonts w:eastAsia="Malgun Gothic"/>
          <w:snapToGrid w:val="0"/>
        </w:rPr>
      </w:pPr>
      <w:r w:rsidRPr="00CE1AA2">
        <w:rPr>
          <w:rFonts w:eastAsia="Malgun Gothic"/>
          <w:snapToGrid w:val="0"/>
        </w:rPr>
        <w:t xml:space="preserve">Restrained Person's residence. </w:t>
      </w:r>
      <w:r w:rsidRPr="00CE1AA2">
        <w:rPr>
          <w:rFonts w:eastAsia="Malgun Gothic"/>
          <w:b w:val="0"/>
          <w:snapToGrid w:val="0"/>
        </w:rPr>
        <w:t>Where does the restrained person live?</w:t>
      </w:r>
    </w:p>
    <w:p w14:paraId="739B5B31" w14:textId="77777777" w:rsidR="00AD5A11" w:rsidRPr="00CE1AA2" w:rsidRDefault="00AD5A11" w:rsidP="00AD5A11">
      <w:pPr>
        <w:pStyle w:val="PONumberedSection"/>
        <w:keepNext/>
        <w:numPr>
          <w:ilvl w:val="0"/>
          <w:numId w:val="0"/>
        </w:numPr>
        <w:spacing w:before="0" w:after="0"/>
        <w:ind w:left="720"/>
        <w:rPr>
          <w:rFonts w:eastAsia="Malgun Gothic"/>
          <w:i/>
          <w:iCs/>
          <w:snapToGrid w:val="0"/>
        </w:rPr>
      </w:pP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대상자의</w:t>
      </w:r>
      <w:r w:rsidRPr="00CE1AA2">
        <w:rPr>
          <w:rFonts w:eastAsia="Malgun Gothic"/>
          <w:i/>
          <w:snapToGrid w:val="0"/>
        </w:rPr>
        <w:t xml:space="preserve"> </w:t>
      </w:r>
      <w:r w:rsidRPr="00CE1AA2">
        <w:rPr>
          <w:rFonts w:eastAsia="Malgun Gothic"/>
          <w:i/>
          <w:snapToGrid w:val="0"/>
        </w:rPr>
        <w:t>거주지</w:t>
      </w:r>
      <w:r w:rsidRPr="00CE1AA2">
        <w:rPr>
          <w:rFonts w:eastAsia="Malgun Gothic"/>
          <w:i/>
          <w:snapToGrid w:val="0"/>
        </w:rPr>
        <w:t xml:space="preserve">. </w:t>
      </w:r>
      <w:r w:rsidRPr="00CE1AA2">
        <w:rPr>
          <w:rFonts w:eastAsia="Malgun Gothic"/>
          <w:b w:val="0"/>
          <w:bCs w:val="0"/>
          <w:i/>
          <w:iCs/>
          <w:snapToGrid w:val="0"/>
        </w:rPr>
        <w:t>금지</w:t>
      </w:r>
      <w:r w:rsidRPr="00CE1AA2">
        <w:rPr>
          <w:rFonts w:eastAsia="Malgun Gothic"/>
          <w:b w:val="0"/>
          <w:bCs w:val="0"/>
          <w:i/>
          <w:iCs/>
          <w:snapToGrid w:val="0"/>
        </w:rPr>
        <w:t xml:space="preserve"> </w:t>
      </w:r>
      <w:r w:rsidRPr="00CE1AA2">
        <w:rPr>
          <w:rFonts w:eastAsia="Malgun Gothic"/>
          <w:b w:val="0"/>
          <w:bCs w:val="0"/>
          <w:i/>
          <w:iCs/>
          <w:snapToGrid w:val="0"/>
        </w:rPr>
        <w:t>대상자는</w:t>
      </w:r>
      <w:r w:rsidRPr="00CE1AA2">
        <w:rPr>
          <w:rFonts w:eastAsia="Malgun Gothic"/>
          <w:b w:val="0"/>
          <w:bCs w:val="0"/>
          <w:i/>
          <w:iCs/>
          <w:snapToGrid w:val="0"/>
        </w:rPr>
        <w:t xml:space="preserve"> </w:t>
      </w:r>
      <w:r w:rsidRPr="00CE1AA2">
        <w:rPr>
          <w:rFonts w:eastAsia="Malgun Gothic"/>
          <w:b w:val="0"/>
          <w:bCs w:val="0"/>
          <w:i/>
          <w:iCs/>
          <w:snapToGrid w:val="0"/>
        </w:rPr>
        <w:t>어디에</w:t>
      </w:r>
      <w:r w:rsidRPr="00CE1AA2">
        <w:rPr>
          <w:rFonts w:eastAsia="Malgun Gothic"/>
          <w:b w:val="0"/>
          <w:bCs w:val="0"/>
          <w:i/>
          <w:iCs/>
          <w:snapToGrid w:val="0"/>
        </w:rPr>
        <w:t xml:space="preserve"> </w:t>
      </w:r>
      <w:r w:rsidRPr="00CE1AA2">
        <w:rPr>
          <w:rFonts w:eastAsia="Malgun Gothic"/>
          <w:b w:val="0"/>
          <w:bCs w:val="0"/>
          <w:i/>
          <w:iCs/>
          <w:snapToGrid w:val="0"/>
        </w:rPr>
        <w:t>거주합니까</w:t>
      </w:r>
      <w:r w:rsidRPr="00CE1AA2">
        <w:rPr>
          <w:rFonts w:eastAsia="Malgun Gothic"/>
          <w:b w:val="0"/>
          <w:bCs w:val="0"/>
          <w:i/>
          <w:iCs/>
          <w:snapToGrid w:val="0"/>
        </w:rPr>
        <w:t>?</w:t>
      </w:r>
    </w:p>
    <w:p w14:paraId="5E181EC8" w14:textId="4F2D7943" w:rsidR="00F56564" w:rsidRPr="00CE1AA2" w:rsidRDefault="00F56564" w:rsidP="00094AEC">
      <w:pPr>
        <w:pStyle w:val="PO5indenthanging"/>
        <w:tabs>
          <w:tab w:val="left" w:pos="9180"/>
        </w:tabs>
        <w:spacing w:after="0"/>
        <w:rPr>
          <w:rFonts w:eastAsia="Malgun Gothic"/>
          <w:snapToGrid w:val="0"/>
          <w:u w:val="single"/>
        </w:rPr>
      </w:pPr>
      <w:r w:rsidRPr="00CE1AA2">
        <w:rPr>
          <w:rFonts w:eastAsia="Malgun Gothic"/>
          <w:snapToGrid w:val="0"/>
        </w:rPr>
        <w:t>[  ]</w:t>
      </w:r>
      <w:r w:rsidR="00F83780" w:rsidRPr="00CE1AA2">
        <w:rPr>
          <w:rFonts w:eastAsia="Malgun Gothic"/>
          <w:snapToGrid w:val="0"/>
        </w:rPr>
        <w:tab/>
      </w:r>
      <w:r w:rsidRPr="00CE1AA2">
        <w:rPr>
          <w:rFonts w:eastAsia="Malgun Gothic"/>
          <w:snapToGrid w:val="0"/>
        </w:rPr>
        <w:t xml:space="preserve">In Washington State in (city or county): </w:t>
      </w:r>
      <w:r w:rsidR="00B15FC4" w:rsidRPr="00CE1AA2">
        <w:rPr>
          <w:rFonts w:eastAsia="Malgun Gothic"/>
          <w:snapToGrid w:val="0"/>
          <w:u w:val="single"/>
        </w:rPr>
        <w:t>___________________________________</w:t>
      </w:r>
    </w:p>
    <w:p w14:paraId="4FE2BFF1" w14:textId="7AE45DC4" w:rsidR="00AD5A11" w:rsidRPr="00CE1AA2" w:rsidRDefault="00AD5A11" w:rsidP="00AD5A11">
      <w:pPr>
        <w:pStyle w:val="PO5indenthanging"/>
        <w:tabs>
          <w:tab w:val="left" w:pos="9180"/>
        </w:tabs>
        <w:spacing w:before="0" w:after="0"/>
        <w:ind w:firstLine="0"/>
        <w:rPr>
          <w:rFonts w:eastAsia="Malgun Gothic"/>
          <w:i/>
          <w:iCs/>
          <w:snapToGrid w:val="0"/>
        </w:rPr>
      </w:pPr>
      <w:r w:rsidRPr="00CE1AA2">
        <w:rPr>
          <w:rFonts w:eastAsia="Malgun Gothic"/>
          <w:i/>
          <w:snapToGrid w:val="0"/>
        </w:rPr>
        <w:t>Washington</w:t>
      </w:r>
      <w:r w:rsidRPr="00CE1AA2">
        <w:rPr>
          <w:rFonts w:eastAsia="Malgun Gothic"/>
          <w:i/>
          <w:snapToGrid w:val="0"/>
        </w:rPr>
        <w:t>주</w:t>
      </w:r>
      <w:r w:rsidRPr="00CE1AA2">
        <w:rPr>
          <w:rFonts w:eastAsia="Malgun Gothic"/>
          <w:i/>
          <w:snapToGrid w:val="0"/>
        </w:rPr>
        <w:t xml:space="preserve"> </w:t>
      </w:r>
      <w:r w:rsidRPr="00CE1AA2">
        <w:rPr>
          <w:rFonts w:eastAsia="Malgun Gothic"/>
          <w:i/>
          <w:snapToGrid w:val="0"/>
        </w:rPr>
        <w:t>내</w:t>
      </w:r>
      <w:r w:rsidRPr="00CE1AA2">
        <w:rPr>
          <w:rFonts w:eastAsia="Malgun Gothic"/>
          <w:i/>
          <w:snapToGrid w:val="0"/>
        </w:rPr>
        <w:t>(</w:t>
      </w:r>
      <w:r w:rsidRPr="00CE1AA2">
        <w:rPr>
          <w:rFonts w:eastAsia="Malgun Gothic"/>
          <w:i/>
          <w:snapToGrid w:val="0"/>
        </w:rPr>
        <w:t>시</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카운티</w:t>
      </w:r>
      <w:r w:rsidRPr="00CE1AA2">
        <w:rPr>
          <w:rFonts w:eastAsia="Malgun Gothic"/>
          <w:i/>
          <w:snapToGrid w:val="0"/>
        </w:rPr>
        <w:t>):</w:t>
      </w:r>
    </w:p>
    <w:p w14:paraId="43D05F6B" w14:textId="7573A9EF" w:rsidR="00094AEC" w:rsidRPr="00CE1AA2" w:rsidRDefault="00F56564" w:rsidP="00AD5A11">
      <w:pPr>
        <w:pStyle w:val="PO5indenthanging"/>
        <w:tabs>
          <w:tab w:val="left" w:pos="4860"/>
        </w:tabs>
        <w:spacing w:after="0"/>
        <w:rPr>
          <w:rFonts w:eastAsia="Malgun Gothic"/>
          <w:snapToGrid w:val="0"/>
        </w:rPr>
      </w:pPr>
      <w:r w:rsidRPr="00CE1AA2">
        <w:rPr>
          <w:rFonts w:eastAsia="Malgun Gothic"/>
          <w:snapToGrid w:val="0"/>
        </w:rPr>
        <w:t>[  ]</w:t>
      </w:r>
      <w:r w:rsidR="00F83780" w:rsidRPr="00CE1AA2">
        <w:rPr>
          <w:rFonts w:eastAsia="Malgun Gothic"/>
          <w:snapToGrid w:val="0"/>
        </w:rPr>
        <w:tab/>
      </w:r>
      <w:r w:rsidRPr="00CE1AA2">
        <w:rPr>
          <w:rFonts w:eastAsia="Malgun Gothic"/>
          <w:snapToGrid w:val="0"/>
        </w:rPr>
        <w:t>Outside of Washington State</w:t>
      </w:r>
    </w:p>
    <w:p w14:paraId="1AC0929C" w14:textId="1B741BC8" w:rsidR="00AD5A11" w:rsidRPr="00CE1AA2" w:rsidRDefault="00AD5A11" w:rsidP="00AD5A11">
      <w:pPr>
        <w:pStyle w:val="PO5indenthanging"/>
        <w:tabs>
          <w:tab w:val="left" w:pos="4860"/>
        </w:tabs>
        <w:spacing w:before="0"/>
        <w:ind w:firstLine="0"/>
        <w:rPr>
          <w:rFonts w:eastAsia="Malgun Gothic"/>
          <w:i/>
          <w:iCs/>
          <w:snapToGrid w:val="0"/>
        </w:rPr>
      </w:pPr>
      <w:r w:rsidRPr="00CE1AA2">
        <w:rPr>
          <w:rFonts w:eastAsia="Malgun Gothic"/>
          <w:i/>
          <w:snapToGrid w:val="0"/>
        </w:rPr>
        <w:t>Washington</w:t>
      </w:r>
      <w:r w:rsidRPr="00CE1AA2">
        <w:rPr>
          <w:rFonts w:eastAsia="Malgun Gothic"/>
          <w:i/>
          <w:snapToGrid w:val="0"/>
        </w:rPr>
        <w:t>주</w:t>
      </w:r>
      <w:r w:rsidRPr="00CE1AA2">
        <w:rPr>
          <w:rFonts w:eastAsia="Malgun Gothic"/>
          <w:i/>
          <w:snapToGrid w:val="0"/>
        </w:rPr>
        <w:t xml:space="preserve"> </w:t>
      </w:r>
      <w:r w:rsidRPr="00CE1AA2">
        <w:rPr>
          <w:rFonts w:eastAsia="Malgun Gothic"/>
          <w:i/>
          <w:snapToGrid w:val="0"/>
        </w:rPr>
        <w:t>외</w:t>
      </w:r>
      <w:r w:rsidRPr="00CE1AA2">
        <w:rPr>
          <w:rFonts w:eastAsia="Malgun Gothic"/>
          <w:i/>
          <w:snapToGrid w:val="0"/>
        </w:rPr>
        <w:t xml:space="preserve"> </w:t>
      </w:r>
      <w:r w:rsidRPr="00CE1AA2">
        <w:rPr>
          <w:rFonts w:eastAsia="Malgun Gothic"/>
          <w:i/>
          <w:snapToGrid w:val="0"/>
        </w:rPr>
        <w:t>지역</w:t>
      </w:r>
    </w:p>
    <w:p w14:paraId="2FB0B6B1" w14:textId="6BF1AD0C" w:rsidR="009B06A3" w:rsidRPr="00CE1AA2" w:rsidRDefault="00F56564" w:rsidP="00AD5A11">
      <w:pPr>
        <w:pStyle w:val="PO5indenthanging"/>
        <w:tabs>
          <w:tab w:val="left" w:pos="4860"/>
        </w:tabs>
        <w:spacing w:after="0"/>
        <w:rPr>
          <w:rFonts w:eastAsia="Malgun Gothic"/>
          <w:snapToGrid w:val="0"/>
        </w:rPr>
      </w:pPr>
      <w:r w:rsidRPr="00CE1AA2">
        <w:rPr>
          <w:rFonts w:eastAsia="Malgun Gothic"/>
          <w:snapToGrid w:val="0"/>
        </w:rPr>
        <w:t>[  ]</w:t>
      </w:r>
      <w:r w:rsidR="00094AEC" w:rsidRPr="00CE1AA2">
        <w:rPr>
          <w:rFonts w:eastAsia="Malgun Gothic"/>
          <w:snapToGrid w:val="0"/>
        </w:rPr>
        <w:tab/>
      </w:r>
      <w:r w:rsidRPr="00CE1AA2">
        <w:rPr>
          <w:rFonts w:eastAsia="Malgun Gothic"/>
          <w:snapToGrid w:val="0"/>
        </w:rPr>
        <w:t>Unknown</w:t>
      </w:r>
    </w:p>
    <w:p w14:paraId="0AE59F32" w14:textId="38A7CC66" w:rsidR="00AD5A11" w:rsidRPr="00CE1AA2" w:rsidRDefault="00AD5A11" w:rsidP="00AD5A11">
      <w:pPr>
        <w:pStyle w:val="PO5indenthanging"/>
        <w:tabs>
          <w:tab w:val="left" w:pos="4860"/>
        </w:tabs>
        <w:spacing w:before="0"/>
        <w:ind w:firstLine="0"/>
        <w:rPr>
          <w:rFonts w:eastAsia="Malgun Gothic"/>
          <w:i/>
          <w:iCs/>
          <w:snapToGrid w:val="0"/>
        </w:rPr>
      </w:pPr>
      <w:r w:rsidRPr="00CE1AA2">
        <w:rPr>
          <w:rFonts w:eastAsia="Malgun Gothic"/>
          <w:i/>
          <w:snapToGrid w:val="0"/>
        </w:rPr>
        <w:t>알</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없음</w:t>
      </w:r>
    </w:p>
    <w:tbl>
      <w:tblPr>
        <w:tblStyle w:val="TableGrid"/>
        <w:tblW w:w="9330" w:type="dxa"/>
        <w:tblInd w:w="165" w:type="dxa"/>
        <w:tblLook w:val="04A0" w:firstRow="1" w:lastRow="0" w:firstColumn="1" w:lastColumn="0" w:noHBand="0" w:noVBand="1"/>
      </w:tblPr>
      <w:tblGrid>
        <w:gridCol w:w="9330"/>
      </w:tblGrid>
      <w:tr w:rsidR="00A504D0" w:rsidRPr="00CE1AA2" w14:paraId="10A13F7F"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3B36070B" w14:textId="77777777" w:rsidR="00A504D0" w:rsidRPr="00CE1AA2" w:rsidRDefault="00E525AF" w:rsidP="00AD5A11">
            <w:pPr>
              <w:pStyle w:val="Heading1"/>
              <w:spacing w:after="0"/>
              <w:ind w:left="62"/>
              <w:outlineLvl w:val="0"/>
              <w:rPr>
                <w:rFonts w:eastAsia="Malgun Gothic"/>
                <w:snapToGrid w:val="0"/>
                <w:color w:val="000000" w:themeColor="text1"/>
              </w:rPr>
            </w:pPr>
            <w:r w:rsidRPr="00CE1AA2">
              <w:rPr>
                <w:rFonts w:eastAsia="Malgun Gothic"/>
                <w:snapToGrid w:val="0"/>
                <w:color w:val="000000" w:themeColor="text1"/>
              </w:rPr>
              <w:t>Are there other court cases involving the parties or any children?</w:t>
            </w:r>
          </w:p>
          <w:p w14:paraId="6CEE64E3" w14:textId="200BAA5C" w:rsidR="00AD5A11" w:rsidRPr="00CE1AA2" w:rsidRDefault="00AD5A11" w:rsidP="00AD5A11">
            <w:pPr>
              <w:pStyle w:val="Heading1"/>
              <w:spacing w:before="0"/>
              <w:ind w:left="62"/>
              <w:outlineLvl w:val="0"/>
              <w:rPr>
                <w:rFonts w:eastAsia="Malgun Gothic"/>
                <w:i/>
                <w:iCs/>
                <w:snapToGrid w:val="0"/>
                <w:color w:val="000000" w:themeColor="text1"/>
              </w:rPr>
            </w:pPr>
            <w:r w:rsidRPr="00CE1AA2">
              <w:rPr>
                <w:rFonts w:eastAsia="Malgun Gothic"/>
                <w:i/>
                <w:snapToGrid w:val="0"/>
                <w:color w:val="000000" w:themeColor="text1"/>
              </w:rPr>
              <w:t>당사자</w:t>
            </w:r>
            <w:r w:rsidRPr="00CE1AA2">
              <w:rPr>
                <w:rFonts w:eastAsia="Malgun Gothic"/>
                <w:i/>
                <w:snapToGrid w:val="0"/>
                <w:color w:val="000000" w:themeColor="text1"/>
              </w:rPr>
              <w:t xml:space="preserve"> </w:t>
            </w:r>
            <w:r w:rsidRPr="00CE1AA2">
              <w:rPr>
                <w:rFonts w:eastAsia="Malgun Gothic"/>
                <w:i/>
                <w:snapToGrid w:val="0"/>
                <w:color w:val="000000" w:themeColor="text1"/>
              </w:rPr>
              <w:t>또는</w:t>
            </w:r>
            <w:r w:rsidRPr="00CE1AA2">
              <w:rPr>
                <w:rFonts w:eastAsia="Malgun Gothic"/>
                <w:i/>
                <w:snapToGrid w:val="0"/>
                <w:color w:val="000000" w:themeColor="text1"/>
              </w:rPr>
              <w:t xml:space="preserve"> </w:t>
            </w:r>
            <w:r w:rsidRPr="00CE1AA2">
              <w:rPr>
                <w:rFonts w:eastAsia="Malgun Gothic"/>
                <w:i/>
                <w:snapToGrid w:val="0"/>
                <w:color w:val="000000" w:themeColor="text1"/>
              </w:rPr>
              <w:t>자녀와</w:t>
            </w:r>
            <w:r w:rsidRPr="00CE1AA2">
              <w:rPr>
                <w:rFonts w:eastAsia="Malgun Gothic"/>
                <w:i/>
                <w:snapToGrid w:val="0"/>
                <w:color w:val="000000" w:themeColor="text1"/>
              </w:rPr>
              <w:t xml:space="preserve"> </w:t>
            </w:r>
            <w:r w:rsidRPr="00CE1AA2">
              <w:rPr>
                <w:rFonts w:eastAsia="Malgun Gothic"/>
                <w:i/>
                <w:snapToGrid w:val="0"/>
                <w:color w:val="000000" w:themeColor="text1"/>
              </w:rPr>
              <w:t>관련된</w:t>
            </w:r>
            <w:r w:rsidRPr="00CE1AA2">
              <w:rPr>
                <w:rFonts w:eastAsia="Malgun Gothic"/>
                <w:i/>
                <w:snapToGrid w:val="0"/>
                <w:color w:val="000000" w:themeColor="text1"/>
              </w:rPr>
              <w:t xml:space="preserve"> </w:t>
            </w:r>
            <w:r w:rsidRPr="00CE1AA2">
              <w:rPr>
                <w:rFonts w:eastAsia="Malgun Gothic"/>
                <w:i/>
                <w:snapToGrid w:val="0"/>
                <w:color w:val="000000" w:themeColor="text1"/>
              </w:rPr>
              <w:t>기타</w:t>
            </w:r>
            <w:r w:rsidRPr="00CE1AA2">
              <w:rPr>
                <w:rFonts w:eastAsia="Malgun Gothic"/>
                <w:i/>
                <w:snapToGrid w:val="0"/>
                <w:color w:val="000000" w:themeColor="text1"/>
              </w:rPr>
              <w:t xml:space="preserve"> </w:t>
            </w:r>
            <w:r w:rsidRPr="00CE1AA2">
              <w:rPr>
                <w:rFonts w:eastAsia="Malgun Gothic"/>
                <w:i/>
                <w:snapToGrid w:val="0"/>
                <w:color w:val="000000" w:themeColor="text1"/>
              </w:rPr>
              <w:t>법원</w:t>
            </w:r>
            <w:r w:rsidRPr="00CE1AA2">
              <w:rPr>
                <w:rFonts w:eastAsia="Malgun Gothic"/>
                <w:i/>
                <w:snapToGrid w:val="0"/>
                <w:color w:val="000000" w:themeColor="text1"/>
              </w:rPr>
              <w:t xml:space="preserve"> </w:t>
            </w:r>
            <w:r w:rsidRPr="00CE1AA2">
              <w:rPr>
                <w:rFonts w:eastAsia="Malgun Gothic"/>
                <w:i/>
                <w:snapToGrid w:val="0"/>
                <w:color w:val="000000" w:themeColor="text1"/>
              </w:rPr>
              <w:t>사건이</w:t>
            </w:r>
            <w:r w:rsidRPr="00CE1AA2">
              <w:rPr>
                <w:rFonts w:eastAsia="Malgun Gothic"/>
                <w:i/>
                <w:snapToGrid w:val="0"/>
                <w:color w:val="000000" w:themeColor="text1"/>
              </w:rPr>
              <w:t xml:space="preserve"> </w:t>
            </w:r>
            <w:r w:rsidRPr="00CE1AA2">
              <w:rPr>
                <w:rFonts w:eastAsia="Malgun Gothic"/>
                <w:i/>
                <w:snapToGrid w:val="0"/>
                <w:color w:val="000000" w:themeColor="text1"/>
              </w:rPr>
              <w:t>있습니까</w:t>
            </w:r>
            <w:r w:rsidRPr="00CE1AA2">
              <w:rPr>
                <w:rFonts w:eastAsia="Malgun Gothic"/>
                <w:i/>
                <w:snapToGrid w:val="0"/>
                <w:color w:val="000000" w:themeColor="text1"/>
              </w:rPr>
              <w:t>?</w:t>
            </w:r>
          </w:p>
        </w:tc>
      </w:tr>
    </w:tbl>
    <w:p w14:paraId="5995C728" w14:textId="46708193" w:rsidR="001F2B5C" w:rsidRPr="00CE1AA2" w:rsidRDefault="00D90B24" w:rsidP="001F2DAF">
      <w:pPr>
        <w:pStyle w:val="PONumberedSection"/>
        <w:spacing w:after="0"/>
        <w:rPr>
          <w:rFonts w:eastAsia="Malgun Gothic"/>
          <w:b w:val="0"/>
          <w:bCs w:val="0"/>
          <w:snapToGrid w:val="0"/>
        </w:rPr>
      </w:pPr>
      <w:r w:rsidRPr="00CE1AA2">
        <w:rPr>
          <w:rFonts w:eastAsia="Malgun Gothic"/>
          <w:snapToGrid w:val="0"/>
        </w:rPr>
        <w:t>Other court cases.</w:t>
      </w:r>
      <w:r w:rsidRPr="00CE1AA2">
        <w:rPr>
          <w:rFonts w:eastAsia="Malgun Gothic"/>
          <w:b w:val="0"/>
          <w:snapToGrid w:val="0"/>
        </w:rPr>
        <w:t xml:space="preserve"> Have there been any other court cases between any of the people involved in this case, or about any children? Include court cases happening now and in the past and requests for protection that were denied or have expired. (Examples: criminal no contact order, civil protection order, family law restraining order, protection order from another state, tribal order, military orders, parenting plans, divorce, landlord-tenant, employment, property, assault, police investigations. File copies in this court case of everything you want the court to review.)</w:t>
      </w:r>
    </w:p>
    <w:p w14:paraId="1763B5FB" w14:textId="7AAEEBD3" w:rsidR="00AD5A11" w:rsidRPr="00CE1AA2" w:rsidRDefault="00AD5A11" w:rsidP="00AD5A11">
      <w:pPr>
        <w:pStyle w:val="PO5indenthanging"/>
        <w:tabs>
          <w:tab w:val="left" w:pos="4860"/>
        </w:tabs>
        <w:spacing w:before="0"/>
        <w:ind w:left="720" w:firstLine="0"/>
        <w:rPr>
          <w:rFonts w:eastAsia="Malgun Gothic"/>
          <w:i/>
          <w:iCs/>
        </w:rPr>
      </w:pPr>
      <w:r w:rsidRPr="00CE1AA2">
        <w:rPr>
          <w:rFonts w:eastAsia="Malgun Gothic"/>
          <w:b/>
          <w:i/>
          <w:snapToGrid w:val="0"/>
        </w:rPr>
        <w:t>기타</w:t>
      </w:r>
      <w:r w:rsidRPr="00CE1AA2">
        <w:rPr>
          <w:rFonts w:eastAsia="Malgun Gothic"/>
          <w:b/>
          <w:i/>
          <w:snapToGrid w:val="0"/>
        </w:rPr>
        <w:t xml:space="preserve"> </w:t>
      </w:r>
      <w:r w:rsidRPr="00CE1AA2">
        <w:rPr>
          <w:rFonts w:eastAsia="Malgun Gothic"/>
          <w:b/>
          <w:i/>
          <w:snapToGrid w:val="0"/>
        </w:rPr>
        <w:t>법원</w:t>
      </w:r>
      <w:r w:rsidRPr="00CE1AA2">
        <w:rPr>
          <w:rFonts w:eastAsia="Malgun Gothic"/>
          <w:b/>
          <w:i/>
          <w:snapToGrid w:val="0"/>
        </w:rPr>
        <w:t xml:space="preserve"> </w:t>
      </w:r>
      <w:r w:rsidRPr="00CE1AA2">
        <w:rPr>
          <w:rFonts w:eastAsia="Malgun Gothic"/>
          <w:b/>
          <w:i/>
          <w:snapToGrid w:val="0"/>
        </w:rPr>
        <w:t>사건</w:t>
      </w:r>
      <w:r w:rsidRPr="00CE1AA2">
        <w:rPr>
          <w:rFonts w:eastAsia="Malgun Gothic"/>
          <w:b/>
          <w:i/>
          <w:snapToGrid w:val="0"/>
        </w:rPr>
        <w:t>.</w:t>
      </w:r>
      <w:r w:rsidRPr="00CE1AA2">
        <w:rPr>
          <w:rFonts w:eastAsia="Malgun Gothic"/>
          <w:i/>
          <w:iCs/>
          <w:snapToGrid w:val="0"/>
        </w:rPr>
        <w:t xml:space="preserve"> </w:t>
      </w:r>
      <w:r w:rsidRPr="00CE1AA2">
        <w:rPr>
          <w:rFonts w:eastAsia="Malgun Gothic"/>
          <w:i/>
          <w:iCs/>
          <w:snapToGrid w:val="0"/>
        </w:rPr>
        <w:t>이</w:t>
      </w:r>
      <w:r w:rsidRPr="00CE1AA2">
        <w:rPr>
          <w:rFonts w:eastAsia="Malgun Gothic"/>
          <w:i/>
          <w:iCs/>
          <w:snapToGrid w:val="0"/>
        </w:rPr>
        <w:t xml:space="preserve"> </w:t>
      </w:r>
      <w:r w:rsidRPr="00CE1AA2">
        <w:rPr>
          <w:rFonts w:eastAsia="Malgun Gothic"/>
          <w:i/>
          <w:iCs/>
          <w:snapToGrid w:val="0"/>
        </w:rPr>
        <w:t>사건에</w:t>
      </w:r>
      <w:r w:rsidRPr="00CE1AA2">
        <w:rPr>
          <w:rFonts w:eastAsia="Malgun Gothic"/>
          <w:i/>
          <w:iCs/>
          <w:snapToGrid w:val="0"/>
        </w:rPr>
        <w:t xml:space="preserve"> </w:t>
      </w:r>
      <w:r w:rsidRPr="00CE1AA2">
        <w:rPr>
          <w:rFonts w:eastAsia="Malgun Gothic"/>
          <w:i/>
          <w:iCs/>
          <w:snapToGrid w:val="0"/>
        </w:rPr>
        <w:t>관련된</w:t>
      </w:r>
      <w:r w:rsidRPr="00CE1AA2">
        <w:rPr>
          <w:rFonts w:eastAsia="Malgun Gothic"/>
          <w:i/>
          <w:iCs/>
          <w:snapToGrid w:val="0"/>
        </w:rPr>
        <w:t xml:space="preserve"> </w:t>
      </w:r>
      <w:r w:rsidRPr="00CE1AA2">
        <w:rPr>
          <w:rFonts w:eastAsia="Malgun Gothic"/>
          <w:i/>
          <w:iCs/>
          <w:snapToGrid w:val="0"/>
        </w:rPr>
        <w:t>사람</w:t>
      </w:r>
      <w:r w:rsidRPr="00CE1AA2">
        <w:rPr>
          <w:rFonts w:eastAsia="Malgun Gothic"/>
          <w:i/>
          <w:iCs/>
          <w:snapToGrid w:val="0"/>
        </w:rPr>
        <w:t xml:space="preserve"> </w:t>
      </w:r>
      <w:r w:rsidRPr="00CE1AA2">
        <w:rPr>
          <w:rFonts w:eastAsia="Malgun Gothic"/>
          <w:i/>
          <w:iCs/>
          <w:snapToGrid w:val="0"/>
        </w:rPr>
        <w:t>간의</w:t>
      </w:r>
      <w:r w:rsidRPr="00CE1AA2">
        <w:rPr>
          <w:rFonts w:eastAsia="Malgun Gothic"/>
          <w:i/>
          <w:iCs/>
          <w:snapToGrid w:val="0"/>
        </w:rPr>
        <w:t xml:space="preserve"> </w:t>
      </w:r>
      <w:r w:rsidRPr="00CE1AA2">
        <w:rPr>
          <w:rFonts w:eastAsia="Malgun Gothic"/>
          <w:i/>
          <w:iCs/>
          <w:snapToGrid w:val="0"/>
        </w:rPr>
        <w:t>또는</w:t>
      </w:r>
      <w:r w:rsidRPr="00CE1AA2">
        <w:rPr>
          <w:rFonts w:eastAsia="Malgun Gothic"/>
          <w:i/>
          <w:iCs/>
          <w:snapToGrid w:val="0"/>
        </w:rPr>
        <w:t xml:space="preserve"> </w:t>
      </w:r>
      <w:r w:rsidRPr="00CE1AA2">
        <w:rPr>
          <w:rFonts w:eastAsia="Malgun Gothic"/>
          <w:i/>
          <w:iCs/>
          <w:snapToGrid w:val="0"/>
        </w:rPr>
        <w:t>자녀에</w:t>
      </w:r>
      <w:r w:rsidRPr="00CE1AA2">
        <w:rPr>
          <w:rFonts w:eastAsia="Malgun Gothic"/>
          <w:i/>
          <w:iCs/>
          <w:snapToGrid w:val="0"/>
        </w:rPr>
        <w:t xml:space="preserve"> </w:t>
      </w:r>
      <w:r w:rsidRPr="00CE1AA2">
        <w:rPr>
          <w:rFonts w:eastAsia="Malgun Gothic"/>
          <w:i/>
          <w:iCs/>
          <w:snapToGrid w:val="0"/>
        </w:rPr>
        <w:t>대한</w:t>
      </w:r>
      <w:r w:rsidRPr="00CE1AA2">
        <w:rPr>
          <w:rFonts w:eastAsia="Malgun Gothic"/>
          <w:i/>
          <w:iCs/>
          <w:snapToGrid w:val="0"/>
        </w:rPr>
        <w:t xml:space="preserve"> </w:t>
      </w:r>
      <w:r w:rsidRPr="00CE1AA2">
        <w:rPr>
          <w:rFonts w:eastAsia="Malgun Gothic"/>
          <w:i/>
          <w:iCs/>
          <w:snapToGrid w:val="0"/>
        </w:rPr>
        <w:t>기타</w:t>
      </w:r>
      <w:r w:rsidRPr="00CE1AA2">
        <w:rPr>
          <w:rFonts w:eastAsia="Malgun Gothic"/>
          <w:i/>
          <w:iCs/>
          <w:snapToGrid w:val="0"/>
        </w:rPr>
        <w:t xml:space="preserve"> </w:t>
      </w:r>
      <w:r w:rsidRPr="00CE1AA2">
        <w:rPr>
          <w:rFonts w:eastAsia="Malgun Gothic"/>
          <w:i/>
          <w:iCs/>
          <w:snapToGrid w:val="0"/>
        </w:rPr>
        <w:t>법원</w:t>
      </w:r>
      <w:r w:rsidRPr="00CE1AA2">
        <w:rPr>
          <w:rFonts w:eastAsia="Malgun Gothic"/>
          <w:i/>
          <w:iCs/>
          <w:snapToGrid w:val="0"/>
        </w:rPr>
        <w:t xml:space="preserve"> </w:t>
      </w:r>
      <w:r w:rsidRPr="00CE1AA2">
        <w:rPr>
          <w:rFonts w:eastAsia="Malgun Gothic"/>
          <w:i/>
          <w:iCs/>
          <w:snapToGrid w:val="0"/>
        </w:rPr>
        <w:t>사건이</w:t>
      </w:r>
      <w:r w:rsidRPr="00CE1AA2">
        <w:rPr>
          <w:rFonts w:eastAsia="Malgun Gothic"/>
          <w:i/>
          <w:iCs/>
          <w:snapToGrid w:val="0"/>
        </w:rPr>
        <w:t xml:space="preserve"> </w:t>
      </w:r>
      <w:r w:rsidRPr="00CE1AA2">
        <w:rPr>
          <w:rFonts w:eastAsia="Malgun Gothic"/>
          <w:i/>
          <w:iCs/>
          <w:snapToGrid w:val="0"/>
        </w:rPr>
        <w:t>있었습니까</w:t>
      </w:r>
      <w:r w:rsidRPr="00CE1AA2">
        <w:rPr>
          <w:rFonts w:eastAsia="Malgun Gothic"/>
          <w:i/>
          <w:iCs/>
          <w:snapToGrid w:val="0"/>
        </w:rPr>
        <w:t xml:space="preserve">? </w:t>
      </w:r>
      <w:r w:rsidRPr="00CE1AA2">
        <w:rPr>
          <w:rFonts w:eastAsia="Malgun Gothic"/>
          <w:i/>
          <w:iCs/>
          <w:snapToGrid w:val="0"/>
        </w:rPr>
        <w:t>현재</w:t>
      </w:r>
      <w:r w:rsidRPr="00CE1AA2">
        <w:rPr>
          <w:rFonts w:eastAsia="Malgun Gothic"/>
          <w:i/>
          <w:iCs/>
          <w:snapToGrid w:val="0"/>
        </w:rPr>
        <w:t xml:space="preserve"> </w:t>
      </w:r>
      <w:r w:rsidRPr="00CE1AA2">
        <w:rPr>
          <w:rFonts w:eastAsia="Malgun Gothic"/>
          <w:i/>
          <w:iCs/>
          <w:snapToGrid w:val="0"/>
        </w:rPr>
        <w:t>일어나고</w:t>
      </w:r>
      <w:r w:rsidRPr="00CE1AA2">
        <w:rPr>
          <w:rFonts w:eastAsia="Malgun Gothic"/>
          <w:i/>
          <w:iCs/>
          <w:snapToGrid w:val="0"/>
        </w:rPr>
        <w:t xml:space="preserve"> </w:t>
      </w:r>
      <w:r w:rsidRPr="00CE1AA2">
        <w:rPr>
          <w:rFonts w:eastAsia="Malgun Gothic"/>
          <w:i/>
          <w:iCs/>
          <w:snapToGrid w:val="0"/>
        </w:rPr>
        <w:t>있는</w:t>
      </w:r>
      <w:r w:rsidRPr="00CE1AA2">
        <w:rPr>
          <w:rFonts w:eastAsia="Malgun Gothic"/>
          <w:i/>
          <w:iCs/>
          <w:snapToGrid w:val="0"/>
        </w:rPr>
        <w:t xml:space="preserve"> </w:t>
      </w:r>
      <w:r w:rsidRPr="00CE1AA2">
        <w:rPr>
          <w:rFonts w:eastAsia="Malgun Gothic"/>
          <w:i/>
          <w:iCs/>
          <w:snapToGrid w:val="0"/>
        </w:rPr>
        <w:t>법원</w:t>
      </w:r>
      <w:r w:rsidRPr="00CE1AA2">
        <w:rPr>
          <w:rFonts w:eastAsia="Malgun Gothic"/>
          <w:i/>
          <w:iCs/>
          <w:snapToGrid w:val="0"/>
        </w:rPr>
        <w:t xml:space="preserve"> </w:t>
      </w:r>
      <w:r w:rsidRPr="00CE1AA2">
        <w:rPr>
          <w:rFonts w:eastAsia="Malgun Gothic"/>
          <w:i/>
          <w:iCs/>
          <w:snapToGrid w:val="0"/>
        </w:rPr>
        <w:t>사건과</w:t>
      </w:r>
      <w:r w:rsidRPr="00CE1AA2">
        <w:rPr>
          <w:rFonts w:eastAsia="Malgun Gothic"/>
          <w:i/>
          <w:iCs/>
          <w:snapToGrid w:val="0"/>
        </w:rPr>
        <w:t xml:space="preserve"> </w:t>
      </w:r>
      <w:r w:rsidRPr="00CE1AA2">
        <w:rPr>
          <w:rFonts w:eastAsia="Malgun Gothic"/>
          <w:i/>
          <w:iCs/>
          <w:snapToGrid w:val="0"/>
        </w:rPr>
        <w:t>과거</w:t>
      </w:r>
      <w:r w:rsidRPr="00CE1AA2">
        <w:rPr>
          <w:rFonts w:eastAsia="Malgun Gothic"/>
          <w:i/>
          <w:iCs/>
          <w:snapToGrid w:val="0"/>
        </w:rPr>
        <w:t xml:space="preserve"> </w:t>
      </w:r>
      <w:r w:rsidRPr="00CE1AA2">
        <w:rPr>
          <w:rFonts w:eastAsia="Malgun Gothic"/>
          <w:i/>
          <w:iCs/>
          <w:snapToGrid w:val="0"/>
        </w:rPr>
        <w:t>법원</w:t>
      </w:r>
      <w:r w:rsidRPr="00CE1AA2">
        <w:rPr>
          <w:rFonts w:eastAsia="Malgun Gothic"/>
          <w:i/>
          <w:iCs/>
          <w:snapToGrid w:val="0"/>
        </w:rPr>
        <w:t xml:space="preserve"> </w:t>
      </w:r>
      <w:r w:rsidRPr="00CE1AA2">
        <w:rPr>
          <w:rFonts w:eastAsia="Malgun Gothic"/>
          <w:i/>
          <w:iCs/>
          <w:snapToGrid w:val="0"/>
        </w:rPr>
        <w:t>사건</w:t>
      </w:r>
      <w:r w:rsidRPr="00CE1AA2">
        <w:rPr>
          <w:rFonts w:eastAsia="Malgun Gothic"/>
          <w:i/>
          <w:iCs/>
          <w:snapToGrid w:val="0"/>
        </w:rPr>
        <w:t xml:space="preserve"> </w:t>
      </w:r>
      <w:r w:rsidRPr="00CE1AA2">
        <w:rPr>
          <w:rFonts w:eastAsia="Malgun Gothic"/>
          <w:i/>
          <w:iCs/>
          <w:snapToGrid w:val="0"/>
        </w:rPr>
        <w:t>및</w:t>
      </w:r>
      <w:r w:rsidRPr="00CE1AA2">
        <w:rPr>
          <w:rFonts w:eastAsia="Malgun Gothic"/>
          <w:i/>
          <w:iCs/>
          <w:snapToGrid w:val="0"/>
        </w:rPr>
        <w:t xml:space="preserve"> </w:t>
      </w:r>
      <w:r w:rsidRPr="00CE1AA2">
        <w:rPr>
          <w:rFonts w:eastAsia="Malgun Gothic"/>
          <w:i/>
          <w:iCs/>
          <w:snapToGrid w:val="0"/>
        </w:rPr>
        <w:t>거부되거나</w:t>
      </w:r>
      <w:r w:rsidRPr="00CE1AA2">
        <w:rPr>
          <w:rFonts w:eastAsia="Malgun Gothic"/>
          <w:i/>
          <w:iCs/>
          <w:snapToGrid w:val="0"/>
        </w:rPr>
        <w:t xml:space="preserve"> </w:t>
      </w:r>
      <w:r w:rsidRPr="00CE1AA2">
        <w:rPr>
          <w:rFonts w:eastAsia="Malgun Gothic"/>
          <w:i/>
          <w:iCs/>
          <w:snapToGrid w:val="0"/>
        </w:rPr>
        <w:t>만료된</w:t>
      </w:r>
      <w:r w:rsidRPr="00CE1AA2">
        <w:rPr>
          <w:rFonts w:eastAsia="Malgun Gothic"/>
          <w:i/>
          <w:iCs/>
          <w:snapToGrid w:val="0"/>
        </w:rPr>
        <w:t xml:space="preserve"> </w:t>
      </w:r>
      <w:r w:rsidRPr="00CE1AA2">
        <w:rPr>
          <w:rFonts w:eastAsia="Malgun Gothic"/>
          <w:i/>
          <w:iCs/>
          <w:snapToGrid w:val="0"/>
        </w:rPr>
        <w:t>보호</w:t>
      </w:r>
      <w:r w:rsidRPr="00CE1AA2">
        <w:rPr>
          <w:rFonts w:eastAsia="Malgun Gothic"/>
          <w:i/>
          <w:iCs/>
          <w:snapToGrid w:val="0"/>
        </w:rPr>
        <w:t xml:space="preserve"> </w:t>
      </w:r>
      <w:r w:rsidRPr="00CE1AA2">
        <w:rPr>
          <w:rFonts w:eastAsia="Malgun Gothic"/>
          <w:i/>
          <w:iCs/>
          <w:snapToGrid w:val="0"/>
        </w:rPr>
        <w:t>요청을</w:t>
      </w:r>
      <w:r w:rsidRPr="00CE1AA2">
        <w:rPr>
          <w:rFonts w:eastAsia="Malgun Gothic"/>
          <w:i/>
          <w:iCs/>
          <w:snapToGrid w:val="0"/>
        </w:rPr>
        <w:t xml:space="preserve"> </w:t>
      </w:r>
      <w:r w:rsidRPr="00CE1AA2">
        <w:rPr>
          <w:rFonts w:eastAsia="Malgun Gothic"/>
          <w:i/>
          <w:iCs/>
          <w:snapToGrid w:val="0"/>
        </w:rPr>
        <w:t>포함하십시오</w:t>
      </w:r>
      <w:r w:rsidRPr="00CE1AA2">
        <w:rPr>
          <w:rFonts w:eastAsia="Malgun Gothic"/>
          <w:i/>
          <w:iCs/>
          <w:snapToGrid w:val="0"/>
        </w:rPr>
        <w:t>. (</w:t>
      </w:r>
      <w:r w:rsidRPr="00CE1AA2">
        <w:rPr>
          <w:rFonts w:eastAsia="Malgun Gothic"/>
          <w:i/>
          <w:iCs/>
          <w:snapToGrid w:val="0"/>
        </w:rPr>
        <w:t>예</w:t>
      </w:r>
      <w:r w:rsidRPr="00CE1AA2">
        <w:rPr>
          <w:rFonts w:eastAsia="Malgun Gothic"/>
          <w:i/>
          <w:iCs/>
          <w:snapToGrid w:val="0"/>
        </w:rPr>
        <w:t xml:space="preserve">: </w:t>
      </w:r>
      <w:r w:rsidRPr="00CE1AA2">
        <w:rPr>
          <w:rFonts w:eastAsia="Malgun Gothic"/>
          <w:i/>
          <w:iCs/>
          <w:snapToGrid w:val="0"/>
        </w:rPr>
        <w:t>형사상</w:t>
      </w:r>
      <w:r w:rsidRPr="00CE1AA2">
        <w:rPr>
          <w:rFonts w:eastAsia="Malgun Gothic"/>
          <w:i/>
          <w:iCs/>
          <w:snapToGrid w:val="0"/>
        </w:rPr>
        <w:t xml:space="preserve"> </w:t>
      </w:r>
      <w:r w:rsidRPr="00CE1AA2">
        <w:rPr>
          <w:rFonts w:eastAsia="Malgun Gothic"/>
          <w:i/>
          <w:iCs/>
          <w:snapToGrid w:val="0"/>
        </w:rPr>
        <w:t>접촉</w:t>
      </w:r>
      <w:r w:rsidRPr="00CE1AA2">
        <w:rPr>
          <w:rFonts w:eastAsia="Malgun Gothic"/>
          <w:i/>
          <w:iCs/>
          <w:snapToGrid w:val="0"/>
        </w:rPr>
        <w:t xml:space="preserve"> </w:t>
      </w:r>
      <w:r w:rsidRPr="00CE1AA2">
        <w:rPr>
          <w:rFonts w:eastAsia="Malgun Gothic"/>
          <w:i/>
          <w:iCs/>
          <w:snapToGrid w:val="0"/>
        </w:rPr>
        <w:t>금지</w:t>
      </w:r>
      <w:r w:rsidRPr="00CE1AA2">
        <w:rPr>
          <w:rFonts w:eastAsia="Malgun Gothic"/>
          <w:i/>
          <w:iCs/>
          <w:snapToGrid w:val="0"/>
        </w:rPr>
        <w:t xml:space="preserve"> </w:t>
      </w:r>
      <w:r w:rsidRPr="00CE1AA2">
        <w:rPr>
          <w:rFonts w:eastAsia="Malgun Gothic"/>
          <w:i/>
          <w:iCs/>
          <w:snapToGrid w:val="0"/>
        </w:rPr>
        <w:t>명령</w:t>
      </w:r>
      <w:r w:rsidRPr="00CE1AA2">
        <w:rPr>
          <w:rFonts w:eastAsia="Malgun Gothic"/>
          <w:i/>
          <w:iCs/>
          <w:snapToGrid w:val="0"/>
        </w:rPr>
        <w:t xml:space="preserve">, </w:t>
      </w:r>
      <w:r w:rsidRPr="00CE1AA2">
        <w:rPr>
          <w:rFonts w:eastAsia="Malgun Gothic"/>
          <w:i/>
          <w:iCs/>
          <w:snapToGrid w:val="0"/>
        </w:rPr>
        <w:t>민사</w:t>
      </w:r>
      <w:r w:rsidRPr="00CE1AA2">
        <w:rPr>
          <w:rFonts w:eastAsia="Malgun Gothic"/>
          <w:i/>
          <w:iCs/>
          <w:snapToGrid w:val="0"/>
        </w:rPr>
        <w:t xml:space="preserve"> </w:t>
      </w:r>
      <w:r w:rsidRPr="00CE1AA2">
        <w:rPr>
          <w:rFonts w:eastAsia="Malgun Gothic"/>
          <w:i/>
          <w:iCs/>
          <w:snapToGrid w:val="0"/>
        </w:rPr>
        <w:t>보호</w:t>
      </w:r>
      <w:r w:rsidRPr="00CE1AA2">
        <w:rPr>
          <w:rFonts w:eastAsia="Malgun Gothic"/>
          <w:i/>
          <w:iCs/>
          <w:snapToGrid w:val="0"/>
        </w:rPr>
        <w:t xml:space="preserve"> </w:t>
      </w:r>
      <w:r w:rsidRPr="00CE1AA2">
        <w:rPr>
          <w:rFonts w:eastAsia="Malgun Gothic"/>
          <w:i/>
          <w:iCs/>
          <w:snapToGrid w:val="0"/>
        </w:rPr>
        <w:t>명령</w:t>
      </w:r>
      <w:r w:rsidRPr="00CE1AA2">
        <w:rPr>
          <w:rFonts w:eastAsia="Malgun Gothic"/>
          <w:i/>
          <w:iCs/>
          <w:snapToGrid w:val="0"/>
        </w:rPr>
        <w:t xml:space="preserve">, </w:t>
      </w:r>
      <w:r w:rsidRPr="00CE1AA2">
        <w:rPr>
          <w:rFonts w:eastAsia="Malgun Gothic"/>
          <w:i/>
          <w:iCs/>
          <w:snapToGrid w:val="0"/>
        </w:rPr>
        <w:t>가족법</w:t>
      </w:r>
      <w:r w:rsidRPr="00CE1AA2">
        <w:rPr>
          <w:rFonts w:eastAsia="Malgun Gothic"/>
          <w:i/>
          <w:iCs/>
          <w:snapToGrid w:val="0"/>
        </w:rPr>
        <w:t xml:space="preserve"> </w:t>
      </w:r>
      <w:r w:rsidRPr="00CE1AA2">
        <w:rPr>
          <w:rFonts w:eastAsia="Malgun Gothic"/>
          <w:i/>
          <w:iCs/>
          <w:snapToGrid w:val="0"/>
        </w:rPr>
        <w:t>금지</w:t>
      </w:r>
      <w:r w:rsidRPr="00CE1AA2">
        <w:rPr>
          <w:rFonts w:eastAsia="Malgun Gothic"/>
          <w:i/>
          <w:iCs/>
          <w:snapToGrid w:val="0"/>
        </w:rPr>
        <w:t xml:space="preserve"> </w:t>
      </w:r>
      <w:r w:rsidRPr="00CE1AA2">
        <w:rPr>
          <w:rFonts w:eastAsia="Malgun Gothic"/>
          <w:i/>
          <w:iCs/>
          <w:snapToGrid w:val="0"/>
        </w:rPr>
        <w:t>명령</w:t>
      </w:r>
      <w:r w:rsidRPr="00CE1AA2">
        <w:rPr>
          <w:rFonts w:eastAsia="Malgun Gothic"/>
          <w:i/>
          <w:iCs/>
          <w:snapToGrid w:val="0"/>
        </w:rPr>
        <w:t xml:space="preserve">, </w:t>
      </w:r>
      <w:r w:rsidRPr="00CE1AA2">
        <w:rPr>
          <w:rFonts w:eastAsia="Malgun Gothic"/>
          <w:i/>
          <w:iCs/>
          <w:snapToGrid w:val="0"/>
        </w:rPr>
        <w:t>기타</w:t>
      </w:r>
      <w:r w:rsidRPr="00CE1AA2">
        <w:rPr>
          <w:rFonts w:eastAsia="Malgun Gothic"/>
          <w:i/>
          <w:iCs/>
          <w:snapToGrid w:val="0"/>
        </w:rPr>
        <w:t xml:space="preserve"> </w:t>
      </w:r>
      <w:r w:rsidRPr="00CE1AA2">
        <w:rPr>
          <w:rFonts w:eastAsia="Malgun Gothic"/>
          <w:i/>
          <w:iCs/>
          <w:snapToGrid w:val="0"/>
        </w:rPr>
        <w:t>주의</w:t>
      </w:r>
      <w:r w:rsidRPr="00CE1AA2">
        <w:rPr>
          <w:rFonts w:eastAsia="Malgun Gothic"/>
          <w:i/>
          <w:iCs/>
          <w:snapToGrid w:val="0"/>
        </w:rPr>
        <w:t xml:space="preserve"> </w:t>
      </w:r>
      <w:r w:rsidRPr="00CE1AA2">
        <w:rPr>
          <w:rFonts w:eastAsia="Malgun Gothic"/>
          <w:i/>
          <w:iCs/>
          <w:snapToGrid w:val="0"/>
        </w:rPr>
        <w:t>보호</w:t>
      </w:r>
      <w:r w:rsidRPr="00CE1AA2">
        <w:rPr>
          <w:rFonts w:eastAsia="Malgun Gothic"/>
          <w:i/>
          <w:iCs/>
          <w:snapToGrid w:val="0"/>
        </w:rPr>
        <w:t xml:space="preserve"> </w:t>
      </w:r>
      <w:r w:rsidRPr="00CE1AA2">
        <w:rPr>
          <w:rFonts w:eastAsia="Malgun Gothic"/>
          <w:i/>
          <w:iCs/>
          <w:snapToGrid w:val="0"/>
        </w:rPr>
        <w:t>명령</w:t>
      </w:r>
      <w:r w:rsidRPr="00CE1AA2">
        <w:rPr>
          <w:rFonts w:eastAsia="Malgun Gothic"/>
          <w:i/>
          <w:iCs/>
          <w:snapToGrid w:val="0"/>
        </w:rPr>
        <w:t xml:space="preserve">, </w:t>
      </w:r>
      <w:r w:rsidRPr="00CE1AA2">
        <w:rPr>
          <w:rFonts w:eastAsia="Malgun Gothic"/>
          <w:i/>
          <w:iCs/>
          <w:snapToGrid w:val="0"/>
        </w:rPr>
        <w:t>부족</w:t>
      </w:r>
      <w:r w:rsidRPr="00CE1AA2">
        <w:rPr>
          <w:rFonts w:eastAsia="Malgun Gothic"/>
          <w:i/>
          <w:iCs/>
          <w:snapToGrid w:val="0"/>
        </w:rPr>
        <w:t xml:space="preserve"> </w:t>
      </w:r>
      <w:r w:rsidRPr="00CE1AA2">
        <w:rPr>
          <w:rFonts w:eastAsia="Malgun Gothic"/>
          <w:i/>
          <w:iCs/>
          <w:snapToGrid w:val="0"/>
        </w:rPr>
        <w:t>명령</w:t>
      </w:r>
      <w:r w:rsidRPr="00CE1AA2">
        <w:rPr>
          <w:rFonts w:eastAsia="Malgun Gothic"/>
          <w:i/>
          <w:iCs/>
          <w:snapToGrid w:val="0"/>
        </w:rPr>
        <w:t xml:space="preserve">, </w:t>
      </w:r>
      <w:r w:rsidRPr="00CE1AA2">
        <w:rPr>
          <w:rFonts w:eastAsia="Malgun Gothic"/>
          <w:i/>
          <w:iCs/>
          <w:snapToGrid w:val="0"/>
        </w:rPr>
        <w:t>군사</w:t>
      </w:r>
      <w:r w:rsidRPr="00CE1AA2">
        <w:rPr>
          <w:rFonts w:eastAsia="Malgun Gothic"/>
          <w:i/>
          <w:iCs/>
          <w:snapToGrid w:val="0"/>
        </w:rPr>
        <w:t xml:space="preserve"> </w:t>
      </w:r>
      <w:r w:rsidRPr="00CE1AA2">
        <w:rPr>
          <w:rFonts w:eastAsia="Malgun Gothic"/>
          <w:i/>
          <w:iCs/>
          <w:snapToGrid w:val="0"/>
        </w:rPr>
        <w:t>명령</w:t>
      </w:r>
      <w:r w:rsidRPr="00CE1AA2">
        <w:rPr>
          <w:rFonts w:eastAsia="Malgun Gothic"/>
          <w:i/>
          <w:iCs/>
          <w:snapToGrid w:val="0"/>
        </w:rPr>
        <w:t xml:space="preserve">, </w:t>
      </w:r>
      <w:r w:rsidRPr="00CE1AA2">
        <w:rPr>
          <w:rFonts w:eastAsia="Malgun Gothic"/>
          <w:i/>
          <w:iCs/>
          <w:snapToGrid w:val="0"/>
        </w:rPr>
        <w:t>양육</w:t>
      </w:r>
      <w:r w:rsidRPr="00CE1AA2">
        <w:rPr>
          <w:rFonts w:eastAsia="Malgun Gothic"/>
          <w:i/>
          <w:iCs/>
          <w:snapToGrid w:val="0"/>
        </w:rPr>
        <w:t xml:space="preserve"> </w:t>
      </w:r>
      <w:r w:rsidRPr="00CE1AA2">
        <w:rPr>
          <w:rFonts w:eastAsia="Malgun Gothic"/>
          <w:i/>
          <w:iCs/>
          <w:snapToGrid w:val="0"/>
        </w:rPr>
        <w:t>계획</w:t>
      </w:r>
      <w:r w:rsidRPr="00CE1AA2">
        <w:rPr>
          <w:rFonts w:eastAsia="Malgun Gothic"/>
          <w:i/>
          <w:iCs/>
          <w:snapToGrid w:val="0"/>
        </w:rPr>
        <w:t xml:space="preserve">, </w:t>
      </w:r>
      <w:r w:rsidRPr="00CE1AA2">
        <w:rPr>
          <w:rFonts w:eastAsia="Malgun Gothic"/>
          <w:i/>
          <w:iCs/>
          <w:snapToGrid w:val="0"/>
        </w:rPr>
        <w:t>이혼</w:t>
      </w:r>
      <w:r w:rsidRPr="00CE1AA2">
        <w:rPr>
          <w:rFonts w:eastAsia="Malgun Gothic"/>
          <w:i/>
          <w:iCs/>
          <w:snapToGrid w:val="0"/>
        </w:rPr>
        <w:t xml:space="preserve">, </w:t>
      </w:r>
      <w:r w:rsidRPr="00CE1AA2">
        <w:rPr>
          <w:rFonts w:eastAsia="Malgun Gothic"/>
          <w:i/>
          <w:iCs/>
          <w:snapToGrid w:val="0"/>
        </w:rPr>
        <w:t>임대인</w:t>
      </w:r>
      <w:r w:rsidRPr="00CE1AA2">
        <w:rPr>
          <w:rFonts w:eastAsia="Malgun Gothic"/>
          <w:i/>
          <w:iCs/>
          <w:snapToGrid w:val="0"/>
        </w:rPr>
        <w:t>-</w:t>
      </w:r>
      <w:r w:rsidRPr="00CE1AA2">
        <w:rPr>
          <w:rFonts w:eastAsia="Malgun Gothic"/>
          <w:i/>
          <w:iCs/>
          <w:snapToGrid w:val="0"/>
        </w:rPr>
        <w:t>세입자</w:t>
      </w:r>
      <w:r w:rsidRPr="00CE1AA2">
        <w:rPr>
          <w:rFonts w:eastAsia="Malgun Gothic"/>
          <w:i/>
          <w:iCs/>
          <w:snapToGrid w:val="0"/>
        </w:rPr>
        <w:t xml:space="preserve">, </w:t>
      </w:r>
      <w:r w:rsidRPr="00CE1AA2">
        <w:rPr>
          <w:rFonts w:eastAsia="Malgun Gothic"/>
          <w:i/>
          <w:iCs/>
          <w:snapToGrid w:val="0"/>
        </w:rPr>
        <w:t>고용</w:t>
      </w:r>
      <w:r w:rsidRPr="00CE1AA2">
        <w:rPr>
          <w:rFonts w:eastAsia="Malgun Gothic"/>
          <w:i/>
          <w:iCs/>
          <w:snapToGrid w:val="0"/>
        </w:rPr>
        <w:t xml:space="preserve">, </w:t>
      </w:r>
      <w:r w:rsidRPr="00CE1AA2">
        <w:rPr>
          <w:rFonts w:eastAsia="Malgun Gothic"/>
          <w:i/>
          <w:iCs/>
          <w:snapToGrid w:val="0"/>
        </w:rPr>
        <w:t>재산</w:t>
      </w:r>
      <w:r w:rsidRPr="00CE1AA2">
        <w:rPr>
          <w:rFonts w:eastAsia="Malgun Gothic"/>
          <w:i/>
          <w:iCs/>
          <w:snapToGrid w:val="0"/>
        </w:rPr>
        <w:t xml:space="preserve">, </w:t>
      </w:r>
      <w:r w:rsidRPr="00CE1AA2">
        <w:rPr>
          <w:rFonts w:eastAsia="Malgun Gothic"/>
          <w:i/>
          <w:iCs/>
          <w:snapToGrid w:val="0"/>
        </w:rPr>
        <w:t>폭행</w:t>
      </w:r>
      <w:r w:rsidRPr="00CE1AA2">
        <w:rPr>
          <w:rFonts w:eastAsia="Malgun Gothic"/>
          <w:i/>
          <w:iCs/>
          <w:snapToGrid w:val="0"/>
        </w:rPr>
        <w:t xml:space="preserve">, </w:t>
      </w:r>
      <w:r w:rsidRPr="00CE1AA2">
        <w:rPr>
          <w:rFonts w:eastAsia="Malgun Gothic"/>
          <w:i/>
          <w:iCs/>
          <w:snapToGrid w:val="0"/>
        </w:rPr>
        <w:t>경찰</w:t>
      </w:r>
      <w:r w:rsidRPr="00CE1AA2">
        <w:rPr>
          <w:rFonts w:eastAsia="Malgun Gothic"/>
          <w:i/>
          <w:iCs/>
          <w:snapToGrid w:val="0"/>
        </w:rPr>
        <w:t xml:space="preserve"> </w:t>
      </w:r>
      <w:r w:rsidRPr="00CE1AA2">
        <w:rPr>
          <w:rFonts w:eastAsia="Malgun Gothic"/>
          <w:i/>
          <w:iCs/>
          <w:snapToGrid w:val="0"/>
        </w:rPr>
        <w:t>수사</w:t>
      </w:r>
      <w:r w:rsidRPr="00CE1AA2">
        <w:rPr>
          <w:rFonts w:eastAsia="Malgun Gothic"/>
          <w:i/>
          <w:iCs/>
          <w:snapToGrid w:val="0"/>
        </w:rPr>
        <w:t xml:space="preserve">.) </w:t>
      </w:r>
      <w:r w:rsidRPr="00CE1AA2">
        <w:rPr>
          <w:rFonts w:eastAsia="Malgun Gothic"/>
          <w:i/>
          <w:iCs/>
          <w:snapToGrid w:val="0"/>
        </w:rPr>
        <w:t>법원이</w:t>
      </w:r>
      <w:r w:rsidRPr="00CE1AA2">
        <w:rPr>
          <w:rFonts w:eastAsia="Malgun Gothic"/>
          <w:i/>
          <w:iCs/>
          <w:snapToGrid w:val="0"/>
        </w:rPr>
        <w:t xml:space="preserve"> </w:t>
      </w:r>
      <w:r w:rsidRPr="00CE1AA2">
        <w:rPr>
          <w:rFonts w:eastAsia="Malgun Gothic"/>
          <w:i/>
          <w:iCs/>
          <w:snapToGrid w:val="0"/>
        </w:rPr>
        <w:t>검토하길</w:t>
      </w:r>
      <w:r w:rsidRPr="00CE1AA2">
        <w:rPr>
          <w:rFonts w:eastAsia="Malgun Gothic"/>
          <w:i/>
          <w:iCs/>
          <w:snapToGrid w:val="0"/>
        </w:rPr>
        <w:t xml:space="preserve"> </w:t>
      </w:r>
      <w:r w:rsidRPr="00CE1AA2">
        <w:rPr>
          <w:rFonts w:eastAsia="Malgun Gothic"/>
          <w:i/>
          <w:iCs/>
          <w:snapToGrid w:val="0"/>
        </w:rPr>
        <w:t>원하는</w:t>
      </w:r>
      <w:r w:rsidRPr="00CE1AA2">
        <w:rPr>
          <w:rFonts w:eastAsia="Malgun Gothic"/>
          <w:i/>
          <w:iCs/>
          <w:snapToGrid w:val="0"/>
        </w:rPr>
        <w:t xml:space="preserve"> </w:t>
      </w:r>
      <w:r w:rsidRPr="00CE1AA2">
        <w:rPr>
          <w:rFonts w:eastAsia="Malgun Gothic"/>
          <w:i/>
          <w:iCs/>
          <w:snapToGrid w:val="0"/>
        </w:rPr>
        <w:t>모든</w:t>
      </w:r>
      <w:r w:rsidRPr="00CE1AA2">
        <w:rPr>
          <w:rFonts w:eastAsia="Malgun Gothic"/>
          <w:i/>
          <w:iCs/>
          <w:snapToGrid w:val="0"/>
        </w:rPr>
        <w:t xml:space="preserve"> </w:t>
      </w:r>
      <w:r w:rsidRPr="00CE1AA2">
        <w:rPr>
          <w:rFonts w:eastAsia="Malgun Gothic"/>
          <w:i/>
          <w:iCs/>
          <w:snapToGrid w:val="0"/>
        </w:rPr>
        <w:t>것에</w:t>
      </w:r>
      <w:r w:rsidRPr="00CE1AA2">
        <w:rPr>
          <w:rFonts w:eastAsia="Malgun Gothic"/>
          <w:i/>
          <w:iCs/>
          <w:snapToGrid w:val="0"/>
        </w:rPr>
        <w:t xml:space="preserve"> </w:t>
      </w:r>
      <w:r w:rsidRPr="00CE1AA2">
        <w:rPr>
          <w:rFonts w:eastAsia="Malgun Gothic"/>
          <w:i/>
          <w:iCs/>
          <w:snapToGrid w:val="0"/>
        </w:rPr>
        <w:t>대해</w:t>
      </w:r>
      <w:r w:rsidRPr="00CE1AA2">
        <w:rPr>
          <w:rFonts w:eastAsia="Malgun Gothic"/>
          <w:i/>
          <w:iCs/>
          <w:snapToGrid w:val="0"/>
        </w:rPr>
        <w:t xml:space="preserve"> </w:t>
      </w:r>
      <w:r w:rsidRPr="00CE1AA2">
        <w:rPr>
          <w:rFonts w:eastAsia="Malgun Gothic"/>
          <w:i/>
          <w:iCs/>
          <w:snapToGrid w:val="0"/>
        </w:rPr>
        <w:t>이</w:t>
      </w:r>
      <w:r w:rsidRPr="00CE1AA2">
        <w:rPr>
          <w:rFonts w:eastAsia="Malgun Gothic"/>
          <w:i/>
          <w:iCs/>
          <w:snapToGrid w:val="0"/>
        </w:rPr>
        <w:t xml:space="preserve"> </w:t>
      </w:r>
      <w:r w:rsidRPr="00CE1AA2">
        <w:rPr>
          <w:rFonts w:eastAsia="Malgun Gothic"/>
          <w:i/>
          <w:iCs/>
          <w:snapToGrid w:val="0"/>
        </w:rPr>
        <w:t>법원</w:t>
      </w:r>
      <w:r w:rsidRPr="00CE1AA2">
        <w:rPr>
          <w:rFonts w:eastAsia="Malgun Gothic"/>
          <w:i/>
          <w:iCs/>
          <w:snapToGrid w:val="0"/>
        </w:rPr>
        <w:t xml:space="preserve"> </w:t>
      </w:r>
      <w:r w:rsidRPr="00CE1AA2">
        <w:rPr>
          <w:rFonts w:eastAsia="Malgun Gothic"/>
          <w:i/>
          <w:iCs/>
          <w:snapToGrid w:val="0"/>
        </w:rPr>
        <w:t>사건에서</w:t>
      </w:r>
      <w:r w:rsidRPr="00CE1AA2">
        <w:rPr>
          <w:rFonts w:eastAsia="Malgun Gothic"/>
          <w:i/>
          <w:iCs/>
          <w:snapToGrid w:val="0"/>
        </w:rPr>
        <w:t xml:space="preserve"> </w:t>
      </w:r>
      <w:r w:rsidRPr="00CE1AA2">
        <w:rPr>
          <w:rFonts w:eastAsia="Malgun Gothic"/>
          <w:i/>
          <w:iCs/>
          <w:snapToGrid w:val="0"/>
        </w:rPr>
        <w:t>사본을</w:t>
      </w:r>
      <w:r w:rsidRPr="00CE1AA2">
        <w:rPr>
          <w:rFonts w:eastAsia="Malgun Gothic"/>
          <w:i/>
          <w:iCs/>
          <w:snapToGrid w:val="0"/>
        </w:rPr>
        <w:t xml:space="preserve"> </w:t>
      </w:r>
      <w:r w:rsidRPr="00CE1AA2">
        <w:rPr>
          <w:rFonts w:eastAsia="Malgun Gothic"/>
          <w:i/>
          <w:iCs/>
          <w:snapToGrid w:val="0"/>
        </w:rPr>
        <w:t>제출하십시오</w:t>
      </w:r>
      <w:r w:rsidRPr="00CE1AA2">
        <w:rPr>
          <w:rFonts w:eastAsia="Malgun Gothic"/>
          <w:i/>
          <w:iCs/>
          <w:snapToGrid w:val="0"/>
        </w:rPr>
        <w:t>.)</w:t>
      </w:r>
    </w:p>
    <w:p w14:paraId="33309FC9" w14:textId="635D3BE6" w:rsidR="00455212" w:rsidRPr="00CE1AA2" w:rsidRDefault="00455212" w:rsidP="000260A4">
      <w:pPr>
        <w:pStyle w:val="PO5indenthanging"/>
        <w:keepNext/>
        <w:keepLines/>
        <w:spacing w:after="0"/>
        <w:rPr>
          <w:rFonts w:eastAsia="Malgun Gothic"/>
          <w:snapToGrid w:val="0"/>
        </w:rPr>
      </w:pPr>
      <w:r w:rsidRPr="00CE1AA2">
        <w:rPr>
          <w:rFonts w:eastAsia="Malgun Gothic"/>
          <w:snapToGrid w:val="0"/>
        </w:rPr>
        <w:t>[  ] No  [  ] Yes. If yes, fill out below.</w:t>
      </w:r>
    </w:p>
    <w:p w14:paraId="0D8261A1" w14:textId="2C3CFE5B" w:rsidR="00AD5A11" w:rsidRPr="00CE1AA2" w:rsidRDefault="00AD5A11" w:rsidP="000260A4">
      <w:pPr>
        <w:pStyle w:val="PO5indenthanging"/>
        <w:keepNext/>
        <w:keepLines/>
        <w:spacing w:before="0"/>
        <w:rPr>
          <w:rFonts w:eastAsia="Malgun Gothic"/>
          <w:i/>
          <w:iCs/>
          <w:snapToGrid w:val="0"/>
        </w:rPr>
      </w:pPr>
      <w:r w:rsidRPr="00CE1AA2">
        <w:rPr>
          <w:rFonts w:eastAsia="Malgun Gothic"/>
          <w:i/>
          <w:snapToGrid w:val="0"/>
        </w:rPr>
        <w:t xml:space="preserve">     </w:t>
      </w:r>
      <w:r w:rsidRPr="00CE1AA2">
        <w:rPr>
          <w:rFonts w:eastAsia="Malgun Gothic"/>
          <w:i/>
          <w:snapToGrid w:val="0"/>
        </w:rPr>
        <w:t>아니요</w:t>
      </w:r>
      <w:r w:rsidRPr="00CE1AA2">
        <w:rPr>
          <w:rFonts w:eastAsia="Malgun Gothic"/>
          <w:i/>
          <w:snapToGrid w:val="0"/>
        </w:rPr>
        <w:t xml:space="preserve">       </w:t>
      </w:r>
      <w:r w:rsidRPr="00CE1AA2">
        <w:rPr>
          <w:rFonts w:eastAsia="Malgun Gothic"/>
          <w:i/>
          <w:snapToGrid w:val="0"/>
        </w:rPr>
        <w:t>예</w:t>
      </w:r>
      <w:r w:rsidRPr="00CE1AA2">
        <w:rPr>
          <w:rFonts w:eastAsia="Malgun Gothic"/>
          <w:i/>
          <w:snapToGrid w:val="0"/>
        </w:rPr>
        <w:t xml:space="preserve">. </w:t>
      </w:r>
      <w:r w:rsidRPr="00CE1AA2">
        <w:rPr>
          <w:rFonts w:eastAsia="Malgun Gothic"/>
          <w:i/>
          <w:snapToGrid w:val="0"/>
        </w:rPr>
        <w:t>예인</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아래를</w:t>
      </w:r>
      <w:r w:rsidRPr="00CE1AA2">
        <w:rPr>
          <w:rFonts w:eastAsia="Malgun Gothic"/>
          <w:i/>
          <w:snapToGrid w:val="0"/>
        </w:rPr>
        <w:t xml:space="preserve"> </w:t>
      </w:r>
      <w:r w:rsidRPr="00CE1AA2">
        <w:rPr>
          <w:rFonts w:eastAsia="Malgun Gothic"/>
          <w:i/>
          <w:snapToGrid w:val="0"/>
        </w:rPr>
        <w:t>작성하십시오</w:t>
      </w:r>
      <w:r w:rsidRPr="00CE1AA2">
        <w:rPr>
          <w:rFonts w:eastAsia="Malgun Gothic"/>
          <w:i/>
          <w:snapToGrid w:val="0"/>
        </w:rPr>
        <w:t>.</w:t>
      </w:r>
    </w:p>
    <w:tbl>
      <w:tblPr>
        <w:tblStyle w:val="TableGrid"/>
        <w:tblW w:w="0" w:type="auto"/>
        <w:tblInd w:w="-5" w:type="dxa"/>
        <w:tblLayout w:type="fixed"/>
        <w:tblLook w:val="04A0" w:firstRow="1" w:lastRow="0" w:firstColumn="1" w:lastColumn="0" w:noHBand="0" w:noVBand="1"/>
      </w:tblPr>
      <w:tblGrid>
        <w:gridCol w:w="1871"/>
        <w:gridCol w:w="1819"/>
        <w:gridCol w:w="2070"/>
        <w:gridCol w:w="1710"/>
        <w:gridCol w:w="1885"/>
      </w:tblGrid>
      <w:tr w:rsidR="00AD5A11" w:rsidRPr="00CE1AA2" w14:paraId="763F528C" w14:textId="77777777" w:rsidTr="008913C9">
        <w:trPr>
          <w:trHeight w:val="1888"/>
        </w:trPr>
        <w:tc>
          <w:tcPr>
            <w:tcW w:w="1871" w:type="dxa"/>
          </w:tcPr>
          <w:p w14:paraId="71123712" w14:textId="77777777" w:rsidR="00AD5A11" w:rsidRPr="00CE1AA2" w:rsidRDefault="00AD5A11" w:rsidP="00AD5A11">
            <w:pPr>
              <w:pStyle w:val="PO5indenthanging"/>
              <w:spacing w:before="40" w:after="40"/>
              <w:ind w:left="0" w:firstLine="0"/>
              <w:rPr>
                <w:rFonts w:eastAsia="Malgun Gothic"/>
                <w:snapToGrid w:val="0"/>
              </w:rPr>
            </w:pPr>
            <w:r w:rsidRPr="00CE1AA2">
              <w:rPr>
                <w:rFonts w:eastAsia="Malgun Gothic"/>
                <w:b/>
                <w:bCs/>
                <w:snapToGrid w:val="0"/>
              </w:rPr>
              <w:t>Type of Case</w:t>
            </w:r>
          </w:p>
          <w:p w14:paraId="5026FD67" w14:textId="77777777" w:rsidR="00AD5A11" w:rsidRPr="00CE1AA2" w:rsidRDefault="00AD5A11" w:rsidP="00AD5A11">
            <w:pPr>
              <w:pStyle w:val="PO5indenthanging"/>
              <w:spacing w:before="40" w:after="40"/>
              <w:ind w:left="0" w:firstLine="0"/>
              <w:rPr>
                <w:rFonts w:eastAsia="Malgun Gothic"/>
                <w:snapToGrid w:val="0"/>
              </w:rPr>
            </w:pPr>
            <w:r w:rsidRPr="00CE1AA2">
              <w:rPr>
                <w:rFonts w:eastAsia="Malgun Gothic"/>
                <w:snapToGrid w:val="0"/>
              </w:rPr>
              <w:t>(see examples)</w:t>
            </w:r>
          </w:p>
          <w:p w14:paraId="02D44A8A" w14:textId="77777777" w:rsidR="00AD5A11" w:rsidRPr="00CE1AA2" w:rsidRDefault="00AD5A11" w:rsidP="00AD5A11">
            <w:pPr>
              <w:pStyle w:val="PO5indenthanging"/>
              <w:spacing w:before="40" w:after="40"/>
              <w:ind w:left="0" w:firstLine="0"/>
              <w:rPr>
                <w:rFonts w:eastAsia="Malgun Gothic"/>
                <w:i/>
                <w:iCs/>
                <w:snapToGrid w:val="0"/>
              </w:rPr>
            </w:pPr>
            <w:r w:rsidRPr="00CE1AA2">
              <w:rPr>
                <w:rFonts w:eastAsia="Malgun Gothic"/>
                <w:b/>
                <w:i/>
                <w:snapToGrid w:val="0"/>
              </w:rPr>
              <w:t>사건</w:t>
            </w:r>
            <w:r w:rsidRPr="00CE1AA2">
              <w:rPr>
                <w:rFonts w:eastAsia="Malgun Gothic"/>
                <w:b/>
                <w:i/>
                <w:snapToGrid w:val="0"/>
              </w:rPr>
              <w:t xml:space="preserve"> </w:t>
            </w:r>
            <w:r w:rsidRPr="00CE1AA2">
              <w:rPr>
                <w:rFonts w:eastAsia="Malgun Gothic"/>
                <w:b/>
                <w:i/>
                <w:snapToGrid w:val="0"/>
              </w:rPr>
              <w:t>유형</w:t>
            </w:r>
          </w:p>
          <w:p w14:paraId="7CFAA2E6" w14:textId="253C35C0" w:rsidR="00AD5A11" w:rsidRPr="00CE1AA2" w:rsidRDefault="00AD5A11" w:rsidP="00AD5A11">
            <w:pPr>
              <w:pStyle w:val="PO5indenthanging"/>
              <w:spacing w:before="40" w:after="40"/>
              <w:ind w:left="0" w:firstLine="0"/>
              <w:rPr>
                <w:rFonts w:eastAsia="Malgun Gothic"/>
                <w:snapToGrid w:val="0"/>
              </w:rPr>
            </w:pPr>
            <w:r w:rsidRPr="00CE1AA2">
              <w:rPr>
                <w:rFonts w:eastAsia="Malgun Gothic"/>
                <w:i/>
                <w:snapToGrid w:val="0"/>
              </w:rPr>
              <w:t>(</w:t>
            </w:r>
            <w:r w:rsidRPr="00CE1AA2">
              <w:rPr>
                <w:rFonts w:eastAsia="Malgun Gothic"/>
                <w:i/>
                <w:snapToGrid w:val="0"/>
              </w:rPr>
              <w:t>예시</w:t>
            </w:r>
            <w:r w:rsidRPr="00CE1AA2">
              <w:rPr>
                <w:rFonts w:eastAsia="Malgun Gothic"/>
                <w:i/>
                <w:snapToGrid w:val="0"/>
              </w:rPr>
              <w:t xml:space="preserve"> </w:t>
            </w:r>
            <w:r w:rsidRPr="00CE1AA2">
              <w:rPr>
                <w:rFonts w:eastAsia="Malgun Gothic"/>
                <w:i/>
                <w:snapToGrid w:val="0"/>
              </w:rPr>
              <w:t>참조</w:t>
            </w:r>
            <w:r w:rsidRPr="00CE1AA2">
              <w:rPr>
                <w:rFonts w:eastAsia="Malgun Gothic"/>
                <w:i/>
                <w:snapToGrid w:val="0"/>
              </w:rPr>
              <w:t>)</w:t>
            </w:r>
          </w:p>
        </w:tc>
        <w:tc>
          <w:tcPr>
            <w:tcW w:w="1819" w:type="dxa"/>
          </w:tcPr>
          <w:p w14:paraId="03824E31" w14:textId="77777777" w:rsidR="00AD5A11" w:rsidRPr="00CE1AA2" w:rsidRDefault="00AD5A11" w:rsidP="00AD5A11">
            <w:pPr>
              <w:pStyle w:val="PO5indenthanging"/>
              <w:spacing w:before="40" w:after="40"/>
              <w:ind w:left="0" w:firstLine="0"/>
              <w:rPr>
                <w:rFonts w:eastAsia="Malgun Gothic"/>
                <w:snapToGrid w:val="0"/>
              </w:rPr>
            </w:pPr>
            <w:r w:rsidRPr="00CE1AA2">
              <w:rPr>
                <w:rFonts w:eastAsia="Malgun Gothic"/>
                <w:b/>
                <w:bCs/>
                <w:snapToGrid w:val="0"/>
              </w:rPr>
              <w:t>Court Location</w:t>
            </w:r>
          </w:p>
          <w:p w14:paraId="1439B7B3" w14:textId="77777777" w:rsidR="00AD5A11" w:rsidRPr="00CE1AA2" w:rsidRDefault="00AD5A11" w:rsidP="00AD5A11">
            <w:pPr>
              <w:pStyle w:val="PO5indenthanging"/>
              <w:spacing w:before="40" w:after="40"/>
              <w:ind w:left="0" w:firstLine="0"/>
              <w:rPr>
                <w:rFonts w:eastAsia="Malgun Gothic"/>
                <w:snapToGrid w:val="0"/>
              </w:rPr>
            </w:pPr>
            <w:r w:rsidRPr="00CE1AA2">
              <w:rPr>
                <w:rFonts w:eastAsia="Malgun Gothic"/>
                <w:snapToGrid w:val="0"/>
              </w:rPr>
              <w:t xml:space="preserve">(City or County </w:t>
            </w:r>
          </w:p>
          <w:p w14:paraId="76EC5AE9" w14:textId="77777777" w:rsidR="00AD5A11" w:rsidRPr="00CE1AA2" w:rsidRDefault="00AD5A11" w:rsidP="00AD5A11">
            <w:pPr>
              <w:pStyle w:val="PO5indenthanging"/>
              <w:spacing w:before="40" w:after="40"/>
              <w:ind w:left="0" w:firstLine="0"/>
              <w:rPr>
                <w:rFonts w:eastAsia="Malgun Gothic"/>
                <w:snapToGrid w:val="0"/>
              </w:rPr>
            </w:pPr>
            <w:r w:rsidRPr="00CE1AA2">
              <w:rPr>
                <w:rFonts w:eastAsia="Malgun Gothic"/>
                <w:snapToGrid w:val="0"/>
              </w:rPr>
              <w:t>and State)</w:t>
            </w:r>
          </w:p>
          <w:p w14:paraId="64689893" w14:textId="77777777" w:rsidR="00AD5A11" w:rsidRPr="00CE1AA2" w:rsidRDefault="00AD5A11" w:rsidP="00AD5A11">
            <w:pPr>
              <w:pStyle w:val="PO5indenthanging"/>
              <w:spacing w:before="40" w:after="40"/>
              <w:ind w:left="0" w:firstLine="0"/>
              <w:rPr>
                <w:rFonts w:eastAsia="Malgun Gothic"/>
                <w:i/>
                <w:iCs/>
                <w:snapToGrid w:val="0"/>
              </w:rPr>
            </w:pPr>
            <w:r w:rsidRPr="00CE1AA2">
              <w:rPr>
                <w:rFonts w:eastAsia="Malgun Gothic"/>
                <w:b/>
                <w:i/>
                <w:snapToGrid w:val="0"/>
              </w:rPr>
              <w:t>법원</w:t>
            </w:r>
            <w:r w:rsidRPr="00CE1AA2">
              <w:rPr>
                <w:rFonts w:eastAsia="Malgun Gothic"/>
                <w:b/>
                <w:i/>
                <w:snapToGrid w:val="0"/>
              </w:rPr>
              <w:t xml:space="preserve"> </w:t>
            </w:r>
            <w:r w:rsidRPr="00CE1AA2">
              <w:rPr>
                <w:rFonts w:eastAsia="Malgun Gothic"/>
                <w:b/>
                <w:i/>
                <w:snapToGrid w:val="0"/>
              </w:rPr>
              <w:t>소재지</w:t>
            </w:r>
          </w:p>
          <w:p w14:paraId="1BB22A07" w14:textId="77777777" w:rsidR="00AD5A11" w:rsidRPr="00CE1AA2" w:rsidRDefault="00AD5A11" w:rsidP="00AD5A11">
            <w:pPr>
              <w:pStyle w:val="PO5indenthanging"/>
              <w:spacing w:before="40" w:after="40"/>
              <w:ind w:left="0" w:firstLine="0"/>
              <w:rPr>
                <w:rFonts w:eastAsia="Malgun Gothic"/>
                <w:i/>
                <w:iCs/>
                <w:snapToGrid w:val="0"/>
              </w:rPr>
            </w:pPr>
            <w:r w:rsidRPr="00CE1AA2">
              <w:rPr>
                <w:rFonts w:eastAsia="Malgun Gothic"/>
                <w:i/>
                <w:snapToGrid w:val="0"/>
              </w:rPr>
              <w:t>(</w:t>
            </w:r>
            <w:r w:rsidRPr="00CE1AA2">
              <w:rPr>
                <w:rFonts w:eastAsia="Malgun Gothic"/>
                <w:i/>
                <w:snapToGrid w:val="0"/>
              </w:rPr>
              <w:t>시</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카운티</w:t>
            </w:r>
            <w:r w:rsidRPr="00CE1AA2">
              <w:rPr>
                <w:rFonts w:eastAsia="Malgun Gothic"/>
                <w:i/>
                <w:snapToGrid w:val="0"/>
              </w:rPr>
              <w:t xml:space="preserve"> </w:t>
            </w:r>
          </w:p>
          <w:p w14:paraId="36484C4A" w14:textId="1D03143B" w:rsidR="00AD5A11" w:rsidRPr="00CE1AA2" w:rsidRDefault="00AD5A11" w:rsidP="00AD5A11">
            <w:pPr>
              <w:pStyle w:val="PO5indenthanging"/>
              <w:spacing w:before="40" w:after="40"/>
              <w:ind w:left="0" w:firstLine="0"/>
              <w:rPr>
                <w:rFonts w:eastAsia="Malgun Gothic"/>
                <w:snapToGrid w:val="0"/>
              </w:rPr>
            </w:pPr>
            <w:r w:rsidRPr="00CE1AA2">
              <w:rPr>
                <w:rFonts w:eastAsia="Malgun Gothic"/>
                <w:i/>
                <w:snapToGrid w:val="0"/>
              </w:rPr>
              <w:t>및</w:t>
            </w:r>
            <w:r w:rsidRPr="00CE1AA2">
              <w:rPr>
                <w:rFonts w:eastAsia="Malgun Gothic"/>
                <w:i/>
                <w:snapToGrid w:val="0"/>
              </w:rPr>
              <w:t xml:space="preserve"> </w:t>
            </w:r>
            <w:r w:rsidRPr="00CE1AA2">
              <w:rPr>
                <w:rFonts w:eastAsia="Malgun Gothic"/>
                <w:i/>
                <w:snapToGrid w:val="0"/>
              </w:rPr>
              <w:t>주</w:t>
            </w:r>
            <w:r w:rsidRPr="00CE1AA2">
              <w:rPr>
                <w:rFonts w:eastAsia="Malgun Gothic"/>
                <w:i/>
                <w:snapToGrid w:val="0"/>
              </w:rPr>
              <w:t>)</w:t>
            </w:r>
          </w:p>
        </w:tc>
        <w:tc>
          <w:tcPr>
            <w:tcW w:w="2070" w:type="dxa"/>
          </w:tcPr>
          <w:p w14:paraId="387CF538" w14:textId="77777777" w:rsidR="00AD5A11" w:rsidRPr="00CE1AA2" w:rsidRDefault="00AD5A11" w:rsidP="00AD5A11">
            <w:pPr>
              <w:pStyle w:val="PO5indenthanging"/>
              <w:spacing w:before="40" w:after="40"/>
              <w:ind w:left="0" w:firstLine="0"/>
              <w:rPr>
                <w:rFonts w:eastAsia="Malgun Gothic"/>
                <w:snapToGrid w:val="0"/>
              </w:rPr>
            </w:pPr>
            <w:r w:rsidRPr="00CE1AA2">
              <w:rPr>
                <w:rFonts w:eastAsia="Malgun Gothic"/>
                <w:b/>
                <w:bCs/>
                <w:snapToGrid w:val="0"/>
              </w:rPr>
              <w:t>Court Type</w:t>
            </w:r>
            <w:r w:rsidRPr="00CE1AA2">
              <w:rPr>
                <w:rFonts w:eastAsia="Malgun Gothic"/>
                <w:snapToGrid w:val="0"/>
              </w:rPr>
              <w:t xml:space="preserve"> (Superior/ District/Municipal/ Tribal/Military)</w:t>
            </w:r>
          </w:p>
          <w:p w14:paraId="0EA37ABE" w14:textId="2CD83A17" w:rsidR="00AD5A11" w:rsidRPr="00CE1AA2" w:rsidRDefault="00AD5A11" w:rsidP="00AD5A11">
            <w:pPr>
              <w:pStyle w:val="PO5indenthanging"/>
              <w:spacing w:before="40" w:after="40"/>
              <w:ind w:left="0" w:firstLine="0"/>
              <w:rPr>
                <w:rFonts w:eastAsia="Malgun Gothic"/>
                <w:snapToGrid w:val="0"/>
              </w:rPr>
            </w:pPr>
            <w:r w:rsidRPr="00CE1AA2">
              <w:rPr>
                <w:rFonts w:eastAsia="Malgun Gothic"/>
                <w:b/>
                <w:i/>
                <w:snapToGrid w:val="0"/>
              </w:rPr>
              <w:t>법원</w:t>
            </w:r>
            <w:r w:rsidRPr="00CE1AA2">
              <w:rPr>
                <w:rFonts w:eastAsia="Malgun Gothic"/>
                <w:b/>
                <w:i/>
                <w:snapToGrid w:val="0"/>
              </w:rPr>
              <w:t xml:space="preserve"> </w:t>
            </w:r>
            <w:r w:rsidRPr="00CE1AA2">
              <w:rPr>
                <w:rFonts w:eastAsia="Malgun Gothic"/>
                <w:b/>
                <w:i/>
                <w:snapToGrid w:val="0"/>
              </w:rPr>
              <w:t>유형</w:t>
            </w:r>
            <w:r w:rsidRPr="00CE1AA2">
              <w:rPr>
                <w:rFonts w:eastAsia="Malgun Gothic"/>
                <w:b/>
                <w:i/>
                <w:snapToGrid w:val="0"/>
              </w:rPr>
              <w:t xml:space="preserve"> </w:t>
            </w:r>
            <w:r w:rsidRPr="00CE1AA2">
              <w:rPr>
                <w:rFonts w:eastAsia="Malgun Gothic"/>
                <w:i/>
                <w:snapToGrid w:val="0"/>
              </w:rPr>
              <w:t>(</w:t>
            </w:r>
            <w:r w:rsidRPr="00CE1AA2">
              <w:rPr>
                <w:rFonts w:eastAsia="Malgun Gothic"/>
                <w:i/>
                <w:snapToGrid w:val="0"/>
              </w:rPr>
              <w:t>고등</w:t>
            </w:r>
            <w:r w:rsidRPr="00CE1AA2">
              <w:rPr>
                <w:rFonts w:eastAsia="Malgun Gothic"/>
                <w:i/>
                <w:snapToGrid w:val="0"/>
              </w:rPr>
              <w:t>/ /</w:t>
            </w:r>
            <w:r w:rsidRPr="00CE1AA2">
              <w:rPr>
                <w:rFonts w:eastAsia="Malgun Gothic"/>
                <w:i/>
                <w:snapToGrid w:val="0"/>
              </w:rPr>
              <w:t>지방</w:t>
            </w:r>
            <w:r w:rsidRPr="00CE1AA2">
              <w:rPr>
                <w:rFonts w:eastAsia="Malgun Gothic"/>
                <w:i/>
                <w:snapToGrid w:val="0"/>
              </w:rPr>
              <w:t>/</w:t>
            </w:r>
            <w:r w:rsidRPr="00CE1AA2">
              <w:rPr>
                <w:rFonts w:eastAsia="Malgun Gothic"/>
                <w:i/>
                <w:snapToGrid w:val="0"/>
              </w:rPr>
              <w:t>시</w:t>
            </w:r>
            <w:r w:rsidRPr="00CE1AA2">
              <w:rPr>
                <w:rFonts w:eastAsia="Malgun Gothic"/>
                <w:i/>
                <w:snapToGrid w:val="0"/>
              </w:rPr>
              <w:t>/</w:t>
            </w:r>
            <w:r w:rsidRPr="00CE1AA2">
              <w:rPr>
                <w:rFonts w:eastAsia="Malgun Gothic"/>
                <w:i/>
                <w:snapToGrid w:val="0"/>
              </w:rPr>
              <w:t>부족</w:t>
            </w:r>
            <w:r w:rsidRPr="00CE1AA2">
              <w:rPr>
                <w:rFonts w:eastAsia="Malgun Gothic"/>
                <w:i/>
                <w:snapToGrid w:val="0"/>
              </w:rPr>
              <w:t>/</w:t>
            </w:r>
            <w:r w:rsidRPr="00CE1AA2">
              <w:rPr>
                <w:rFonts w:eastAsia="Malgun Gothic"/>
                <w:i/>
                <w:snapToGrid w:val="0"/>
              </w:rPr>
              <w:t>군사</w:t>
            </w:r>
            <w:r w:rsidRPr="00CE1AA2">
              <w:rPr>
                <w:rFonts w:eastAsia="Malgun Gothic"/>
                <w:i/>
                <w:snapToGrid w:val="0"/>
              </w:rPr>
              <w:t>)</w:t>
            </w:r>
          </w:p>
        </w:tc>
        <w:tc>
          <w:tcPr>
            <w:tcW w:w="1710" w:type="dxa"/>
          </w:tcPr>
          <w:p w14:paraId="5B5E73F5" w14:textId="77777777" w:rsidR="00AD5A11" w:rsidRPr="00CE1AA2" w:rsidRDefault="00AD5A11" w:rsidP="00AD5A11">
            <w:pPr>
              <w:pStyle w:val="PO5indenthanging"/>
              <w:spacing w:before="40" w:after="40"/>
              <w:ind w:left="0" w:firstLine="0"/>
              <w:rPr>
                <w:rFonts w:eastAsia="Malgun Gothic"/>
                <w:snapToGrid w:val="0"/>
              </w:rPr>
            </w:pPr>
            <w:r w:rsidRPr="00CE1AA2">
              <w:rPr>
                <w:rFonts w:eastAsia="Malgun Gothic"/>
                <w:b/>
                <w:bCs/>
                <w:snapToGrid w:val="0"/>
              </w:rPr>
              <w:t>Case Number</w:t>
            </w:r>
          </w:p>
          <w:p w14:paraId="6699CF7F" w14:textId="77777777" w:rsidR="00AD5A11" w:rsidRPr="00CE1AA2" w:rsidRDefault="00AD5A11" w:rsidP="00AD5A11">
            <w:pPr>
              <w:pStyle w:val="PO5indenthanging"/>
              <w:spacing w:before="40" w:after="40"/>
              <w:ind w:left="0" w:firstLine="0"/>
              <w:rPr>
                <w:rFonts w:eastAsia="Malgun Gothic"/>
                <w:snapToGrid w:val="0"/>
              </w:rPr>
            </w:pPr>
            <w:r w:rsidRPr="00CE1AA2">
              <w:rPr>
                <w:rFonts w:eastAsia="Malgun Gothic"/>
                <w:snapToGrid w:val="0"/>
              </w:rPr>
              <w:t>(if known)</w:t>
            </w:r>
          </w:p>
          <w:p w14:paraId="35BA3A4A" w14:textId="77777777" w:rsidR="00AD5A11" w:rsidRPr="00CE1AA2" w:rsidRDefault="00AD5A11" w:rsidP="00AD5A11">
            <w:pPr>
              <w:pStyle w:val="PO5indenthanging"/>
              <w:spacing w:before="40" w:after="40"/>
              <w:ind w:left="0" w:firstLine="0"/>
              <w:rPr>
                <w:rFonts w:eastAsia="Malgun Gothic"/>
                <w:i/>
                <w:iCs/>
                <w:snapToGrid w:val="0"/>
              </w:rPr>
            </w:pPr>
            <w:r w:rsidRPr="00CE1AA2">
              <w:rPr>
                <w:rFonts w:eastAsia="Malgun Gothic"/>
                <w:b/>
                <w:i/>
                <w:snapToGrid w:val="0"/>
              </w:rPr>
              <w:t>사건</w:t>
            </w:r>
            <w:r w:rsidRPr="00CE1AA2">
              <w:rPr>
                <w:rFonts w:eastAsia="Malgun Gothic"/>
                <w:b/>
                <w:i/>
                <w:snapToGrid w:val="0"/>
              </w:rPr>
              <w:t xml:space="preserve"> </w:t>
            </w:r>
            <w:r w:rsidRPr="00CE1AA2">
              <w:rPr>
                <w:rFonts w:eastAsia="Malgun Gothic"/>
                <w:b/>
                <w:i/>
                <w:snapToGrid w:val="0"/>
              </w:rPr>
              <w:t>번호</w:t>
            </w:r>
          </w:p>
          <w:p w14:paraId="30A885EB" w14:textId="445B0C17" w:rsidR="00AD5A11" w:rsidRPr="00CE1AA2" w:rsidRDefault="00AD5A11" w:rsidP="00AD5A11">
            <w:pPr>
              <w:pStyle w:val="PO5indenthanging"/>
              <w:spacing w:before="40" w:after="40"/>
              <w:ind w:left="0" w:firstLine="0"/>
              <w:rPr>
                <w:rFonts w:eastAsia="Malgun Gothic"/>
                <w:snapToGrid w:val="0"/>
              </w:rPr>
            </w:pPr>
            <w:r w:rsidRPr="00CE1AA2">
              <w:rPr>
                <w:rFonts w:eastAsia="Malgun Gothic"/>
                <w:i/>
                <w:snapToGrid w:val="0"/>
              </w:rPr>
              <w:t>(</w:t>
            </w:r>
            <w:r w:rsidRPr="00CE1AA2">
              <w:rPr>
                <w:rFonts w:eastAsia="Malgun Gothic"/>
                <w:i/>
                <w:snapToGrid w:val="0"/>
              </w:rPr>
              <w:t>알고</w:t>
            </w:r>
            <w:r w:rsidRPr="00CE1AA2">
              <w:rPr>
                <w:rFonts w:eastAsia="Malgun Gothic"/>
                <w:i/>
                <w:snapToGrid w:val="0"/>
              </w:rPr>
              <w:t xml:space="preserve"> </w:t>
            </w:r>
            <w:r w:rsidRPr="00CE1AA2">
              <w:rPr>
                <w:rFonts w:eastAsia="Malgun Gothic"/>
                <w:i/>
                <w:snapToGrid w:val="0"/>
              </w:rPr>
              <w:t>있는</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w:t>
            </w:r>
          </w:p>
        </w:tc>
        <w:tc>
          <w:tcPr>
            <w:tcW w:w="1885" w:type="dxa"/>
          </w:tcPr>
          <w:p w14:paraId="6B0AC5AB" w14:textId="77777777" w:rsidR="00AD5A11" w:rsidRPr="00CE1AA2" w:rsidRDefault="00AD5A11" w:rsidP="00AD5A11">
            <w:pPr>
              <w:pStyle w:val="PO5indenthanging"/>
              <w:spacing w:before="40" w:after="40"/>
              <w:ind w:left="0" w:firstLine="0"/>
              <w:rPr>
                <w:rFonts w:eastAsia="Malgun Gothic"/>
                <w:snapToGrid w:val="0"/>
              </w:rPr>
            </w:pPr>
            <w:r w:rsidRPr="00CE1AA2">
              <w:rPr>
                <w:rFonts w:eastAsia="Malgun Gothic"/>
                <w:b/>
                <w:bCs/>
                <w:snapToGrid w:val="0"/>
              </w:rPr>
              <w:t>Status</w:t>
            </w:r>
            <w:r w:rsidRPr="00CE1AA2">
              <w:rPr>
                <w:rFonts w:eastAsia="Malgun Gothic"/>
                <w:snapToGrid w:val="0"/>
              </w:rPr>
              <w:t xml:space="preserve"> (active/ dismissed/pending/ expired, unknown)</w:t>
            </w:r>
          </w:p>
          <w:p w14:paraId="4C26595E" w14:textId="174E184D" w:rsidR="00AD5A11" w:rsidRPr="00CE1AA2" w:rsidRDefault="00AD5A11" w:rsidP="00AD5A11">
            <w:pPr>
              <w:pStyle w:val="PO5indenthanging"/>
              <w:spacing w:before="40" w:after="40"/>
              <w:ind w:left="0" w:firstLine="0"/>
              <w:rPr>
                <w:rFonts w:eastAsia="Malgun Gothic"/>
                <w:snapToGrid w:val="0"/>
              </w:rPr>
            </w:pPr>
            <w:r w:rsidRPr="00CE1AA2">
              <w:rPr>
                <w:rFonts w:eastAsia="Malgun Gothic"/>
                <w:b/>
                <w:i/>
                <w:snapToGrid w:val="0"/>
              </w:rPr>
              <w:t>상태</w:t>
            </w:r>
            <w:r w:rsidRPr="00CE1AA2">
              <w:rPr>
                <w:rFonts w:eastAsia="Malgun Gothic"/>
                <w:i/>
                <w:snapToGrid w:val="0"/>
              </w:rPr>
              <w:t xml:space="preserve"> (</w:t>
            </w:r>
            <w:r w:rsidRPr="00CE1AA2">
              <w:rPr>
                <w:rFonts w:eastAsia="Malgun Gothic"/>
                <w:i/>
                <w:snapToGrid w:val="0"/>
              </w:rPr>
              <w:t>진행</w:t>
            </w:r>
            <w:r w:rsidRPr="00CE1AA2">
              <w:rPr>
                <w:rFonts w:eastAsia="Malgun Gothic"/>
                <w:i/>
                <w:snapToGrid w:val="0"/>
              </w:rPr>
              <w:t>/</w:t>
            </w:r>
            <w:r w:rsidRPr="00CE1AA2">
              <w:rPr>
                <w:rFonts w:eastAsia="Malgun Gothic"/>
                <w:i/>
                <w:snapToGrid w:val="0"/>
              </w:rPr>
              <w:t>기각</w:t>
            </w:r>
            <w:r w:rsidRPr="00CE1AA2">
              <w:rPr>
                <w:rFonts w:eastAsia="Malgun Gothic"/>
                <w:i/>
                <w:snapToGrid w:val="0"/>
              </w:rPr>
              <w:t>/</w:t>
            </w:r>
            <w:r w:rsidRPr="00CE1AA2">
              <w:rPr>
                <w:rFonts w:eastAsia="Malgun Gothic"/>
                <w:i/>
                <w:snapToGrid w:val="0"/>
              </w:rPr>
              <w:t>계류</w:t>
            </w:r>
            <w:r w:rsidRPr="00CE1AA2">
              <w:rPr>
                <w:rFonts w:eastAsia="Malgun Gothic"/>
                <w:i/>
                <w:snapToGrid w:val="0"/>
              </w:rPr>
              <w:t>/</w:t>
            </w:r>
            <w:r w:rsidRPr="00CE1AA2">
              <w:rPr>
                <w:rFonts w:eastAsia="Malgun Gothic"/>
                <w:i/>
                <w:snapToGrid w:val="0"/>
              </w:rPr>
              <w:t>만료</w:t>
            </w:r>
            <w:r w:rsidRPr="00CE1AA2">
              <w:rPr>
                <w:rFonts w:eastAsia="Malgun Gothic"/>
                <w:i/>
                <w:snapToGrid w:val="0"/>
              </w:rPr>
              <w:t xml:space="preserve">, </w:t>
            </w:r>
            <w:r w:rsidRPr="00CE1AA2">
              <w:rPr>
                <w:rFonts w:eastAsia="Malgun Gothic"/>
                <w:i/>
                <w:snapToGrid w:val="0"/>
              </w:rPr>
              <w:t>알</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없음</w:t>
            </w:r>
            <w:r w:rsidRPr="00CE1AA2">
              <w:rPr>
                <w:rFonts w:eastAsia="Malgun Gothic"/>
                <w:i/>
                <w:snapToGrid w:val="0"/>
              </w:rPr>
              <w:t>)</w:t>
            </w:r>
          </w:p>
        </w:tc>
      </w:tr>
      <w:tr w:rsidR="00AD5A11" w:rsidRPr="00CE1AA2" w14:paraId="5E1DBFD8" w14:textId="77777777" w:rsidTr="00D34190">
        <w:tc>
          <w:tcPr>
            <w:tcW w:w="1871" w:type="dxa"/>
          </w:tcPr>
          <w:p w14:paraId="54B52147" w14:textId="77777777" w:rsidR="00AD5A11" w:rsidRPr="00CE1AA2" w:rsidRDefault="00AD5A11" w:rsidP="00F60CDF">
            <w:pPr>
              <w:pStyle w:val="PO5indenthanging"/>
              <w:spacing w:before="40" w:after="40"/>
              <w:ind w:left="0" w:firstLine="0"/>
              <w:rPr>
                <w:rFonts w:eastAsia="Malgun Gothic"/>
                <w:b/>
                <w:bCs/>
                <w:snapToGrid w:val="0"/>
              </w:rPr>
            </w:pPr>
          </w:p>
        </w:tc>
        <w:tc>
          <w:tcPr>
            <w:tcW w:w="1819" w:type="dxa"/>
          </w:tcPr>
          <w:p w14:paraId="43CA80B4" w14:textId="77777777" w:rsidR="00AD5A11" w:rsidRPr="00CE1AA2" w:rsidRDefault="00AD5A11" w:rsidP="00F60CDF">
            <w:pPr>
              <w:pStyle w:val="PO5indenthanging"/>
              <w:spacing w:before="40" w:after="40"/>
              <w:ind w:left="0" w:firstLine="0"/>
              <w:rPr>
                <w:rFonts w:eastAsia="Malgun Gothic"/>
                <w:b/>
                <w:bCs/>
                <w:snapToGrid w:val="0"/>
              </w:rPr>
            </w:pPr>
          </w:p>
        </w:tc>
        <w:tc>
          <w:tcPr>
            <w:tcW w:w="2070" w:type="dxa"/>
          </w:tcPr>
          <w:p w14:paraId="4AB8400C" w14:textId="77777777" w:rsidR="00AD5A11" w:rsidRPr="00CE1AA2" w:rsidRDefault="00AD5A11" w:rsidP="00F60CDF">
            <w:pPr>
              <w:pStyle w:val="PO5indenthanging"/>
              <w:spacing w:before="40" w:after="40"/>
              <w:ind w:left="0" w:firstLine="0"/>
              <w:rPr>
                <w:rFonts w:eastAsia="Malgun Gothic"/>
                <w:b/>
                <w:bCs/>
                <w:snapToGrid w:val="0"/>
              </w:rPr>
            </w:pPr>
          </w:p>
        </w:tc>
        <w:tc>
          <w:tcPr>
            <w:tcW w:w="1710" w:type="dxa"/>
          </w:tcPr>
          <w:p w14:paraId="197DF137" w14:textId="77777777" w:rsidR="00AD5A11" w:rsidRPr="00CE1AA2" w:rsidRDefault="00AD5A11" w:rsidP="00F60CDF">
            <w:pPr>
              <w:pStyle w:val="PO5indenthanging"/>
              <w:spacing w:before="40" w:after="40"/>
              <w:ind w:left="0" w:firstLine="0"/>
              <w:rPr>
                <w:rFonts w:eastAsia="Malgun Gothic"/>
                <w:b/>
                <w:bCs/>
                <w:snapToGrid w:val="0"/>
              </w:rPr>
            </w:pPr>
          </w:p>
        </w:tc>
        <w:tc>
          <w:tcPr>
            <w:tcW w:w="1885" w:type="dxa"/>
          </w:tcPr>
          <w:p w14:paraId="0F9B9131" w14:textId="77777777" w:rsidR="00AD5A11" w:rsidRPr="00CE1AA2" w:rsidRDefault="00AD5A11" w:rsidP="00F60CDF">
            <w:pPr>
              <w:pStyle w:val="PO5indenthanging"/>
              <w:spacing w:before="40" w:after="40"/>
              <w:ind w:left="0" w:firstLine="0"/>
              <w:rPr>
                <w:rFonts w:eastAsia="Malgun Gothic"/>
                <w:b/>
                <w:bCs/>
                <w:snapToGrid w:val="0"/>
              </w:rPr>
            </w:pPr>
          </w:p>
        </w:tc>
      </w:tr>
      <w:tr w:rsidR="0073515D" w:rsidRPr="00CE1AA2" w14:paraId="2318587C" w14:textId="77777777" w:rsidTr="00D34190">
        <w:tc>
          <w:tcPr>
            <w:tcW w:w="1871" w:type="dxa"/>
          </w:tcPr>
          <w:p w14:paraId="764EB82C" w14:textId="77777777" w:rsidR="0073515D" w:rsidRPr="00CE1AA2" w:rsidRDefault="0073515D" w:rsidP="00FD1B6E">
            <w:pPr>
              <w:pStyle w:val="PO5indenthanging"/>
              <w:ind w:left="0" w:firstLine="0"/>
              <w:rPr>
                <w:rFonts w:eastAsia="Malgun Gothic"/>
                <w:snapToGrid w:val="0"/>
                <w:sz w:val="20"/>
              </w:rPr>
            </w:pPr>
          </w:p>
        </w:tc>
        <w:tc>
          <w:tcPr>
            <w:tcW w:w="1819" w:type="dxa"/>
          </w:tcPr>
          <w:p w14:paraId="44FC5ECE" w14:textId="77777777" w:rsidR="0073515D" w:rsidRPr="00CE1AA2" w:rsidRDefault="0073515D" w:rsidP="00FD1B6E">
            <w:pPr>
              <w:pStyle w:val="PO5indenthanging"/>
              <w:ind w:left="0" w:firstLine="0"/>
              <w:rPr>
                <w:rFonts w:eastAsia="Malgun Gothic"/>
                <w:snapToGrid w:val="0"/>
                <w:sz w:val="20"/>
              </w:rPr>
            </w:pPr>
          </w:p>
        </w:tc>
        <w:tc>
          <w:tcPr>
            <w:tcW w:w="2070" w:type="dxa"/>
          </w:tcPr>
          <w:p w14:paraId="20CDD131" w14:textId="77777777" w:rsidR="0073515D" w:rsidRPr="00CE1AA2" w:rsidRDefault="0073515D" w:rsidP="00FD1B6E">
            <w:pPr>
              <w:pStyle w:val="PO5indenthanging"/>
              <w:ind w:left="0" w:firstLine="0"/>
              <w:rPr>
                <w:rFonts w:eastAsia="Malgun Gothic"/>
                <w:snapToGrid w:val="0"/>
                <w:sz w:val="20"/>
              </w:rPr>
            </w:pPr>
          </w:p>
        </w:tc>
        <w:tc>
          <w:tcPr>
            <w:tcW w:w="1710" w:type="dxa"/>
          </w:tcPr>
          <w:p w14:paraId="12DEFBCD" w14:textId="77777777" w:rsidR="0073515D" w:rsidRPr="00CE1AA2" w:rsidRDefault="0073515D" w:rsidP="00FD1B6E">
            <w:pPr>
              <w:pStyle w:val="PO5indenthanging"/>
              <w:ind w:left="0" w:firstLine="0"/>
              <w:rPr>
                <w:rFonts w:eastAsia="Malgun Gothic"/>
                <w:snapToGrid w:val="0"/>
                <w:sz w:val="20"/>
              </w:rPr>
            </w:pPr>
          </w:p>
        </w:tc>
        <w:tc>
          <w:tcPr>
            <w:tcW w:w="1885" w:type="dxa"/>
          </w:tcPr>
          <w:p w14:paraId="0F6EA764" w14:textId="77777777" w:rsidR="0073515D" w:rsidRPr="00CE1AA2" w:rsidRDefault="0073515D" w:rsidP="00FD1B6E">
            <w:pPr>
              <w:pStyle w:val="PO5indenthanging"/>
              <w:ind w:left="0" w:firstLine="0"/>
              <w:rPr>
                <w:rFonts w:eastAsia="Malgun Gothic"/>
                <w:snapToGrid w:val="0"/>
                <w:sz w:val="20"/>
              </w:rPr>
            </w:pPr>
          </w:p>
        </w:tc>
      </w:tr>
      <w:tr w:rsidR="0073515D" w:rsidRPr="00CE1AA2" w14:paraId="5716A1FB" w14:textId="77777777" w:rsidTr="00D34190">
        <w:tc>
          <w:tcPr>
            <w:tcW w:w="1871" w:type="dxa"/>
          </w:tcPr>
          <w:p w14:paraId="78074684" w14:textId="77777777" w:rsidR="0073515D" w:rsidRPr="00CE1AA2" w:rsidRDefault="0073515D" w:rsidP="00FD1B6E">
            <w:pPr>
              <w:pStyle w:val="PO5indenthanging"/>
              <w:ind w:left="0" w:firstLine="0"/>
              <w:rPr>
                <w:rFonts w:eastAsia="Malgun Gothic"/>
                <w:snapToGrid w:val="0"/>
                <w:sz w:val="20"/>
              </w:rPr>
            </w:pPr>
          </w:p>
        </w:tc>
        <w:tc>
          <w:tcPr>
            <w:tcW w:w="1819" w:type="dxa"/>
          </w:tcPr>
          <w:p w14:paraId="4A291C01" w14:textId="77777777" w:rsidR="0073515D" w:rsidRPr="00CE1AA2" w:rsidRDefault="0073515D" w:rsidP="00FD1B6E">
            <w:pPr>
              <w:pStyle w:val="PO5indenthanging"/>
              <w:ind w:left="0" w:firstLine="0"/>
              <w:rPr>
                <w:rFonts w:eastAsia="Malgun Gothic"/>
                <w:snapToGrid w:val="0"/>
                <w:sz w:val="20"/>
              </w:rPr>
            </w:pPr>
          </w:p>
        </w:tc>
        <w:tc>
          <w:tcPr>
            <w:tcW w:w="2070" w:type="dxa"/>
          </w:tcPr>
          <w:p w14:paraId="26243B7D" w14:textId="77777777" w:rsidR="0073515D" w:rsidRPr="00CE1AA2" w:rsidRDefault="0073515D" w:rsidP="00FD1B6E">
            <w:pPr>
              <w:pStyle w:val="PO5indenthanging"/>
              <w:ind w:left="0" w:firstLine="0"/>
              <w:rPr>
                <w:rFonts w:eastAsia="Malgun Gothic"/>
                <w:snapToGrid w:val="0"/>
                <w:sz w:val="20"/>
              </w:rPr>
            </w:pPr>
          </w:p>
        </w:tc>
        <w:tc>
          <w:tcPr>
            <w:tcW w:w="1710" w:type="dxa"/>
          </w:tcPr>
          <w:p w14:paraId="570AFE2E" w14:textId="77777777" w:rsidR="0073515D" w:rsidRPr="00CE1AA2" w:rsidRDefault="0073515D" w:rsidP="00FD1B6E">
            <w:pPr>
              <w:pStyle w:val="PO5indenthanging"/>
              <w:ind w:left="0" w:firstLine="0"/>
              <w:rPr>
                <w:rFonts w:eastAsia="Malgun Gothic"/>
                <w:snapToGrid w:val="0"/>
                <w:sz w:val="20"/>
              </w:rPr>
            </w:pPr>
          </w:p>
        </w:tc>
        <w:tc>
          <w:tcPr>
            <w:tcW w:w="1885" w:type="dxa"/>
          </w:tcPr>
          <w:p w14:paraId="5BC60765" w14:textId="77777777" w:rsidR="0073515D" w:rsidRPr="00CE1AA2" w:rsidRDefault="0073515D" w:rsidP="00FD1B6E">
            <w:pPr>
              <w:pStyle w:val="PO5indenthanging"/>
              <w:ind w:left="0" w:firstLine="0"/>
              <w:rPr>
                <w:rFonts w:eastAsia="Malgun Gothic"/>
                <w:snapToGrid w:val="0"/>
                <w:sz w:val="20"/>
              </w:rPr>
            </w:pPr>
          </w:p>
        </w:tc>
      </w:tr>
      <w:tr w:rsidR="0073515D" w:rsidRPr="00CE1AA2" w14:paraId="7C69BB0C" w14:textId="77777777" w:rsidTr="00D34190">
        <w:tc>
          <w:tcPr>
            <w:tcW w:w="1871" w:type="dxa"/>
          </w:tcPr>
          <w:p w14:paraId="1A50F06E" w14:textId="77777777" w:rsidR="0073515D" w:rsidRPr="00CE1AA2" w:rsidRDefault="0073515D" w:rsidP="00FD1B6E">
            <w:pPr>
              <w:pStyle w:val="PO5indenthanging"/>
              <w:ind w:left="0" w:firstLine="0"/>
              <w:rPr>
                <w:rFonts w:eastAsia="Malgun Gothic"/>
                <w:snapToGrid w:val="0"/>
                <w:sz w:val="20"/>
              </w:rPr>
            </w:pPr>
          </w:p>
        </w:tc>
        <w:tc>
          <w:tcPr>
            <w:tcW w:w="1819" w:type="dxa"/>
          </w:tcPr>
          <w:p w14:paraId="2E246210" w14:textId="77777777" w:rsidR="0073515D" w:rsidRPr="00CE1AA2" w:rsidRDefault="0073515D" w:rsidP="00FD1B6E">
            <w:pPr>
              <w:pStyle w:val="PO5indenthanging"/>
              <w:ind w:left="0" w:firstLine="0"/>
              <w:rPr>
                <w:rFonts w:eastAsia="Malgun Gothic"/>
                <w:snapToGrid w:val="0"/>
                <w:sz w:val="20"/>
              </w:rPr>
            </w:pPr>
          </w:p>
        </w:tc>
        <w:tc>
          <w:tcPr>
            <w:tcW w:w="2070" w:type="dxa"/>
          </w:tcPr>
          <w:p w14:paraId="44D2B8D5" w14:textId="77777777" w:rsidR="0073515D" w:rsidRPr="00CE1AA2" w:rsidRDefault="0073515D" w:rsidP="00FD1B6E">
            <w:pPr>
              <w:pStyle w:val="PO5indenthanging"/>
              <w:ind w:left="0" w:firstLine="0"/>
              <w:rPr>
                <w:rFonts w:eastAsia="Malgun Gothic"/>
                <w:snapToGrid w:val="0"/>
                <w:sz w:val="20"/>
              </w:rPr>
            </w:pPr>
          </w:p>
        </w:tc>
        <w:tc>
          <w:tcPr>
            <w:tcW w:w="1710" w:type="dxa"/>
          </w:tcPr>
          <w:p w14:paraId="6309A5FC" w14:textId="77777777" w:rsidR="0073515D" w:rsidRPr="00CE1AA2" w:rsidRDefault="0073515D" w:rsidP="00FD1B6E">
            <w:pPr>
              <w:pStyle w:val="PO5indenthanging"/>
              <w:ind w:left="0" w:firstLine="0"/>
              <w:rPr>
                <w:rFonts w:eastAsia="Malgun Gothic"/>
                <w:snapToGrid w:val="0"/>
                <w:sz w:val="20"/>
              </w:rPr>
            </w:pPr>
          </w:p>
        </w:tc>
        <w:tc>
          <w:tcPr>
            <w:tcW w:w="1885" w:type="dxa"/>
          </w:tcPr>
          <w:p w14:paraId="04318FE3" w14:textId="77777777" w:rsidR="0073515D" w:rsidRPr="00CE1AA2" w:rsidRDefault="0073515D" w:rsidP="00FD1B6E">
            <w:pPr>
              <w:pStyle w:val="PO5indenthanging"/>
              <w:ind w:left="0" w:firstLine="0"/>
              <w:rPr>
                <w:rFonts w:eastAsia="Malgun Gothic"/>
                <w:snapToGrid w:val="0"/>
                <w:sz w:val="20"/>
              </w:rPr>
            </w:pPr>
          </w:p>
        </w:tc>
      </w:tr>
      <w:tr w:rsidR="0073515D" w:rsidRPr="00CE1AA2" w14:paraId="7098128F" w14:textId="77777777" w:rsidTr="00D34190">
        <w:tc>
          <w:tcPr>
            <w:tcW w:w="1871" w:type="dxa"/>
          </w:tcPr>
          <w:p w14:paraId="7F39B56A" w14:textId="77777777" w:rsidR="0073515D" w:rsidRPr="00CE1AA2" w:rsidRDefault="0073515D" w:rsidP="00FD1B6E">
            <w:pPr>
              <w:pStyle w:val="PO5indenthanging"/>
              <w:ind w:left="0" w:firstLine="0"/>
              <w:rPr>
                <w:rFonts w:eastAsia="Malgun Gothic"/>
                <w:snapToGrid w:val="0"/>
                <w:sz w:val="20"/>
              </w:rPr>
            </w:pPr>
          </w:p>
        </w:tc>
        <w:tc>
          <w:tcPr>
            <w:tcW w:w="1819" w:type="dxa"/>
          </w:tcPr>
          <w:p w14:paraId="63F19FAA" w14:textId="77777777" w:rsidR="0073515D" w:rsidRPr="00CE1AA2" w:rsidRDefault="0073515D" w:rsidP="00FD1B6E">
            <w:pPr>
              <w:pStyle w:val="PO5indenthanging"/>
              <w:ind w:left="0" w:firstLine="0"/>
              <w:rPr>
                <w:rFonts w:eastAsia="Malgun Gothic"/>
                <w:snapToGrid w:val="0"/>
                <w:sz w:val="20"/>
              </w:rPr>
            </w:pPr>
          </w:p>
        </w:tc>
        <w:tc>
          <w:tcPr>
            <w:tcW w:w="2070" w:type="dxa"/>
          </w:tcPr>
          <w:p w14:paraId="478715D9" w14:textId="77777777" w:rsidR="0073515D" w:rsidRPr="00CE1AA2" w:rsidRDefault="0073515D" w:rsidP="00FD1B6E">
            <w:pPr>
              <w:pStyle w:val="PO5indenthanging"/>
              <w:ind w:left="0" w:firstLine="0"/>
              <w:rPr>
                <w:rFonts w:eastAsia="Malgun Gothic"/>
                <w:snapToGrid w:val="0"/>
                <w:sz w:val="20"/>
              </w:rPr>
            </w:pPr>
          </w:p>
        </w:tc>
        <w:tc>
          <w:tcPr>
            <w:tcW w:w="1710" w:type="dxa"/>
          </w:tcPr>
          <w:p w14:paraId="245DFE8D" w14:textId="77777777" w:rsidR="0073515D" w:rsidRPr="00CE1AA2" w:rsidRDefault="0073515D" w:rsidP="00FD1B6E">
            <w:pPr>
              <w:pStyle w:val="PO5indenthanging"/>
              <w:ind w:left="0" w:firstLine="0"/>
              <w:rPr>
                <w:rFonts w:eastAsia="Malgun Gothic"/>
                <w:snapToGrid w:val="0"/>
                <w:sz w:val="20"/>
              </w:rPr>
            </w:pPr>
          </w:p>
        </w:tc>
        <w:tc>
          <w:tcPr>
            <w:tcW w:w="1885" w:type="dxa"/>
          </w:tcPr>
          <w:p w14:paraId="44FB1D19" w14:textId="77777777" w:rsidR="0073515D" w:rsidRPr="00CE1AA2" w:rsidRDefault="0073515D" w:rsidP="00FD1B6E">
            <w:pPr>
              <w:pStyle w:val="PO5indenthanging"/>
              <w:ind w:left="0" w:firstLine="0"/>
              <w:rPr>
                <w:rFonts w:eastAsia="Malgun Gothic"/>
                <w:snapToGrid w:val="0"/>
                <w:sz w:val="20"/>
              </w:rPr>
            </w:pPr>
          </w:p>
        </w:tc>
      </w:tr>
    </w:tbl>
    <w:p w14:paraId="003DC2D1" w14:textId="77777777" w:rsidR="0064041C" w:rsidRDefault="00B20A33" w:rsidP="000D3D4A">
      <w:pPr>
        <w:tabs>
          <w:tab w:val="left" w:pos="9180"/>
        </w:tabs>
        <w:spacing w:before="120"/>
        <w:ind w:left="720"/>
        <w:rPr>
          <w:rFonts w:ascii="Arial" w:eastAsia="Malgun Gothic" w:hAnsi="Arial" w:cs="Arial"/>
          <w:snapToGrid w:val="0"/>
          <w:sz w:val="22"/>
        </w:rPr>
      </w:pPr>
      <w:r w:rsidRPr="00CE1AA2">
        <w:rPr>
          <w:rFonts w:ascii="Arial" w:eastAsia="Malgun Gothic" w:hAnsi="Arial" w:cs="Arial"/>
          <w:snapToGrid w:val="0"/>
          <w:sz w:val="22"/>
        </w:rPr>
        <w:t xml:space="preserve">Other details: </w:t>
      </w:r>
    </w:p>
    <w:p w14:paraId="0684DDDE" w14:textId="77777777" w:rsidR="0064041C" w:rsidRPr="00CE1AA2" w:rsidRDefault="0064041C" w:rsidP="0064041C">
      <w:pPr>
        <w:tabs>
          <w:tab w:val="left" w:pos="9180"/>
        </w:tabs>
        <w:spacing w:after="60"/>
        <w:ind w:left="720"/>
        <w:rPr>
          <w:rFonts w:ascii="Arial" w:eastAsia="Malgun Gothic" w:hAnsi="Arial" w:cs="Arial"/>
          <w:i/>
          <w:iCs/>
          <w:snapToGrid w:val="0"/>
          <w:sz w:val="22"/>
          <w:u w:val="single"/>
        </w:rPr>
      </w:pPr>
      <w:r w:rsidRPr="00CE1AA2">
        <w:rPr>
          <w:rFonts w:ascii="Arial" w:eastAsia="Malgun Gothic" w:hAnsi="Arial" w:cs="Arial"/>
          <w:i/>
          <w:snapToGrid w:val="0"/>
          <w:sz w:val="22"/>
        </w:rPr>
        <w:t>기타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세부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내용</w:t>
      </w:r>
      <w:r w:rsidRPr="00CE1AA2">
        <w:rPr>
          <w:rFonts w:ascii="Arial" w:eastAsia="Malgun Gothic" w:hAnsi="Arial" w:cs="Arial"/>
          <w:i/>
          <w:snapToGrid w:val="0"/>
          <w:sz w:val="22"/>
        </w:rPr>
        <w:t>:</w:t>
      </w:r>
    </w:p>
    <w:p w14:paraId="7BA9D8A3" w14:textId="5C6778BB" w:rsidR="00CD5BF1" w:rsidRDefault="000D3D4A" w:rsidP="000D3D4A">
      <w:pPr>
        <w:tabs>
          <w:tab w:val="left" w:pos="9180"/>
        </w:tabs>
        <w:spacing w:before="120"/>
        <w:ind w:left="720"/>
        <w:rPr>
          <w:rFonts w:ascii="Arial" w:eastAsia="Malgun Gothic" w:hAnsi="Arial" w:cs="Arial"/>
          <w:b/>
          <w:bCs/>
          <w:snapToGrid w:val="0"/>
        </w:rPr>
      </w:pPr>
      <w:r w:rsidRPr="00CE1AA2">
        <w:rPr>
          <w:rFonts w:ascii="Arial" w:eastAsia="Malgun Gothic" w:hAnsi="Arial" w:cs="Arial"/>
          <w:b/>
          <w:bCs/>
          <w:snapToGrid w:val="0"/>
        </w:rPr>
        <w:t>___________________________________________________________</w:t>
      </w:r>
      <w:r w:rsidR="00C10F20">
        <w:rPr>
          <w:rFonts w:ascii="Arial" w:eastAsia="Malgun Gothic" w:hAnsi="Arial" w:cs="Arial"/>
          <w:b/>
          <w:bCs/>
          <w:snapToGrid w:val="0"/>
        </w:rPr>
        <w:t>_____</w:t>
      </w:r>
    </w:p>
    <w:p w14:paraId="57CC000F" w14:textId="77777777" w:rsidR="00C10F20" w:rsidRPr="00CE1AA2" w:rsidRDefault="00C10F20" w:rsidP="00C10F20">
      <w:pPr>
        <w:tabs>
          <w:tab w:val="left" w:pos="9180"/>
        </w:tabs>
        <w:spacing w:before="240" w:after="120"/>
        <w:ind w:left="720"/>
        <w:rPr>
          <w:rFonts w:ascii="Arial" w:eastAsia="Malgun Gothic" w:hAnsi="Arial" w:cs="Arial"/>
          <w:snapToGrid w:val="0"/>
          <w:sz w:val="22"/>
          <w:u w:val="single"/>
        </w:rPr>
      </w:pPr>
      <w:r w:rsidRPr="00CE1AA2">
        <w:rPr>
          <w:rFonts w:ascii="Arial" w:eastAsia="Malgun Gothic" w:hAnsi="Arial" w:cs="Arial"/>
          <w:b/>
          <w:bCs/>
          <w:snapToGrid w:val="0"/>
        </w:rPr>
        <w:t>________________________________________________________________</w:t>
      </w:r>
    </w:p>
    <w:p w14:paraId="482B2AD2" w14:textId="77777777" w:rsidR="00C10F20" w:rsidRPr="00CE1AA2" w:rsidRDefault="00C10F20" w:rsidP="00C10F20">
      <w:pPr>
        <w:tabs>
          <w:tab w:val="left" w:pos="9180"/>
        </w:tabs>
        <w:spacing w:before="240" w:after="120"/>
        <w:ind w:left="720"/>
        <w:rPr>
          <w:rFonts w:ascii="Arial" w:eastAsia="Malgun Gothic" w:hAnsi="Arial" w:cs="Arial"/>
          <w:snapToGrid w:val="0"/>
          <w:sz w:val="22"/>
          <w:u w:val="single"/>
        </w:rPr>
      </w:pPr>
      <w:r w:rsidRPr="00CE1AA2">
        <w:rPr>
          <w:rFonts w:ascii="Arial" w:eastAsia="Malgun Gothic" w:hAnsi="Arial" w:cs="Arial"/>
          <w:b/>
          <w:bCs/>
          <w:snapToGrid w:val="0"/>
        </w:rPr>
        <w:t>________________________________________________________________</w:t>
      </w:r>
    </w:p>
    <w:p w14:paraId="0151B60B" w14:textId="3B169F4B" w:rsidR="00C10F20" w:rsidRPr="00CE1AA2" w:rsidRDefault="00C10F20" w:rsidP="00C10F20">
      <w:pPr>
        <w:tabs>
          <w:tab w:val="left" w:pos="9180"/>
        </w:tabs>
        <w:spacing w:before="240"/>
        <w:ind w:left="720"/>
        <w:rPr>
          <w:rFonts w:ascii="Arial" w:eastAsia="Malgun Gothic" w:hAnsi="Arial" w:cs="Arial"/>
          <w:snapToGrid w:val="0"/>
          <w:sz w:val="22"/>
          <w:u w:val="single"/>
        </w:rPr>
      </w:pPr>
      <w:r w:rsidRPr="00CE1AA2">
        <w:rPr>
          <w:rFonts w:ascii="Arial" w:eastAsia="Malgun Gothic" w:hAnsi="Arial" w:cs="Arial"/>
          <w:b/>
          <w:bCs/>
          <w:snapToGrid w:val="0"/>
        </w:rPr>
        <w:t>________________________________________________________________</w:t>
      </w:r>
    </w:p>
    <w:p w14:paraId="1BC0216D" w14:textId="7FD73671" w:rsidR="00F83780" w:rsidRPr="00CE1AA2" w:rsidRDefault="00F83780" w:rsidP="00ED7187">
      <w:pPr>
        <w:tabs>
          <w:tab w:val="left" w:pos="9180"/>
        </w:tabs>
        <w:spacing w:before="120" w:after="120"/>
        <w:ind w:left="720"/>
        <w:rPr>
          <w:rFonts w:ascii="Arial" w:eastAsia="Malgun Gothic" w:hAnsi="Arial" w:cs="Arial"/>
          <w:snapToGrid w:val="0"/>
          <w:sz w:val="22"/>
          <w:u w:val="single"/>
        </w:rPr>
      </w:pPr>
    </w:p>
    <w:tbl>
      <w:tblPr>
        <w:tblStyle w:val="TableGrid"/>
        <w:tblW w:w="9330" w:type="dxa"/>
        <w:tblInd w:w="165" w:type="dxa"/>
        <w:tblLook w:val="04A0" w:firstRow="1" w:lastRow="0" w:firstColumn="1" w:lastColumn="0" w:noHBand="0" w:noVBand="1"/>
      </w:tblPr>
      <w:tblGrid>
        <w:gridCol w:w="9330"/>
      </w:tblGrid>
      <w:tr w:rsidR="001F444D" w:rsidRPr="00CE1AA2" w14:paraId="70CCC6B6"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02C1A987" w14:textId="77777777" w:rsidR="001F444D" w:rsidRPr="00CE1AA2" w:rsidRDefault="001F444D" w:rsidP="00816DB1">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Malgun Gothic" w:hAnsi="Arial" w:cs="Arial"/>
                <w:snapToGrid w:val="0"/>
                <w:color w:val="000000" w:themeColor="text1"/>
                <w:sz w:val="22"/>
                <w:szCs w:val="22"/>
              </w:rPr>
            </w:pPr>
            <w:r w:rsidRPr="00CE1AA2">
              <w:rPr>
                <w:rFonts w:ascii="Arial" w:eastAsia="Malgun Gothic" w:hAnsi="Arial" w:cs="Arial"/>
                <w:b/>
                <w:snapToGrid w:val="0"/>
                <w:color w:val="000000" w:themeColor="text1"/>
                <w:sz w:val="22"/>
                <w:szCs w:val="22"/>
              </w:rPr>
              <w:t>Do you need immediate protection?</w:t>
            </w:r>
            <w:r w:rsidRPr="00CE1AA2">
              <w:rPr>
                <w:rFonts w:ascii="Arial" w:eastAsia="Malgun Gothic" w:hAnsi="Arial" w:cs="Arial"/>
                <w:snapToGrid w:val="0"/>
                <w:color w:val="000000" w:themeColor="text1"/>
                <w:sz w:val="22"/>
                <w:szCs w:val="22"/>
              </w:rPr>
              <w:t xml:space="preserve"> If needed, you can ask for a Temporary Protection Order that starts now, before the restrained person gets notice. This protection can last up to 14 days or until the court hearing (whichever comes first).</w:t>
            </w:r>
          </w:p>
          <w:p w14:paraId="02F0F3FC" w14:textId="371AF3AA" w:rsidR="00816DB1" w:rsidRPr="00CE1AA2" w:rsidRDefault="00816DB1" w:rsidP="00816DB1">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eastAsia="Malgun Gothic" w:hAnsi="Arial" w:cs="Arial"/>
                <w:i/>
                <w:iCs/>
                <w:snapToGrid w:val="0"/>
                <w:sz w:val="22"/>
                <w:szCs w:val="22"/>
              </w:rPr>
            </w:pPr>
            <w:r w:rsidRPr="00CE1AA2">
              <w:rPr>
                <w:rFonts w:ascii="Arial" w:eastAsia="Malgun Gothic" w:hAnsi="Arial" w:cs="Arial"/>
                <w:b/>
                <w:i/>
                <w:snapToGrid w:val="0"/>
                <w:color w:val="000000" w:themeColor="text1"/>
                <w:sz w:val="22"/>
              </w:rPr>
              <w:t>즉각적인</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보호가</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필요하십니까</w:t>
            </w:r>
            <w:r w:rsidRPr="00CE1AA2">
              <w:rPr>
                <w:rFonts w:ascii="Arial" w:eastAsia="Malgun Gothic" w:hAnsi="Arial" w:cs="Arial"/>
                <w:b/>
                <w:i/>
                <w:snapToGrid w:val="0"/>
                <w:color w:val="000000" w:themeColor="text1"/>
                <w:sz w:val="22"/>
              </w:rPr>
              <w:t>?</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필요한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경우</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귀하는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지금</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바로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시작하는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임시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보호</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명령을</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요청할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있고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이후</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금지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대상자가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통지를</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받습니다</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이</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보호는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최대</w:t>
            </w:r>
            <w:r w:rsidRPr="00CE1AA2">
              <w:rPr>
                <w:rFonts w:ascii="Arial" w:eastAsia="Malgun Gothic" w:hAnsi="Arial" w:cs="Arial"/>
                <w:i/>
                <w:iCs/>
                <w:snapToGrid w:val="0"/>
                <w:color w:val="000000" w:themeColor="text1"/>
                <w:sz w:val="22"/>
                <w:szCs w:val="22"/>
              </w:rPr>
              <w:t xml:space="preserve"> 14</w:t>
            </w:r>
            <w:r w:rsidRPr="00CE1AA2">
              <w:rPr>
                <w:rFonts w:ascii="Arial" w:eastAsia="Malgun Gothic" w:hAnsi="Arial" w:cs="Arial"/>
                <w:i/>
                <w:iCs/>
                <w:snapToGrid w:val="0"/>
                <w:color w:val="000000" w:themeColor="text1"/>
                <w:sz w:val="22"/>
                <w:szCs w:val="22"/>
              </w:rPr>
              <w:t>일까지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또는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법원</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심리까지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지속됩니다</w:t>
            </w:r>
            <w:r w:rsidRPr="00CE1AA2">
              <w:rPr>
                <w:rFonts w:ascii="Arial" w:eastAsia="Malgun Gothic" w:hAnsi="Arial" w:cs="Arial"/>
                <w:i/>
                <w:iCs/>
                <w:snapToGrid w:val="0"/>
                <w:color w:val="000000" w:themeColor="text1"/>
                <w:sz w:val="22"/>
                <w:szCs w:val="22"/>
              </w:rPr>
              <w:t>(</w:t>
            </w:r>
            <w:r w:rsidRPr="00CE1AA2">
              <w:rPr>
                <w:rFonts w:ascii="Arial" w:eastAsia="Malgun Gothic" w:hAnsi="Arial" w:cs="Arial"/>
                <w:i/>
                <w:iCs/>
                <w:snapToGrid w:val="0"/>
                <w:color w:val="000000" w:themeColor="text1"/>
                <w:sz w:val="22"/>
                <w:szCs w:val="22"/>
              </w:rPr>
              <w:t>어느</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쪽이든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빠른</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날짜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기준</w:t>
            </w:r>
            <w:r w:rsidRPr="00CE1AA2">
              <w:rPr>
                <w:rFonts w:ascii="Arial" w:eastAsia="Malgun Gothic" w:hAnsi="Arial" w:cs="Arial"/>
                <w:i/>
                <w:iCs/>
                <w:snapToGrid w:val="0"/>
                <w:color w:val="000000" w:themeColor="text1"/>
                <w:sz w:val="22"/>
                <w:szCs w:val="22"/>
              </w:rPr>
              <w:t>).</w:t>
            </w:r>
          </w:p>
        </w:tc>
      </w:tr>
    </w:tbl>
    <w:p w14:paraId="7AF02ED9" w14:textId="1A0DA2CF" w:rsidR="001F444D" w:rsidRPr="00CE1AA2" w:rsidRDefault="001F444D" w:rsidP="001F444D">
      <w:pPr>
        <w:pStyle w:val="PONumberedSection"/>
        <w:spacing w:after="0"/>
        <w:rPr>
          <w:rFonts w:eastAsia="Malgun Gothic"/>
          <w:snapToGrid w:val="0"/>
        </w:rPr>
      </w:pPr>
      <w:r w:rsidRPr="00CE1AA2">
        <w:rPr>
          <w:rFonts w:eastAsia="Malgun Gothic"/>
          <w:snapToGrid w:val="0"/>
        </w:rPr>
        <w:t>Immediate Protection:</w:t>
      </w:r>
      <w:r w:rsidRPr="00CE1AA2">
        <w:rPr>
          <w:rFonts w:eastAsia="Malgun Gothic"/>
          <w:b w:val="0"/>
          <w:snapToGrid w:val="0"/>
        </w:rPr>
        <w:t xml:space="preserve"> Do you need a Temporary Protection Order to start immediately, without prior notice to the restrained person? [  ] </w:t>
      </w:r>
      <w:r w:rsidRPr="00CE1AA2">
        <w:rPr>
          <w:rFonts w:eastAsia="Malgun Gothic"/>
          <w:snapToGrid w:val="0"/>
        </w:rPr>
        <w:t>Yes</w:t>
      </w:r>
      <w:r w:rsidRPr="00CE1AA2">
        <w:rPr>
          <w:rFonts w:eastAsia="Malgun Gothic"/>
          <w:b w:val="0"/>
          <w:bCs w:val="0"/>
          <w:snapToGrid w:val="0"/>
        </w:rPr>
        <w:t xml:space="preserve">  [  ] </w:t>
      </w:r>
      <w:r w:rsidRPr="00CE1AA2">
        <w:rPr>
          <w:rFonts w:eastAsia="Malgun Gothic"/>
          <w:snapToGrid w:val="0"/>
        </w:rPr>
        <w:t>No</w:t>
      </w:r>
    </w:p>
    <w:p w14:paraId="4C1C61D0" w14:textId="4C3E6C26" w:rsidR="00816DB1" w:rsidRPr="00CE1AA2" w:rsidRDefault="00816DB1" w:rsidP="00816DB1">
      <w:pPr>
        <w:pStyle w:val="PO5indenthanging"/>
        <w:spacing w:before="0"/>
        <w:ind w:left="720" w:firstLine="0"/>
        <w:rPr>
          <w:rFonts w:eastAsia="Malgun Gothic"/>
          <w:i/>
          <w:iCs/>
        </w:rPr>
      </w:pPr>
      <w:r w:rsidRPr="00CE1AA2">
        <w:rPr>
          <w:rFonts w:eastAsia="Malgun Gothic"/>
          <w:b/>
          <w:i/>
          <w:snapToGrid w:val="0"/>
        </w:rPr>
        <w:t>즉각적인</w:t>
      </w:r>
      <w:r w:rsidRPr="00CE1AA2">
        <w:rPr>
          <w:rFonts w:eastAsia="Malgun Gothic"/>
          <w:b/>
          <w:i/>
          <w:snapToGrid w:val="0"/>
        </w:rPr>
        <w:t xml:space="preserve"> </w:t>
      </w:r>
      <w:r w:rsidRPr="00CE1AA2">
        <w:rPr>
          <w:rFonts w:eastAsia="Malgun Gothic"/>
          <w:b/>
          <w:i/>
          <w:snapToGrid w:val="0"/>
        </w:rPr>
        <w:t>보호</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대상자에게</w:t>
      </w:r>
      <w:r w:rsidRPr="00CE1AA2">
        <w:rPr>
          <w:rFonts w:eastAsia="Malgun Gothic"/>
          <w:i/>
          <w:snapToGrid w:val="0"/>
        </w:rPr>
        <w:t xml:space="preserve"> </w:t>
      </w:r>
      <w:r w:rsidRPr="00CE1AA2">
        <w:rPr>
          <w:rFonts w:eastAsia="Malgun Gothic"/>
          <w:i/>
          <w:snapToGrid w:val="0"/>
        </w:rPr>
        <w:t>사전</w:t>
      </w:r>
      <w:r w:rsidRPr="00CE1AA2">
        <w:rPr>
          <w:rFonts w:eastAsia="Malgun Gothic"/>
          <w:i/>
          <w:snapToGrid w:val="0"/>
        </w:rPr>
        <w:t xml:space="preserve"> </w:t>
      </w:r>
      <w:r w:rsidRPr="00CE1AA2">
        <w:rPr>
          <w:rFonts w:eastAsia="Malgun Gothic"/>
          <w:i/>
          <w:snapToGrid w:val="0"/>
        </w:rPr>
        <w:t>통지</w:t>
      </w:r>
      <w:r w:rsidRPr="00CE1AA2">
        <w:rPr>
          <w:rFonts w:eastAsia="Malgun Gothic"/>
          <w:i/>
          <w:snapToGrid w:val="0"/>
        </w:rPr>
        <w:t xml:space="preserve"> </w:t>
      </w:r>
      <w:r w:rsidRPr="00CE1AA2">
        <w:rPr>
          <w:rFonts w:eastAsia="Malgun Gothic"/>
          <w:i/>
          <w:snapToGrid w:val="0"/>
        </w:rPr>
        <w:t>없이</w:t>
      </w:r>
      <w:r w:rsidRPr="00CE1AA2">
        <w:rPr>
          <w:rFonts w:eastAsia="Malgun Gothic"/>
          <w:i/>
          <w:snapToGrid w:val="0"/>
        </w:rPr>
        <w:t xml:space="preserve"> </w:t>
      </w:r>
      <w:r w:rsidRPr="00CE1AA2">
        <w:rPr>
          <w:rFonts w:eastAsia="Malgun Gothic"/>
          <w:i/>
          <w:snapToGrid w:val="0"/>
        </w:rPr>
        <w:t>즉시</w:t>
      </w:r>
      <w:r w:rsidRPr="00CE1AA2">
        <w:rPr>
          <w:rFonts w:eastAsia="Malgun Gothic"/>
          <w:i/>
          <w:snapToGrid w:val="0"/>
        </w:rPr>
        <w:t xml:space="preserve"> </w:t>
      </w:r>
      <w:r w:rsidRPr="00CE1AA2">
        <w:rPr>
          <w:rFonts w:eastAsia="Malgun Gothic"/>
          <w:i/>
          <w:snapToGrid w:val="0"/>
        </w:rPr>
        <w:t>시작하는</w:t>
      </w:r>
      <w:r w:rsidRPr="00CE1AA2">
        <w:rPr>
          <w:rFonts w:eastAsia="Malgun Gothic"/>
          <w:i/>
          <w:snapToGrid w:val="0"/>
        </w:rPr>
        <w:t xml:space="preserve"> </w:t>
      </w:r>
      <w:r w:rsidRPr="00CE1AA2">
        <w:rPr>
          <w:rFonts w:eastAsia="Malgun Gothic"/>
          <w:i/>
          <w:snapToGrid w:val="0"/>
        </w:rPr>
        <w:t>임시</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xml:space="preserve"> </w:t>
      </w:r>
      <w:r w:rsidRPr="00CE1AA2">
        <w:rPr>
          <w:rFonts w:eastAsia="Malgun Gothic"/>
          <w:i/>
          <w:snapToGrid w:val="0"/>
        </w:rPr>
        <w:t>명령이</w:t>
      </w:r>
      <w:r w:rsidRPr="00CE1AA2">
        <w:rPr>
          <w:rFonts w:eastAsia="Malgun Gothic"/>
          <w:i/>
          <w:snapToGrid w:val="0"/>
        </w:rPr>
        <w:t xml:space="preserve"> </w:t>
      </w:r>
      <w:r w:rsidRPr="00CE1AA2">
        <w:rPr>
          <w:rFonts w:eastAsia="Malgun Gothic"/>
          <w:i/>
          <w:snapToGrid w:val="0"/>
        </w:rPr>
        <w:t>필요하십니까</w:t>
      </w:r>
      <w:r w:rsidRPr="00CE1AA2">
        <w:rPr>
          <w:rFonts w:eastAsia="Malgun Gothic"/>
          <w:i/>
          <w:snapToGrid w:val="0"/>
        </w:rPr>
        <w:t xml:space="preserve">?      </w:t>
      </w:r>
      <w:r w:rsidRPr="00CE1AA2">
        <w:rPr>
          <w:rFonts w:eastAsia="Malgun Gothic"/>
          <w:b/>
          <w:i/>
          <w:snapToGrid w:val="0"/>
        </w:rPr>
        <w:t>예</w:t>
      </w:r>
      <w:r w:rsidRPr="00CE1AA2">
        <w:rPr>
          <w:rFonts w:eastAsia="Malgun Gothic"/>
          <w:b/>
          <w:i/>
          <w:snapToGrid w:val="0"/>
        </w:rPr>
        <w:t xml:space="preserve">       </w:t>
      </w:r>
      <w:r w:rsidRPr="00CE1AA2">
        <w:rPr>
          <w:rFonts w:eastAsia="Malgun Gothic"/>
          <w:b/>
          <w:i/>
          <w:snapToGrid w:val="0"/>
        </w:rPr>
        <w:t>아니요</w:t>
      </w:r>
    </w:p>
    <w:p w14:paraId="203E415F" w14:textId="77777777" w:rsidR="00B444AD" w:rsidRPr="00CE1AA2" w:rsidRDefault="001F444D" w:rsidP="00E327F8">
      <w:pPr>
        <w:pStyle w:val="PONumberedSection"/>
        <w:tabs>
          <w:tab w:val="left" w:pos="720"/>
        </w:tabs>
        <w:spacing w:after="0"/>
        <w:rPr>
          <w:rFonts w:eastAsia="Malgun Gothic"/>
          <w:b w:val="0"/>
          <w:bCs w:val="0"/>
          <w:snapToGrid w:val="0"/>
        </w:rPr>
      </w:pPr>
      <w:r w:rsidRPr="00CE1AA2">
        <w:rPr>
          <w:rFonts w:eastAsia="Malgun Gothic"/>
          <w:snapToGrid w:val="0"/>
        </w:rPr>
        <w:t xml:space="preserve">Immediate Weapons Surrender: </w:t>
      </w:r>
      <w:r w:rsidRPr="00CE1AA2">
        <w:rPr>
          <w:rFonts w:eastAsia="Malgun Gothic"/>
          <w:b w:val="0"/>
          <w:snapToGrid w:val="0"/>
        </w:rPr>
        <w:t>Do you want a temporary order that requires the restrained person to give up all firearms, other dangerous weapons, and concealed pistol licenses, and prohibits the restrained person from getting more?</w:t>
      </w:r>
    </w:p>
    <w:p w14:paraId="784C73DE" w14:textId="6E16822C" w:rsidR="00816DB1" w:rsidRPr="00CE1AA2" w:rsidRDefault="00816DB1" w:rsidP="00D332E5">
      <w:pPr>
        <w:pStyle w:val="PO5indenthanging"/>
        <w:spacing w:before="0" w:after="0"/>
        <w:ind w:left="720" w:firstLine="0"/>
        <w:rPr>
          <w:rFonts w:eastAsia="Malgun Gothic"/>
          <w:i/>
          <w:iCs/>
        </w:rPr>
      </w:pPr>
      <w:r w:rsidRPr="00CE1AA2">
        <w:rPr>
          <w:rFonts w:eastAsia="Malgun Gothic"/>
          <w:b/>
          <w:i/>
          <w:snapToGrid w:val="0"/>
        </w:rPr>
        <w:t>즉각적인</w:t>
      </w:r>
      <w:r w:rsidRPr="00CE1AA2">
        <w:rPr>
          <w:rFonts w:eastAsia="Malgun Gothic"/>
          <w:b/>
          <w:i/>
          <w:snapToGrid w:val="0"/>
        </w:rPr>
        <w:t xml:space="preserve"> </w:t>
      </w:r>
      <w:r w:rsidRPr="00CE1AA2">
        <w:rPr>
          <w:rFonts w:eastAsia="Malgun Gothic"/>
          <w:b/>
          <w:i/>
          <w:snapToGrid w:val="0"/>
        </w:rPr>
        <w:t>무기</w:t>
      </w:r>
      <w:r w:rsidRPr="00CE1AA2">
        <w:rPr>
          <w:rFonts w:eastAsia="Malgun Gothic"/>
          <w:b/>
          <w:i/>
          <w:snapToGrid w:val="0"/>
        </w:rPr>
        <w:t xml:space="preserve"> </w:t>
      </w:r>
      <w:r w:rsidRPr="00CE1AA2">
        <w:rPr>
          <w:rFonts w:eastAsia="Malgun Gothic"/>
          <w:b/>
          <w:i/>
          <w:snapToGrid w:val="0"/>
        </w:rPr>
        <w:t>양도</w:t>
      </w:r>
      <w:r w:rsidRPr="00CE1AA2">
        <w:rPr>
          <w:rFonts w:eastAsia="Malgun Gothic"/>
          <w:b/>
          <w:i/>
          <w:snapToGrid w:val="0"/>
        </w:rPr>
        <w:t>:</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대상자가</w:t>
      </w:r>
      <w:r w:rsidRPr="00CE1AA2">
        <w:rPr>
          <w:rFonts w:eastAsia="Malgun Gothic"/>
          <w:i/>
          <w:snapToGrid w:val="0"/>
        </w:rPr>
        <w:t xml:space="preserve"> </w:t>
      </w:r>
      <w:r w:rsidRPr="00CE1AA2">
        <w:rPr>
          <w:rFonts w:eastAsia="Malgun Gothic"/>
          <w:i/>
          <w:snapToGrid w:val="0"/>
        </w:rPr>
        <w:t>모든</w:t>
      </w:r>
      <w:r w:rsidRPr="00CE1AA2">
        <w:rPr>
          <w:rFonts w:eastAsia="Malgun Gothic"/>
          <w:i/>
          <w:snapToGrid w:val="0"/>
        </w:rPr>
        <w:t xml:space="preserve"> </w:t>
      </w:r>
      <w:r w:rsidRPr="00CE1AA2">
        <w:rPr>
          <w:rFonts w:eastAsia="Malgun Gothic"/>
          <w:i/>
          <w:snapToGrid w:val="0"/>
        </w:rPr>
        <w:t>총기</w:t>
      </w:r>
      <w:r w:rsidRPr="00CE1AA2">
        <w:rPr>
          <w:rFonts w:eastAsia="Malgun Gothic"/>
          <w:i/>
          <w:snapToGrid w:val="0"/>
        </w:rPr>
        <w:t xml:space="preserve">, </w:t>
      </w:r>
      <w:r w:rsidRPr="00CE1AA2">
        <w:rPr>
          <w:rFonts w:eastAsia="Malgun Gothic"/>
          <w:i/>
          <w:snapToGrid w:val="0"/>
        </w:rPr>
        <w:t>기타</w:t>
      </w:r>
      <w:r w:rsidRPr="00CE1AA2">
        <w:rPr>
          <w:rFonts w:eastAsia="Malgun Gothic"/>
          <w:i/>
          <w:snapToGrid w:val="0"/>
        </w:rPr>
        <w:t xml:space="preserve"> </w:t>
      </w:r>
      <w:r w:rsidRPr="00CE1AA2">
        <w:rPr>
          <w:rFonts w:eastAsia="Malgun Gothic"/>
          <w:i/>
          <w:snapToGrid w:val="0"/>
        </w:rPr>
        <w:t>위험한</w:t>
      </w:r>
      <w:r w:rsidRPr="00CE1AA2">
        <w:rPr>
          <w:rFonts w:eastAsia="Malgun Gothic"/>
          <w:i/>
          <w:snapToGrid w:val="0"/>
        </w:rPr>
        <w:t xml:space="preserve"> </w:t>
      </w:r>
      <w:r w:rsidRPr="00CE1AA2">
        <w:rPr>
          <w:rFonts w:eastAsia="Malgun Gothic"/>
          <w:i/>
          <w:snapToGrid w:val="0"/>
        </w:rPr>
        <w:t>무기</w:t>
      </w:r>
      <w:r w:rsidRPr="00CE1AA2">
        <w:rPr>
          <w:rFonts w:eastAsia="Malgun Gothic"/>
          <w:i/>
          <w:snapToGrid w:val="0"/>
        </w:rPr>
        <w:t xml:space="preserve">, </w:t>
      </w:r>
      <w:r w:rsidRPr="00CE1AA2">
        <w:rPr>
          <w:rFonts w:eastAsia="Malgun Gothic"/>
          <w:i/>
          <w:snapToGrid w:val="0"/>
        </w:rPr>
        <w:t>권총</w:t>
      </w:r>
      <w:r w:rsidRPr="00CE1AA2">
        <w:rPr>
          <w:rFonts w:eastAsia="Malgun Gothic"/>
          <w:i/>
          <w:snapToGrid w:val="0"/>
        </w:rPr>
        <w:t xml:space="preserve"> </w:t>
      </w:r>
      <w:r w:rsidRPr="00CE1AA2">
        <w:rPr>
          <w:rFonts w:eastAsia="Malgun Gothic"/>
          <w:i/>
          <w:snapToGrid w:val="0"/>
        </w:rPr>
        <w:t>은닉</w:t>
      </w:r>
      <w:r w:rsidRPr="00CE1AA2">
        <w:rPr>
          <w:rFonts w:eastAsia="Malgun Gothic"/>
          <w:i/>
          <w:snapToGrid w:val="0"/>
        </w:rPr>
        <w:t xml:space="preserve"> </w:t>
      </w:r>
      <w:r w:rsidRPr="00CE1AA2">
        <w:rPr>
          <w:rFonts w:eastAsia="Malgun Gothic"/>
          <w:i/>
          <w:snapToGrid w:val="0"/>
        </w:rPr>
        <w:t>면허증을</w:t>
      </w:r>
      <w:r w:rsidRPr="00CE1AA2">
        <w:rPr>
          <w:rFonts w:eastAsia="Malgun Gothic"/>
          <w:i/>
          <w:snapToGrid w:val="0"/>
        </w:rPr>
        <w:t xml:space="preserve"> </w:t>
      </w:r>
      <w:r w:rsidRPr="00CE1AA2">
        <w:rPr>
          <w:rFonts w:eastAsia="Malgun Gothic"/>
          <w:i/>
          <w:snapToGrid w:val="0"/>
        </w:rPr>
        <w:t>포기할</w:t>
      </w:r>
      <w:r w:rsidRPr="00CE1AA2">
        <w:rPr>
          <w:rFonts w:eastAsia="Malgun Gothic"/>
          <w:i/>
          <w:snapToGrid w:val="0"/>
        </w:rPr>
        <w:t xml:space="preserve"> </w:t>
      </w:r>
      <w:r w:rsidRPr="00CE1AA2">
        <w:rPr>
          <w:rFonts w:eastAsia="Malgun Gothic"/>
          <w:i/>
          <w:snapToGrid w:val="0"/>
        </w:rPr>
        <w:t>것을</w:t>
      </w:r>
      <w:r w:rsidRPr="00CE1AA2">
        <w:rPr>
          <w:rFonts w:eastAsia="Malgun Gothic"/>
          <w:i/>
          <w:snapToGrid w:val="0"/>
        </w:rPr>
        <w:t xml:space="preserve"> </w:t>
      </w:r>
      <w:r w:rsidRPr="00CE1AA2">
        <w:rPr>
          <w:rFonts w:eastAsia="Malgun Gothic"/>
          <w:i/>
          <w:snapToGrid w:val="0"/>
        </w:rPr>
        <w:t>요구하고</w:t>
      </w:r>
      <w:r w:rsidRPr="00CE1AA2">
        <w:rPr>
          <w:rFonts w:eastAsia="Malgun Gothic"/>
          <w:i/>
          <w:snapToGrid w:val="0"/>
        </w:rPr>
        <w:t xml:space="preserve"> </w:t>
      </w:r>
      <w:r w:rsidRPr="00CE1AA2">
        <w:rPr>
          <w:rFonts w:eastAsia="Malgun Gothic"/>
          <w:i/>
          <w:snapToGrid w:val="0"/>
        </w:rPr>
        <w:t>더</w:t>
      </w:r>
      <w:r w:rsidRPr="00CE1AA2">
        <w:rPr>
          <w:rFonts w:eastAsia="Malgun Gothic"/>
          <w:i/>
          <w:snapToGrid w:val="0"/>
        </w:rPr>
        <w:t xml:space="preserve"> </w:t>
      </w:r>
      <w:r w:rsidRPr="00CE1AA2">
        <w:rPr>
          <w:rFonts w:eastAsia="Malgun Gothic"/>
          <w:i/>
          <w:snapToGrid w:val="0"/>
        </w:rPr>
        <w:t>무기를</w:t>
      </w:r>
      <w:r w:rsidRPr="00CE1AA2">
        <w:rPr>
          <w:rFonts w:eastAsia="Malgun Gothic"/>
          <w:i/>
          <w:snapToGrid w:val="0"/>
        </w:rPr>
        <w:t xml:space="preserve"> </w:t>
      </w:r>
      <w:r w:rsidRPr="00CE1AA2">
        <w:rPr>
          <w:rFonts w:eastAsia="Malgun Gothic"/>
          <w:i/>
          <w:snapToGrid w:val="0"/>
        </w:rPr>
        <w:t>갖는</w:t>
      </w:r>
      <w:r w:rsidRPr="00CE1AA2">
        <w:rPr>
          <w:rFonts w:eastAsia="Malgun Gothic"/>
          <w:i/>
          <w:snapToGrid w:val="0"/>
        </w:rPr>
        <w:t xml:space="preserve"> </w:t>
      </w:r>
      <w:r w:rsidRPr="00CE1AA2">
        <w:rPr>
          <w:rFonts w:eastAsia="Malgun Gothic"/>
          <w:i/>
          <w:snapToGrid w:val="0"/>
        </w:rPr>
        <w:t>것을</w:t>
      </w:r>
      <w:r w:rsidRPr="00CE1AA2">
        <w:rPr>
          <w:rFonts w:eastAsia="Malgun Gothic"/>
          <w:i/>
          <w:snapToGrid w:val="0"/>
        </w:rPr>
        <w:t xml:space="preserve"> </w:t>
      </w:r>
      <w:r w:rsidRPr="00CE1AA2">
        <w:rPr>
          <w:rFonts w:eastAsia="Malgun Gothic"/>
          <w:i/>
          <w:snapToGrid w:val="0"/>
        </w:rPr>
        <w:t>금지하는</w:t>
      </w:r>
      <w:r w:rsidRPr="00CE1AA2">
        <w:rPr>
          <w:rFonts w:eastAsia="Malgun Gothic"/>
          <w:i/>
          <w:snapToGrid w:val="0"/>
        </w:rPr>
        <w:t xml:space="preserve"> </w:t>
      </w:r>
      <w:r w:rsidRPr="00CE1AA2">
        <w:rPr>
          <w:rFonts w:eastAsia="Malgun Gothic"/>
          <w:i/>
          <w:snapToGrid w:val="0"/>
        </w:rPr>
        <w:t>임시</w:t>
      </w:r>
      <w:r w:rsidRPr="00CE1AA2">
        <w:rPr>
          <w:rFonts w:eastAsia="Malgun Gothic"/>
          <w:i/>
          <w:snapToGrid w:val="0"/>
        </w:rPr>
        <w:t xml:space="preserve"> </w:t>
      </w:r>
      <w:r w:rsidRPr="00CE1AA2">
        <w:rPr>
          <w:rFonts w:eastAsia="Malgun Gothic"/>
          <w:i/>
          <w:snapToGrid w:val="0"/>
        </w:rPr>
        <w:t>명령을</w:t>
      </w:r>
      <w:r w:rsidRPr="00CE1AA2">
        <w:rPr>
          <w:rFonts w:eastAsia="Malgun Gothic"/>
          <w:i/>
          <w:snapToGrid w:val="0"/>
        </w:rPr>
        <w:t xml:space="preserve"> </w:t>
      </w:r>
      <w:r w:rsidRPr="00CE1AA2">
        <w:rPr>
          <w:rFonts w:eastAsia="Malgun Gothic"/>
          <w:i/>
          <w:snapToGrid w:val="0"/>
        </w:rPr>
        <w:t>원하십니까</w:t>
      </w:r>
      <w:r w:rsidRPr="00CE1AA2">
        <w:rPr>
          <w:rFonts w:eastAsia="Malgun Gothic"/>
          <w:i/>
          <w:snapToGrid w:val="0"/>
        </w:rPr>
        <w:t>?</w:t>
      </w:r>
    </w:p>
    <w:p w14:paraId="46145E65" w14:textId="5193700B" w:rsidR="00856334" w:rsidRPr="00CE1AA2" w:rsidRDefault="001F444D" w:rsidP="00D332E5">
      <w:pPr>
        <w:pStyle w:val="PONumberedSection"/>
        <w:numPr>
          <w:ilvl w:val="0"/>
          <w:numId w:val="0"/>
        </w:numPr>
        <w:tabs>
          <w:tab w:val="left" w:pos="720"/>
        </w:tabs>
        <w:spacing w:before="0" w:after="0"/>
        <w:ind w:left="720"/>
        <w:rPr>
          <w:rFonts w:eastAsia="Malgun Gothic"/>
          <w:snapToGrid w:val="0"/>
        </w:rPr>
      </w:pPr>
      <w:r w:rsidRPr="00CE1AA2">
        <w:rPr>
          <w:rFonts w:eastAsia="Malgun Gothic"/>
          <w:b w:val="0"/>
          <w:snapToGrid w:val="0"/>
        </w:rPr>
        <w:t xml:space="preserve">[  ] </w:t>
      </w:r>
      <w:r w:rsidRPr="00CE1AA2">
        <w:rPr>
          <w:rFonts w:eastAsia="Malgun Gothic"/>
          <w:snapToGrid w:val="0"/>
        </w:rPr>
        <w:t xml:space="preserve">Yes  </w:t>
      </w:r>
      <w:r w:rsidRPr="00CE1AA2">
        <w:rPr>
          <w:rFonts w:eastAsia="Malgun Gothic"/>
          <w:b w:val="0"/>
          <w:bCs w:val="0"/>
          <w:snapToGrid w:val="0"/>
        </w:rPr>
        <w:t xml:space="preserve">[  ] </w:t>
      </w:r>
      <w:r w:rsidRPr="00CE1AA2">
        <w:rPr>
          <w:rFonts w:eastAsia="Malgun Gothic"/>
          <w:snapToGrid w:val="0"/>
        </w:rPr>
        <w:t>No</w:t>
      </w:r>
    </w:p>
    <w:p w14:paraId="76E48848" w14:textId="1D6DE129" w:rsidR="0079072C" w:rsidRPr="00CE1AA2" w:rsidRDefault="0079072C" w:rsidP="0079072C">
      <w:pPr>
        <w:pStyle w:val="PO5indenthanging"/>
        <w:spacing w:before="0"/>
        <w:rPr>
          <w:rFonts w:eastAsia="Malgun Gothic"/>
          <w:b/>
          <w:bCs/>
          <w:i/>
          <w:iCs/>
        </w:rPr>
      </w:pPr>
      <w:r w:rsidRPr="00CE1AA2">
        <w:rPr>
          <w:rFonts w:eastAsia="Malgun Gothic"/>
          <w:b/>
          <w:i/>
          <w:snapToGrid w:val="0"/>
        </w:rPr>
        <w:t xml:space="preserve">     </w:t>
      </w:r>
      <w:r w:rsidRPr="00CE1AA2">
        <w:rPr>
          <w:rFonts w:eastAsia="Malgun Gothic"/>
          <w:b/>
          <w:i/>
          <w:snapToGrid w:val="0"/>
        </w:rPr>
        <w:t>예</w:t>
      </w:r>
      <w:r w:rsidRPr="00CE1AA2">
        <w:rPr>
          <w:rFonts w:eastAsia="Malgun Gothic"/>
          <w:b/>
          <w:i/>
          <w:snapToGrid w:val="0"/>
        </w:rPr>
        <w:t xml:space="preserve">       </w:t>
      </w:r>
      <w:r w:rsidRPr="00CE1AA2">
        <w:rPr>
          <w:rFonts w:eastAsia="Malgun Gothic"/>
          <w:b/>
          <w:i/>
          <w:snapToGrid w:val="0"/>
        </w:rPr>
        <w:t>아니요</w:t>
      </w:r>
    </w:p>
    <w:p w14:paraId="3AFFE450" w14:textId="77777777" w:rsidR="00B444AD" w:rsidRPr="00CE1AA2" w:rsidRDefault="001F444D" w:rsidP="00141B78">
      <w:pPr>
        <w:pStyle w:val="PONumberedSection"/>
        <w:keepNext/>
        <w:keepLines/>
        <w:widowControl w:val="0"/>
        <w:numPr>
          <w:ilvl w:val="0"/>
          <w:numId w:val="0"/>
        </w:numPr>
        <w:spacing w:after="0"/>
        <w:rPr>
          <w:rFonts w:eastAsia="Malgun Gothic"/>
          <w:b w:val="0"/>
          <w:snapToGrid w:val="0"/>
        </w:rPr>
      </w:pPr>
      <w:r w:rsidRPr="00CE1AA2">
        <w:rPr>
          <w:rFonts w:eastAsia="Malgun Gothic"/>
          <w:snapToGrid w:val="0"/>
        </w:rPr>
        <w:lastRenderedPageBreak/>
        <w:t xml:space="preserve">If Yes to 11 or 12, explain why: </w:t>
      </w:r>
      <w:r w:rsidRPr="00CE1AA2">
        <w:rPr>
          <w:rFonts w:eastAsia="Malgun Gothic"/>
          <w:b w:val="0"/>
          <w:snapToGrid w:val="0"/>
        </w:rPr>
        <w:t>What serious immediate harm or irreparable injury could occur if an order is not issued immediately without prior notice to the restrained person?</w:t>
      </w:r>
    </w:p>
    <w:p w14:paraId="679D517B" w14:textId="0F5E9828" w:rsidR="001F444D" w:rsidRPr="00CE1AA2" w:rsidRDefault="001F444D" w:rsidP="00141B78">
      <w:pPr>
        <w:pStyle w:val="PONumberedSection"/>
        <w:keepNext/>
        <w:keepLines/>
        <w:widowControl w:val="0"/>
        <w:numPr>
          <w:ilvl w:val="0"/>
          <w:numId w:val="0"/>
        </w:numPr>
        <w:spacing w:before="0" w:after="0"/>
        <w:rPr>
          <w:rFonts w:eastAsia="Malgun Gothic"/>
          <w:b w:val="0"/>
          <w:snapToGrid w:val="0"/>
        </w:rPr>
      </w:pPr>
      <w:r w:rsidRPr="00CE1AA2">
        <w:rPr>
          <w:rFonts w:eastAsia="Malgun Gothic"/>
          <w:b w:val="0"/>
          <w:snapToGrid w:val="0"/>
        </w:rPr>
        <w:t>(Briefly explain how you or anyone else might be harmed if you do not get protection now.)</w:t>
      </w:r>
    </w:p>
    <w:p w14:paraId="07284325" w14:textId="77777777" w:rsidR="00134A3D" w:rsidRPr="00CE1AA2" w:rsidRDefault="00134A3D" w:rsidP="00141B78">
      <w:pPr>
        <w:pStyle w:val="PONumberedSection"/>
        <w:keepNext/>
        <w:keepLines/>
        <w:widowControl w:val="0"/>
        <w:numPr>
          <w:ilvl w:val="0"/>
          <w:numId w:val="0"/>
        </w:numPr>
        <w:spacing w:before="0" w:after="0"/>
        <w:rPr>
          <w:rFonts w:eastAsia="Malgun Gothic"/>
          <w:b w:val="0"/>
          <w:i/>
          <w:iCs/>
          <w:snapToGrid w:val="0"/>
        </w:rPr>
      </w:pPr>
      <w:r w:rsidRPr="00CE1AA2">
        <w:rPr>
          <w:rFonts w:eastAsia="Malgun Gothic"/>
          <w:i/>
          <w:snapToGrid w:val="0"/>
        </w:rPr>
        <w:t xml:space="preserve">11 </w:t>
      </w:r>
      <w:r w:rsidRPr="00CE1AA2">
        <w:rPr>
          <w:rFonts w:eastAsia="Malgun Gothic"/>
          <w:i/>
          <w:snapToGrid w:val="0"/>
        </w:rPr>
        <w:t>또는</w:t>
      </w:r>
      <w:r w:rsidRPr="00CE1AA2">
        <w:rPr>
          <w:rFonts w:eastAsia="Malgun Gothic"/>
          <w:i/>
          <w:snapToGrid w:val="0"/>
        </w:rPr>
        <w:t xml:space="preserve"> 12</w:t>
      </w:r>
      <w:r w:rsidRPr="00CE1AA2">
        <w:rPr>
          <w:rFonts w:eastAsia="Malgun Gothic"/>
          <w:i/>
          <w:snapToGrid w:val="0"/>
        </w:rPr>
        <w:t>에</w:t>
      </w:r>
      <w:r w:rsidRPr="00CE1AA2">
        <w:rPr>
          <w:rFonts w:eastAsia="Malgun Gothic"/>
          <w:i/>
          <w:snapToGrid w:val="0"/>
        </w:rPr>
        <w:t xml:space="preserve"> </w:t>
      </w:r>
      <w:r w:rsidRPr="00CE1AA2">
        <w:rPr>
          <w:rFonts w:eastAsia="Malgun Gothic"/>
          <w:i/>
          <w:snapToGrid w:val="0"/>
        </w:rPr>
        <w:t>예인</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이유를</w:t>
      </w:r>
      <w:r w:rsidRPr="00CE1AA2">
        <w:rPr>
          <w:rFonts w:eastAsia="Malgun Gothic"/>
          <w:i/>
          <w:snapToGrid w:val="0"/>
        </w:rPr>
        <w:t xml:space="preserve"> </w:t>
      </w:r>
      <w:r w:rsidRPr="00CE1AA2">
        <w:rPr>
          <w:rFonts w:eastAsia="Malgun Gothic"/>
          <w:i/>
          <w:snapToGrid w:val="0"/>
        </w:rPr>
        <w:t>설명하십시오</w:t>
      </w:r>
      <w:r w:rsidRPr="00CE1AA2">
        <w:rPr>
          <w:rFonts w:eastAsia="Malgun Gothic"/>
          <w:i/>
          <w:snapToGrid w:val="0"/>
        </w:rPr>
        <w:t xml:space="preserve">: </w:t>
      </w:r>
      <w:r w:rsidRPr="00CE1AA2">
        <w:rPr>
          <w:rFonts w:eastAsia="Malgun Gothic"/>
          <w:b w:val="0"/>
          <w:i/>
          <w:iCs/>
          <w:snapToGrid w:val="0"/>
        </w:rPr>
        <w:t>금지</w:t>
      </w:r>
      <w:r w:rsidRPr="00CE1AA2">
        <w:rPr>
          <w:rFonts w:eastAsia="Malgun Gothic"/>
          <w:b w:val="0"/>
          <w:i/>
          <w:iCs/>
          <w:snapToGrid w:val="0"/>
        </w:rPr>
        <w:t xml:space="preserve"> </w:t>
      </w:r>
      <w:r w:rsidRPr="00CE1AA2">
        <w:rPr>
          <w:rFonts w:eastAsia="Malgun Gothic"/>
          <w:b w:val="0"/>
          <w:i/>
          <w:iCs/>
          <w:snapToGrid w:val="0"/>
        </w:rPr>
        <w:t>대상자에게</w:t>
      </w:r>
      <w:r w:rsidRPr="00CE1AA2">
        <w:rPr>
          <w:rFonts w:eastAsia="Malgun Gothic"/>
          <w:b w:val="0"/>
          <w:i/>
          <w:iCs/>
          <w:snapToGrid w:val="0"/>
        </w:rPr>
        <w:t xml:space="preserve"> </w:t>
      </w:r>
      <w:r w:rsidRPr="00CE1AA2">
        <w:rPr>
          <w:rFonts w:eastAsia="Malgun Gothic"/>
          <w:b w:val="0"/>
          <w:i/>
          <w:iCs/>
          <w:snapToGrid w:val="0"/>
        </w:rPr>
        <w:t>사전</w:t>
      </w:r>
      <w:r w:rsidRPr="00CE1AA2">
        <w:rPr>
          <w:rFonts w:eastAsia="Malgun Gothic"/>
          <w:b w:val="0"/>
          <w:i/>
          <w:iCs/>
          <w:snapToGrid w:val="0"/>
        </w:rPr>
        <w:t xml:space="preserve"> </w:t>
      </w:r>
      <w:r w:rsidRPr="00CE1AA2">
        <w:rPr>
          <w:rFonts w:eastAsia="Malgun Gothic"/>
          <w:b w:val="0"/>
          <w:i/>
          <w:iCs/>
          <w:snapToGrid w:val="0"/>
        </w:rPr>
        <w:t>통지</w:t>
      </w:r>
      <w:r w:rsidRPr="00CE1AA2">
        <w:rPr>
          <w:rFonts w:eastAsia="Malgun Gothic"/>
          <w:b w:val="0"/>
          <w:i/>
          <w:iCs/>
          <w:snapToGrid w:val="0"/>
        </w:rPr>
        <w:t xml:space="preserve"> </w:t>
      </w:r>
      <w:r w:rsidRPr="00CE1AA2">
        <w:rPr>
          <w:rFonts w:eastAsia="Malgun Gothic"/>
          <w:b w:val="0"/>
          <w:i/>
          <w:iCs/>
          <w:snapToGrid w:val="0"/>
        </w:rPr>
        <w:t>없이</w:t>
      </w:r>
      <w:r w:rsidRPr="00CE1AA2">
        <w:rPr>
          <w:rFonts w:eastAsia="Malgun Gothic"/>
          <w:b w:val="0"/>
          <w:i/>
          <w:iCs/>
          <w:snapToGrid w:val="0"/>
        </w:rPr>
        <w:t xml:space="preserve"> </w:t>
      </w:r>
      <w:r w:rsidRPr="00CE1AA2">
        <w:rPr>
          <w:rFonts w:eastAsia="Malgun Gothic"/>
          <w:b w:val="0"/>
          <w:i/>
          <w:iCs/>
          <w:snapToGrid w:val="0"/>
        </w:rPr>
        <w:t>명령이</w:t>
      </w:r>
      <w:r w:rsidRPr="00CE1AA2">
        <w:rPr>
          <w:rFonts w:eastAsia="Malgun Gothic"/>
          <w:b w:val="0"/>
          <w:i/>
          <w:iCs/>
          <w:snapToGrid w:val="0"/>
        </w:rPr>
        <w:t xml:space="preserve"> </w:t>
      </w:r>
      <w:r w:rsidRPr="00CE1AA2">
        <w:rPr>
          <w:rFonts w:eastAsia="Malgun Gothic"/>
          <w:b w:val="0"/>
          <w:i/>
          <w:iCs/>
          <w:snapToGrid w:val="0"/>
        </w:rPr>
        <w:t>즉시</w:t>
      </w:r>
      <w:r w:rsidRPr="00CE1AA2">
        <w:rPr>
          <w:rFonts w:eastAsia="Malgun Gothic"/>
          <w:b w:val="0"/>
          <w:i/>
          <w:iCs/>
          <w:snapToGrid w:val="0"/>
        </w:rPr>
        <w:t xml:space="preserve"> </w:t>
      </w:r>
      <w:r w:rsidRPr="00CE1AA2">
        <w:rPr>
          <w:rFonts w:eastAsia="Malgun Gothic"/>
          <w:b w:val="0"/>
          <w:i/>
          <w:iCs/>
          <w:snapToGrid w:val="0"/>
        </w:rPr>
        <w:t>발부되지</w:t>
      </w:r>
      <w:r w:rsidRPr="00CE1AA2">
        <w:rPr>
          <w:rFonts w:eastAsia="Malgun Gothic"/>
          <w:b w:val="0"/>
          <w:i/>
          <w:iCs/>
          <w:snapToGrid w:val="0"/>
        </w:rPr>
        <w:t xml:space="preserve"> </w:t>
      </w:r>
      <w:r w:rsidRPr="00CE1AA2">
        <w:rPr>
          <w:rFonts w:eastAsia="Malgun Gothic"/>
          <w:b w:val="0"/>
          <w:i/>
          <w:iCs/>
          <w:snapToGrid w:val="0"/>
        </w:rPr>
        <w:t>않는</w:t>
      </w:r>
      <w:r w:rsidRPr="00CE1AA2">
        <w:rPr>
          <w:rFonts w:eastAsia="Malgun Gothic"/>
          <w:b w:val="0"/>
          <w:i/>
          <w:iCs/>
          <w:snapToGrid w:val="0"/>
        </w:rPr>
        <w:t xml:space="preserve"> </w:t>
      </w:r>
      <w:r w:rsidRPr="00CE1AA2">
        <w:rPr>
          <w:rFonts w:eastAsia="Malgun Gothic"/>
          <w:b w:val="0"/>
          <w:i/>
          <w:iCs/>
          <w:snapToGrid w:val="0"/>
        </w:rPr>
        <w:t>경우</w:t>
      </w:r>
      <w:r w:rsidRPr="00CE1AA2">
        <w:rPr>
          <w:rFonts w:eastAsia="Malgun Gothic"/>
          <w:b w:val="0"/>
          <w:i/>
          <w:iCs/>
          <w:snapToGrid w:val="0"/>
        </w:rPr>
        <w:t xml:space="preserve"> </w:t>
      </w:r>
      <w:r w:rsidRPr="00CE1AA2">
        <w:rPr>
          <w:rFonts w:eastAsia="Malgun Gothic"/>
          <w:b w:val="0"/>
          <w:i/>
          <w:iCs/>
          <w:snapToGrid w:val="0"/>
        </w:rPr>
        <w:t>어떤</w:t>
      </w:r>
      <w:r w:rsidRPr="00CE1AA2">
        <w:rPr>
          <w:rFonts w:eastAsia="Malgun Gothic"/>
          <w:b w:val="0"/>
          <w:i/>
          <w:iCs/>
          <w:snapToGrid w:val="0"/>
        </w:rPr>
        <w:t xml:space="preserve"> </w:t>
      </w:r>
      <w:r w:rsidRPr="00CE1AA2">
        <w:rPr>
          <w:rFonts w:eastAsia="Malgun Gothic"/>
          <w:b w:val="0"/>
          <w:i/>
          <w:iCs/>
          <w:snapToGrid w:val="0"/>
        </w:rPr>
        <w:t>심각하고</w:t>
      </w:r>
      <w:r w:rsidRPr="00CE1AA2">
        <w:rPr>
          <w:rFonts w:eastAsia="Malgun Gothic"/>
          <w:b w:val="0"/>
          <w:i/>
          <w:iCs/>
          <w:snapToGrid w:val="0"/>
        </w:rPr>
        <w:t xml:space="preserve"> </w:t>
      </w:r>
      <w:r w:rsidRPr="00CE1AA2">
        <w:rPr>
          <w:rFonts w:eastAsia="Malgun Gothic"/>
          <w:b w:val="0"/>
          <w:i/>
          <w:iCs/>
          <w:snapToGrid w:val="0"/>
        </w:rPr>
        <w:t>즉각적인</w:t>
      </w:r>
      <w:r w:rsidRPr="00CE1AA2">
        <w:rPr>
          <w:rFonts w:eastAsia="Malgun Gothic"/>
          <w:b w:val="0"/>
          <w:i/>
          <w:iCs/>
          <w:snapToGrid w:val="0"/>
        </w:rPr>
        <w:t xml:space="preserve"> </w:t>
      </w:r>
      <w:r w:rsidRPr="00CE1AA2">
        <w:rPr>
          <w:rFonts w:eastAsia="Malgun Gothic"/>
          <w:b w:val="0"/>
          <w:i/>
          <w:iCs/>
          <w:snapToGrid w:val="0"/>
        </w:rPr>
        <w:t>피해</w:t>
      </w:r>
      <w:r w:rsidRPr="00CE1AA2">
        <w:rPr>
          <w:rFonts w:eastAsia="Malgun Gothic"/>
          <w:b w:val="0"/>
          <w:i/>
          <w:iCs/>
          <w:snapToGrid w:val="0"/>
        </w:rPr>
        <w:t xml:space="preserve"> </w:t>
      </w:r>
      <w:r w:rsidRPr="00CE1AA2">
        <w:rPr>
          <w:rFonts w:eastAsia="Malgun Gothic"/>
          <w:b w:val="0"/>
          <w:i/>
          <w:iCs/>
          <w:snapToGrid w:val="0"/>
        </w:rPr>
        <w:t>또는</w:t>
      </w:r>
      <w:r w:rsidRPr="00CE1AA2">
        <w:rPr>
          <w:rFonts w:eastAsia="Malgun Gothic"/>
          <w:b w:val="0"/>
          <w:i/>
          <w:iCs/>
          <w:snapToGrid w:val="0"/>
        </w:rPr>
        <w:t xml:space="preserve"> </w:t>
      </w:r>
      <w:r w:rsidRPr="00CE1AA2">
        <w:rPr>
          <w:rFonts w:eastAsia="Malgun Gothic"/>
          <w:b w:val="0"/>
          <w:i/>
          <w:iCs/>
          <w:snapToGrid w:val="0"/>
        </w:rPr>
        <w:t>돌이킬</w:t>
      </w:r>
      <w:r w:rsidRPr="00CE1AA2">
        <w:rPr>
          <w:rFonts w:eastAsia="Malgun Gothic"/>
          <w:b w:val="0"/>
          <w:i/>
          <w:iCs/>
          <w:snapToGrid w:val="0"/>
        </w:rPr>
        <w:t xml:space="preserve"> </w:t>
      </w:r>
      <w:r w:rsidRPr="00CE1AA2">
        <w:rPr>
          <w:rFonts w:eastAsia="Malgun Gothic"/>
          <w:b w:val="0"/>
          <w:i/>
          <w:iCs/>
          <w:snapToGrid w:val="0"/>
        </w:rPr>
        <w:t>수</w:t>
      </w:r>
      <w:r w:rsidRPr="00CE1AA2">
        <w:rPr>
          <w:rFonts w:eastAsia="Malgun Gothic"/>
          <w:b w:val="0"/>
          <w:i/>
          <w:iCs/>
          <w:snapToGrid w:val="0"/>
        </w:rPr>
        <w:t xml:space="preserve"> </w:t>
      </w:r>
      <w:r w:rsidRPr="00CE1AA2">
        <w:rPr>
          <w:rFonts w:eastAsia="Malgun Gothic"/>
          <w:b w:val="0"/>
          <w:i/>
          <w:iCs/>
          <w:snapToGrid w:val="0"/>
        </w:rPr>
        <w:t>없는</w:t>
      </w:r>
      <w:r w:rsidRPr="00CE1AA2">
        <w:rPr>
          <w:rFonts w:eastAsia="Malgun Gothic"/>
          <w:b w:val="0"/>
          <w:i/>
          <w:iCs/>
          <w:snapToGrid w:val="0"/>
        </w:rPr>
        <w:t xml:space="preserve"> </w:t>
      </w:r>
      <w:r w:rsidRPr="00CE1AA2">
        <w:rPr>
          <w:rFonts w:eastAsia="Malgun Gothic"/>
          <w:b w:val="0"/>
          <w:i/>
          <w:iCs/>
          <w:snapToGrid w:val="0"/>
        </w:rPr>
        <w:t>상해가</w:t>
      </w:r>
      <w:r w:rsidRPr="00CE1AA2">
        <w:rPr>
          <w:rFonts w:eastAsia="Malgun Gothic"/>
          <w:b w:val="0"/>
          <w:i/>
          <w:iCs/>
          <w:snapToGrid w:val="0"/>
        </w:rPr>
        <w:t xml:space="preserve"> </w:t>
      </w:r>
      <w:r w:rsidRPr="00CE1AA2">
        <w:rPr>
          <w:rFonts w:eastAsia="Malgun Gothic"/>
          <w:b w:val="0"/>
          <w:i/>
          <w:iCs/>
          <w:snapToGrid w:val="0"/>
        </w:rPr>
        <w:t>발생할</w:t>
      </w:r>
      <w:r w:rsidRPr="00CE1AA2">
        <w:rPr>
          <w:rFonts w:eastAsia="Malgun Gothic"/>
          <w:b w:val="0"/>
          <w:i/>
          <w:iCs/>
          <w:snapToGrid w:val="0"/>
        </w:rPr>
        <w:t xml:space="preserve"> </w:t>
      </w:r>
      <w:r w:rsidRPr="00CE1AA2">
        <w:rPr>
          <w:rFonts w:eastAsia="Malgun Gothic"/>
          <w:b w:val="0"/>
          <w:i/>
          <w:iCs/>
          <w:snapToGrid w:val="0"/>
        </w:rPr>
        <w:t>수</w:t>
      </w:r>
      <w:r w:rsidRPr="00CE1AA2">
        <w:rPr>
          <w:rFonts w:eastAsia="Malgun Gothic"/>
          <w:b w:val="0"/>
          <w:i/>
          <w:iCs/>
          <w:snapToGrid w:val="0"/>
        </w:rPr>
        <w:t xml:space="preserve"> </w:t>
      </w:r>
      <w:r w:rsidRPr="00CE1AA2">
        <w:rPr>
          <w:rFonts w:eastAsia="Malgun Gothic"/>
          <w:b w:val="0"/>
          <w:i/>
          <w:iCs/>
          <w:snapToGrid w:val="0"/>
        </w:rPr>
        <w:t>있습니까</w:t>
      </w:r>
      <w:r w:rsidRPr="00CE1AA2">
        <w:rPr>
          <w:rFonts w:eastAsia="Malgun Gothic"/>
          <w:b w:val="0"/>
          <w:i/>
          <w:iCs/>
          <w:snapToGrid w:val="0"/>
        </w:rPr>
        <w:t>?</w:t>
      </w:r>
    </w:p>
    <w:p w14:paraId="3C3AF2EA" w14:textId="77777777" w:rsidR="0079072C" w:rsidRPr="00CE1AA2" w:rsidRDefault="0079072C" w:rsidP="00141B78">
      <w:pPr>
        <w:pStyle w:val="PONumberedSection"/>
        <w:keepNext/>
        <w:keepLines/>
        <w:widowControl w:val="0"/>
        <w:numPr>
          <w:ilvl w:val="0"/>
          <w:numId w:val="0"/>
        </w:numPr>
        <w:spacing w:before="0" w:after="0"/>
        <w:rPr>
          <w:rFonts w:eastAsia="Malgun Gothic"/>
          <w:b w:val="0"/>
          <w:i/>
          <w:iCs/>
          <w:snapToGrid w:val="0"/>
        </w:rPr>
      </w:pPr>
      <w:r w:rsidRPr="00CE1AA2">
        <w:rPr>
          <w:rFonts w:eastAsia="Malgun Gothic"/>
          <w:b w:val="0"/>
          <w:i/>
          <w:snapToGrid w:val="0"/>
        </w:rPr>
        <w:t>(</w:t>
      </w:r>
      <w:r w:rsidRPr="00CE1AA2">
        <w:rPr>
          <w:rFonts w:eastAsia="Malgun Gothic"/>
          <w:b w:val="0"/>
          <w:i/>
          <w:snapToGrid w:val="0"/>
        </w:rPr>
        <w:t>귀하가</w:t>
      </w:r>
      <w:r w:rsidRPr="00CE1AA2">
        <w:rPr>
          <w:rFonts w:eastAsia="Malgun Gothic"/>
          <w:b w:val="0"/>
          <w:i/>
          <w:snapToGrid w:val="0"/>
        </w:rPr>
        <w:t xml:space="preserve"> </w:t>
      </w:r>
      <w:r w:rsidRPr="00CE1AA2">
        <w:rPr>
          <w:rFonts w:eastAsia="Malgun Gothic"/>
          <w:b w:val="0"/>
          <w:i/>
          <w:snapToGrid w:val="0"/>
        </w:rPr>
        <w:t>지금</w:t>
      </w:r>
      <w:r w:rsidRPr="00CE1AA2">
        <w:rPr>
          <w:rFonts w:eastAsia="Malgun Gothic"/>
          <w:b w:val="0"/>
          <w:i/>
          <w:snapToGrid w:val="0"/>
        </w:rPr>
        <w:t xml:space="preserve"> </w:t>
      </w:r>
      <w:r w:rsidRPr="00CE1AA2">
        <w:rPr>
          <w:rFonts w:eastAsia="Malgun Gothic"/>
          <w:b w:val="0"/>
          <w:i/>
          <w:snapToGrid w:val="0"/>
        </w:rPr>
        <w:t>보호를</w:t>
      </w:r>
      <w:r w:rsidRPr="00CE1AA2">
        <w:rPr>
          <w:rFonts w:eastAsia="Malgun Gothic"/>
          <w:b w:val="0"/>
          <w:i/>
          <w:snapToGrid w:val="0"/>
        </w:rPr>
        <w:t xml:space="preserve"> </w:t>
      </w:r>
      <w:r w:rsidRPr="00CE1AA2">
        <w:rPr>
          <w:rFonts w:eastAsia="Malgun Gothic"/>
          <w:b w:val="0"/>
          <w:i/>
          <w:snapToGrid w:val="0"/>
        </w:rPr>
        <w:t>얻지</w:t>
      </w:r>
      <w:r w:rsidRPr="00CE1AA2">
        <w:rPr>
          <w:rFonts w:eastAsia="Malgun Gothic"/>
          <w:b w:val="0"/>
          <w:i/>
          <w:snapToGrid w:val="0"/>
        </w:rPr>
        <w:t xml:space="preserve"> </w:t>
      </w:r>
      <w:r w:rsidRPr="00CE1AA2">
        <w:rPr>
          <w:rFonts w:eastAsia="Malgun Gothic"/>
          <w:b w:val="0"/>
          <w:i/>
          <w:snapToGrid w:val="0"/>
        </w:rPr>
        <w:t>못하면</w:t>
      </w:r>
      <w:r w:rsidRPr="00CE1AA2">
        <w:rPr>
          <w:rFonts w:eastAsia="Malgun Gothic"/>
          <w:b w:val="0"/>
          <w:i/>
          <w:snapToGrid w:val="0"/>
        </w:rPr>
        <w:t xml:space="preserve"> </w:t>
      </w:r>
      <w:r w:rsidRPr="00CE1AA2">
        <w:rPr>
          <w:rFonts w:eastAsia="Malgun Gothic"/>
          <w:b w:val="0"/>
          <w:i/>
          <w:snapToGrid w:val="0"/>
        </w:rPr>
        <w:t>귀하</w:t>
      </w:r>
      <w:r w:rsidRPr="00CE1AA2">
        <w:rPr>
          <w:rFonts w:eastAsia="Malgun Gothic"/>
          <w:b w:val="0"/>
          <w:i/>
          <w:snapToGrid w:val="0"/>
        </w:rPr>
        <w:t xml:space="preserve"> </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다른</w:t>
      </w:r>
      <w:r w:rsidRPr="00CE1AA2">
        <w:rPr>
          <w:rFonts w:eastAsia="Malgun Gothic"/>
          <w:b w:val="0"/>
          <w:i/>
          <w:snapToGrid w:val="0"/>
        </w:rPr>
        <w:t xml:space="preserve"> </w:t>
      </w:r>
      <w:r w:rsidRPr="00CE1AA2">
        <w:rPr>
          <w:rFonts w:eastAsia="Malgun Gothic"/>
          <w:b w:val="0"/>
          <w:i/>
          <w:snapToGrid w:val="0"/>
        </w:rPr>
        <w:t>사람이</w:t>
      </w:r>
      <w:r w:rsidRPr="00CE1AA2">
        <w:rPr>
          <w:rFonts w:eastAsia="Malgun Gothic"/>
          <w:b w:val="0"/>
          <w:i/>
          <w:snapToGrid w:val="0"/>
        </w:rPr>
        <w:t xml:space="preserve"> </w:t>
      </w:r>
      <w:r w:rsidRPr="00CE1AA2">
        <w:rPr>
          <w:rFonts w:eastAsia="Malgun Gothic"/>
          <w:b w:val="0"/>
          <w:i/>
          <w:snapToGrid w:val="0"/>
        </w:rPr>
        <w:t>어떻게</w:t>
      </w:r>
      <w:r w:rsidRPr="00CE1AA2">
        <w:rPr>
          <w:rFonts w:eastAsia="Malgun Gothic"/>
          <w:b w:val="0"/>
          <w:i/>
          <w:snapToGrid w:val="0"/>
        </w:rPr>
        <w:t xml:space="preserve"> </w:t>
      </w:r>
      <w:r w:rsidRPr="00CE1AA2">
        <w:rPr>
          <w:rFonts w:eastAsia="Malgun Gothic"/>
          <w:b w:val="0"/>
          <w:i/>
          <w:snapToGrid w:val="0"/>
        </w:rPr>
        <w:t>피해를</w:t>
      </w:r>
      <w:r w:rsidRPr="00CE1AA2">
        <w:rPr>
          <w:rFonts w:eastAsia="Malgun Gothic"/>
          <w:b w:val="0"/>
          <w:i/>
          <w:snapToGrid w:val="0"/>
        </w:rPr>
        <w:t xml:space="preserve"> </w:t>
      </w:r>
      <w:r w:rsidRPr="00CE1AA2">
        <w:rPr>
          <w:rFonts w:eastAsia="Malgun Gothic"/>
          <w:b w:val="0"/>
          <w:i/>
          <w:snapToGrid w:val="0"/>
        </w:rPr>
        <w:t>입을</w:t>
      </w:r>
      <w:r w:rsidRPr="00CE1AA2">
        <w:rPr>
          <w:rFonts w:eastAsia="Malgun Gothic"/>
          <w:b w:val="0"/>
          <w:i/>
          <w:snapToGrid w:val="0"/>
        </w:rPr>
        <w:t xml:space="preserve"> </w:t>
      </w:r>
      <w:r w:rsidRPr="00CE1AA2">
        <w:rPr>
          <w:rFonts w:eastAsia="Malgun Gothic"/>
          <w:b w:val="0"/>
          <w:i/>
          <w:snapToGrid w:val="0"/>
        </w:rPr>
        <w:t>수</w:t>
      </w:r>
      <w:r w:rsidRPr="00CE1AA2">
        <w:rPr>
          <w:rFonts w:eastAsia="Malgun Gothic"/>
          <w:b w:val="0"/>
          <w:i/>
          <w:snapToGrid w:val="0"/>
        </w:rPr>
        <w:t xml:space="preserve"> </w:t>
      </w:r>
      <w:r w:rsidRPr="00CE1AA2">
        <w:rPr>
          <w:rFonts w:eastAsia="Malgun Gothic"/>
          <w:b w:val="0"/>
          <w:i/>
          <w:snapToGrid w:val="0"/>
        </w:rPr>
        <w:t>있는지</w:t>
      </w:r>
      <w:r w:rsidRPr="00CE1AA2">
        <w:rPr>
          <w:rFonts w:eastAsia="Malgun Gothic"/>
          <w:b w:val="0"/>
          <w:i/>
          <w:snapToGrid w:val="0"/>
        </w:rPr>
        <w:t xml:space="preserve"> </w:t>
      </w:r>
      <w:r w:rsidRPr="00CE1AA2">
        <w:rPr>
          <w:rFonts w:eastAsia="Malgun Gothic"/>
          <w:b w:val="0"/>
          <w:i/>
          <w:snapToGrid w:val="0"/>
        </w:rPr>
        <w:t>간단히</w:t>
      </w:r>
      <w:r w:rsidRPr="00CE1AA2">
        <w:rPr>
          <w:rFonts w:eastAsia="Malgun Gothic"/>
          <w:b w:val="0"/>
          <w:i/>
          <w:snapToGrid w:val="0"/>
        </w:rPr>
        <w:t xml:space="preserve"> </w:t>
      </w:r>
      <w:r w:rsidRPr="00CE1AA2">
        <w:rPr>
          <w:rFonts w:eastAsia="Malgun Gothic"/>
          <w:b w:val="0"/>
          <w:i/>
          <w:snapToGrid w:val="0"/>
        </w:rPr>
        <w:t>설명하십시오</w:t>
      </w:r>
      <w:r w:rsidRPr="00CE1AA2">
        <w:rPr>
          <w:rFonts w:eastAsia="Malgun Gothic"/>
          <w:b w:val="0"/>
          <w:i/>
          <w:snapToGrid w:val="0"/>
        </w:rPr>
        <w:t>.)</w:t>
      </w:r>
    </w:p>
    <w:p w14:paraId="194BB8AC" w14:textId="107C1BFD" w:rsidR="001F444D" w:rsidRPr="00CE1AA2" w:rsidRDefault="00EB51B2" w:rsidP="00A5449C">
      <w:pPr>
        <w:pStyle w:val="PO00blankline"/>
        <w:spacing w:after="0"/>
        <w:rPr>
          <w:rFonts w:eastAsia="Malgun Gothic"/>
          <w:snapToGrid w:val="0"/>
        </w:rPr>
      </w:pPr>
      <w:r w:rsidRPr="00CE1AA2">
        <w:rPr>
          <w:rFonts w:eastAsia="Malgun Gothic"/>
          <w:snapToGrid w:val="0"/>
          <w:u w:val="none"/>
        </w:rPr>
        <w:t>___________________________________________________________________________</w:t>
      </w:r>
    </w:p>
    <w:p w14:paraId="08F861EC" w14:textId="65C178D9" w:rsidR="001F444D" w:rsidRPr="00CE1AA2" w:rsidRDefault="00EB51B2" w:rsidP="00544374">
      <w:pPr>
        <w:pStyle w:val="PO00blankline"/>
        <w:spacing w:before="180" w:after="0"/>
        <w:rPr>
          <w:rFonts w:eastAsia="Malgun Gothic"/>
          <w:snapToGrid w:val="0"/>
        </w:rPr>
      </w:pPr>
      <w:r w:rsidRPr="00CE1AA2">
        <w:rPr>
          <w:rFonts w:eastAsia="Malgun Gothic"/>
          <w:snapToGrid w:val="0"/>
          <w:u w:val="none"/>
        </w:rPr>
        <w:t>___________________________________________________________________________</w:t>
      </w:r>
    </w:p>
    <w:p w14:paraId="3BD1607E" w14:textId="6AAB0B09" w:rsidR="001F444D" w:rsidRPr="00CE1AA2" w:rsidRDefault="00EB51B2" w:rsidP="00544374">
      <w:pPr>
        <w:pStyle w:val="PO00blankline"/>
        <w:spacing w:before="180" w:after="0"/>
        <w:rPr>
          <w:rFonts w:eastAsia="Malgun Gothic"/>
          <w:snapToGrid w:val="0"/>
        </w:rPr>
      </w:pPr>
      <w:r w:rsidRPr="00CE1AA2">
        <w:rPr>
          <w:rFonts w:eastAsia="Malgun Gothic"/>
          <w:snapToGrid w:val="0"/>
          <w:u w:val="none"/>
        </w:rPr>
        <w:t>___________________________________________________________________________</w:t>
      </w:r>
    </w:p>
    <w:p w14:paraId="6A6F9FBB" w14:textId="0F822736" w:rsidR="001F444D" w:rsidRPr="00CE1AA2" w:rsidRDefault="00EB51B2" w:rsidP="00544374">
      <w:pPr>
        <w:pStyle w:val="PO00blankline"/>
        <w:spacing w:before="180" w:after="0"/>
        <w:rPr>
          <w:rFonts w:eastAsia="Malgun Gothic"/>
          <w:snapToGrid w:val="0"/>
        </w:rPr>
      </w:pPr>
      <w:r w:rsidRPr="00CE1AA2">
        <w:rPr>
          <w:rFonts w:eastAsia="Malgun Gothic"/>
          <w:snapToGrid w:val="0"/>
          <w:u w:val="none"/>
        </w:rPr>
        <w:t>___________________________________________________________________________</w:t>
      </w:r>
    </w:p>
    <w:p w14:paraId="574FC098" w14:textId="6CD7D8EB" w:rsidR="001F444D" w:rsidRPr="00CE1AA2" w:rsidRDefault="00EB51B2" w:rsidP="00544374">
      <w:pPr>
        <w:pStyle w:val="PO00blankline"/>
        <w:spacing w:before="180" w:after="0"/>
        <w:rPr>
          <w:rFonts w:eastAsia="Malgun Gothic"/>
          <w:snapToGrid w:val="0"/>
        </w:rPr>
      </w:pPr>
      <w:r w:rsidRPr="00CE1AA2">
        <w:rPr>
          <w:rFonts w:eastAsia="Malgun Gothic"/>
          <w:snapToGrid w:val="0"/>
          <w:u w:val="none"/>
        </w:rPr>
        <w:t>___________________________________________________________________________</w:t>
      </w:r>
    </w:p>
    <w:p w14:paraId="299C6422" w14:textId="1E1E52CC" w:rsidR="001F444D" w:rsidRPr="00CE1AA2" w:rsidRDefault="00EB51B2" w:rsidP="00544374">
      <w:pPr>
        <w:pStyle w:val="PO00blankline"/>
        <w:spacing w:before="180" w:after="0"/>
        <w:rPr>
          <w:rFonts w:eastAsia="Malgun Gothic"/>
          <w:snapToGrid w:val="0"/>
        </w:rPr>
      </w:pPr>
      <w:r w:rsidRPr="00CE1AA2">
        <w:rPr>
          <w:rFonts w:eastAsia="Malgun Gothic"/>
          <w:snapToGrid w:val="0"/>
          <w:u w:val="none"/>
        </w:rPr>
        <w:t>___________________________________________________________________________</w:t>
      </w:r>
    </w:p>
    <w:p w14:paraId="6FBA28D1" w14:textId="14A30CED" w:rsidR="001F444D" w:rsidRPr="00CE1AA2" w:rsidRDefault="00EB51B2" w:rsidP="00544374">
      <w:pPr>
        <w:pStyle w:val="PO00blankline"/>
        <w:spacing w:before="180" w:after="0"/>
        <w:rPr>
          <w:rFonts w:eastAsia="Malgun Gothic"/>
          <w:snapToGrid w:val="0"/>
        </w:rPr>
      </w:pPr>
      <w:r w:rsidRPr="00CE1AA2">
        <w:rPr>
          <w:rFonts w:eastAsia="Malgun Gothic"/>
          <w:snapToGrid w:val="0"/>
          <w:u w:val="none"/>
        </w:rPr>
        <w:t>___________________________________________________________________________</w:t>
      </w:r>
    </w:p>
    <w:p w14:paraId="53BCCA2B" w14:textId="5E43F861" w:rsidR="001F444D" w:rsidRPr="00CE1AA2" w:rsidRDefault="00EB51B2" w:rsidP="00544374">
      <w:pPr>
        <w:pStyle w:val="PO00blankline"/>
        <w:spacing w:before="180"/>
        <w:rPr>
          <w:rFonts w:eastAsia="Malgun Gothic"/>
          <w:snapToGrid w:val="0"/>
        </w:rPr>
      </w:pPr>
      <w:r w:rsidRPr="00CE1AA2">
        <w:rPr>
          <w:rFonts w:eastAsia="Malgun Gothic"/>
          <w:snapToGrid w:val="0"/>
          <w:u w:val="none"/>
        </w:rPr>
        <w:t>___________________________________________________________________________</w:t>
      </w:r>
    </w:p>
    <w:tbl>
      <w:tblPr>
        <w:tblStyle w:val="TableGrid"/>
        <w:tblW w:w="0" w:type="auto"/>
        <w:tblLook w:val="04A0" w:firstRow="1" w:lastRow="0" w:firstColumn="1" w:lastColumn="0" w:noHBand="0" w:noVBand="1"/>
      </w:tblPr>
      <w:tblGrid>
        <w:gridCol w:w="9330"/>
      </w:tblGrid>
      <w:tr w:rsidR="001F62C6" w:rsidRPr="00CE1AA2" w14:paraId="1DC5AAA2"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2060ACBC" w14:textId="77777777" w:rsidR="001F62C6" w:rsidRPr="00CE1AA2" w:rsidRDefault="001F62C6" w:rsidP="00CC68CF">
            <w:pPr>
              <w:pStyle w:val="Default"/>
              <w:spacing w:before="120"/>
              <w:rPr>
                <w:rFonts w:eastAsia="Malgun Gothic"/>
                <w:snapToGrid w:val="0"/>
                <w:color w:val="000000" w:themeColor="text1"/>
                <w:sz w:val="22"/>
                <w:szCs w:val="22"/>
              </w:rPr>
            </w:pPr>
            <w:r w:rsidRPr="00CE1AA2">
              <w:rPr>
                <w:rFonts w:eastAsia="Malgun Gothic"/>
                <w:b/>
                <w:snapToGrid w:val="0"/>
                <w:color w:val="000000" w:themeColor="text1"/>
                <w:sz w:val="22"/>
              </w:rPr>
              <w:t xml:space="preserve">What protections do you need? </w:t>
            </w:r>
            <w:r w:rsidR="00E428B0" w:rsidRPr="00CE1AA2">
              <w:rPr>
                <w:rFonts w:eastAsia="Malgun Gothic"/>
                <w:bCs/>
                <w:snapToGrid w:val="0"/>
                <w:color w:val="000000" w:themeColor="text1"/>
                <w:sz w:val="22"/>
                <w:szCs w:val="22"/>
              </w:rPr>
              <w:t xml:space="preserve">Check </w:t>
            </w:r>
            <w:r w:rsidR="006765F1" w:rsidRPr="00CE1AA2">
              <w:rPr>
                <w:rFonts w:eastAsia="Malgun Gothic"/>
                <w:b/>
                <w:bCs/>
                <w:snapToGrid w:val="0"/>
                <w:color w:val="000000" w:themeColor="text1"/>
                <w:sz w:val="22"/>
                <w:szCs w:val="22"/>
              </w:rPr>
              <w:t>everything</w:t>
            </w:r>
            <w:r w:rsidRPr="00CE1AA2">
              <w:rPr>
                <w:rFonts w:eastAsia="Malgun Gothic"/>
                <w:snapToGrid w:val="0"/>
                <w:color w:val="000000" w:themeColor="text1"/>
                <w:sz w:val="22"/>
              </w:rPr>
              <w:t xml:space="preserve"> you want the court to order.</w:t>
            </w:r>
          </w:p>
          <w:p w14:paraId="564B31E3" w14:textId="7D9C4E14" w:rsidR="00CC68CF" w:rsidRPr="00CE1AA2" w:rsidRDefault="00CC68CF" w:rsidP="00CC68CF">
            <w:pPr>
              <w:pStyle w:val="Default"/>
              <w:spacing w:after="120"/>
              <w:rPr>
                <w:rFonts w:eastAsia="Malgun Gothic"/>
                <w:i/>
                <w:iCs/>
                <w:snapToGrid w:val="0"/>
                <w:sz w:val="22"/>
                <w:szCs w:val="22"/>
              </w:rPr>
            </w:pPr>
            <w:r w:rsidRPr="00CE1AA2">
              <w:rPr>
                <w:rFonts w:eastAsia="Malgun Gothic"/>
                <w:b/>
                <w:i/>
                <w:snapToGrid w:val="0"/>
                <w:color w:val="000000" w:themeColor="text1"/>
                <w:sz w:val="22"/>
              </w:rPr>
              <w:t>무슨</w:t>
            </w:r>
            <w:r w:rsidRPr="00CE1AA2">
              <w:rPr>
                <w:rFonts w:eastAsia="Malgun Gothic"/>
                <w:b/>
                <w:i/>
                <w:snapToGrid w:val="0"/>
                <w:color w:val="000000" w:themeColor="text1"/>
                <w:sz w:val="22"/>
              </w:rPr>
              <w:t xml:space="preserve"> </w:t>
            </w:r>
            <w:r w:rsidRPr="00CE1AA2">
              <w:rPr>
                <w:rFonts w:eastAsia="Malgun Gothic"/>
                <w:b/>
                <w:i/>
                <w:snapToGrid w:val="0"/>
                <w:color w:val="000000" w:themeColor="text1"/>
                <w:sz w:val="22"/>
              </w:rPr>
              <w:t>보호</w:t>
            </w:r>
            <w:r w:rsidRPr="00CE1AA2">
              <w:rPr>
                <w:rFonts w:eastAsia="Malgun Gothic"/>
                <w:b/>
                <w:i/>
                <w:snapToGrid w:val="0"/>
                <w:color w:val="000000" w:themeColor="text1"/>
                <w:sz w:val="22"/>
              </w:rPr>
              <w:t xml:space="preserve"> </w:t>
            </w:r>
            <w:r w:rsidRPr="00CE1AA2">
              <w:rPr>
                <w:rFonts w:eastAsia="Malgun Gothic"/>
                <w:b/>
                <w:i/>
                <w:snapToGrid w:val="0"/>
                <w:color w:val="000000" w:themeColor="text1"/>
                <w:sz w:val="22"/>
              </w:rPr>
              <w:t>조치가</w:t>
            </w:r>
            <w:r w:rsidRPr="00CE1AA2">
              <w:rPr>
                <w:rFonts w:eastAsia="Malgun Gothic"/>
                <w:b/>
                <w:i/>
                <w:snapToGrid w:val="0"/>
                <w:color w:val="000000" w:themeColor="text1"/>
                <w:sz w:val="22"/>
              </w:rPr>
              <w:t xml:space="preserve"> </w:t>
            </w:r>
            <w:r w:rsidRPr="00CE1AA2">
              <w:rPr>
                <w:rFonts w:eastAsia="Malgun Gothic"/>
                <w:b/>
                <w:i/>
                <w:snapToGrid w:val="0"/>
                <w:color w:val="000000" w:themeColor="text1"/>
                <w:sz w:val="22"/>
              </w:rPr>
              <w:t>필요하십니까</w:t>
            </w:r>
            <w:r w:rsidRPr="00CE1AA2">
              <w:rPr>
                <w:rFonts w:eastAsia="Malgun Gothic"/>
                <w:b/>
                <w:i/>
                <w:snapToGrid w:val="0"/>
                <w:color w:val="000000" w:themeColor="text1"/>
                <w:sz w:val="22"/>
              </w:rPr>
              <w:t xml:space="preserve">? </w:t>
            </w:r>
            <w:r w:rsidRPr="00CE1AA2">
              <w:rPr>
                <w:rFonts w:eastAsia="Malgun Gothic"/>
                <w:bCs/>
                <w:i/>
                <w:iCs/>
                <w:snapToGrid w:val="0"/>
                <w:color w:val="000000" w:themeColor="text1"/>
                <w:sz w:val="22"/>
                <w:szCs w:val="22"/>
              </w:rPr>
              <w:t>법원이</w:t>
            </w:r>
            <w:r w:rsidRPr="00CE1AA2">
              <w:rPr>
                <w:rFonts w:eastAsia="Malgun Gothic"/>
                <w:bCs/>
                <w:i/>
                <w:iCs/>
                <w:snapToGrid w:val="0"/>
                <w:color w:val="000000" w:themeColor="text1"/>
                <w:sz w:val="22"/>
                <w:szCs w:val="22"/>
              </w:rPr>
              <w:t xml:space="preserve"> </w:t>
            </w:r>
            <w:r w:rsidRPr="00CE1AA2">
              <w:rPr>
                <w:rFonts w:eastAsia="Malgun Gothic"/>
                <w:bCs/>
                <w:i/>
                <w:iCs/>
                <w:snapToGrid w:val="0"/>
                <w:color w:val="000000" w:themeColor="text1"/>
                <w:sz w:val="22"/>
                <w:szCs w:val="22"/>
              </w:rPr>
              <w:t>명령하길</w:t>
            </w:r>
            <w:r w:rsidRPr="00CE1AA2">
              <w:rPr>
                <w:rFonts w:eastAsia="Malgun Gothic"/>
                <w:bCs/>
                <w:i/>
                <w:iCs/>
                <w:snapToGrid w:val="0"/>
                <w:color w:val="000000" w:themeColor="text1"/>
                <w:sz w:val="22"/>
                <w:szCs w:val="22"/>
              </w:rPr>
              <w:t xml:space="preserve"> </w:t>
            </w:r>
            <w:r w:rsidRPr="00CE1AA2">
              <w:rPr>
                <w:rFonts w:eastAsia="Malgun Gothic"/>
                <w:bCs/>
                <w:i/>
                <w:iCs/>
                <w:snapToGrid w:val="0"/>
                <w:color w:val="000000" w:themeColor="text1"/>
                <w:sz w:val="22"/>
                <w:szCs w:val="22"/>
              </w:rPr>
              <w:t>원하는</w:t>
            </w:r>
            <w:r w:rsidRPr="00CE1AA2">
              <w:rPr>
                <w:rFonts w:eastAsia="Malgun Gothic"/>
                <w:bCs/>
                <w:i/>
                <w:iCs/>
                <w:snapToGrid w:val="0"/>
                <w:color w:val="000000" w:themeColor="text1"/>
                <w:sz w:val="22"/>
                <w:szCs w:val="22"/>
              </w:rPr>
              <w:t xml:space="preserve"> </w:t>
            </w:r>
            <w:r w:rsidRPr="00CE1AA2">
              <w:rPr>
                <w:rFonts w:eastAsia="Malgun Gothic"/>
                <w:b/>
                <w:i/>
                <w:snapToGrid w:val="0"/>
                <w:color w:val="000000" w:themeColor="text1"/>
                <w:sz w:val="22"/>
              </w:rPr>
              <w:t>모든</w:t>
            </w:r>
            <w:r w:rsidRPr="00CE1AA2">
              <w:rPr>
                <w:rFonts w:eastAsia="Malgun Gothic"/>
                <w:b/>
                <w:i/>
                <w:snapToGrid w:val="0"/>
                <w:color w:val="000000" w:themeColor="text1"/>
                <w:sz w:val="22"/>
              </w:rPr>
              <w:t xml:space="preserve"> </w:t>
            </w:r>
            <w:r w:rsidRPr="00CE1AA2">
              <w:rPr>
                <w:rFonts w:eastAsia="Malgun Gothic"/>
                <w:b/>
                <w:i/>
                <w:snapToGrid w:val="0"/>
                <w:color w:val="000000" w:themeColor="text1"/>
                <w:sz w:val="22"/>
              </w:rPr>
              <w:t>것</w:t>
            </w:r>
            <w:r w:rsidRPr="00CE1AA2">
              <w:rPr>
                <w:rFonts w:eastAsia="Malgun Gothic"/>
                <w:i/>
                <w:snapToGrid w:val="0"/>
                <w:color w:val="000000" w:themeColor="text1"/>
                <w:sz w:val="22"/>
              </w:rPr>
              <w:t>에</w:t>
            </w:r>
            <w:r w:rsidRPr="00CE1AA2">
              <w:rPr>
                <w:rFonts w:eastAsia="Malgun Gothic"/>
                <w:i/>
                <w:snapToGrid w:val="0"/>
                <w:color w:val="000000" w:themeColor="text1"/>
                <w:sz w:val="22"/>
              </w:rPr>
              <w:t xml:space="preserve"> </w:t>
            </w:r>
            <w:r w:rsidRPr="00CE1AA2">
              <w:rPr>
                <w:rFonts w:eastAsia="Malgun Gothic"/>
                <w:i/>
                <w:snapToGrid w:val="0"/>
                <w:color w:val="000000" w:themeColor="text1"/>
                <w:sz w:val="22"/>
              </w:rPr>
              <w:t>체크하십시오</w:t>
            </w:r>
            <w:r w:rsidRPr="00CE1AA2">
              <w:rPr>
                <w:rFonts w:eastAsia="Malgun Gothic"/>
                <w:i/>
                <w:snapToGrid w:val="0"/>
                <w:color w:val="000000" w:themeColor="text1"/>
                <w:sz w:val="22"/>
              </w:rPr>
              <w:t>.</w:t>
            </w:r>
          </w:p>
        </w:tc>
      </w:tr>
    </w:tbl>
    <w:p w14:paraId="6F570FFA" w14:textId="09619A44" w:rsidR="001F62C6" w:rsidRPr="00CE1AA2" w:rsidRDefault="001F62C6" w:rsidP="001F2DAF">
      <w:pPr>
        <w:pStyle w:val="PONumberedSection"/>
        <w:spacing w:after="0"/>
        <w:rPr>
          <w:rFonts w:eastAsia="Malgun Gothic"/>
          <w:snapToGrid w:val="0"/>
        </w:rPr>
      </w:pPr>
      <w:r w:rsidRPr="00CE1AA2">
        <w:rPr>
          <w:rFonts w:eastAsia="Malgun Gothic"/>
          <w:snapToGrid w:val="0"/>
        </w:rPr>
        <w:t>I ask for a protection order with these restraints against the Restrained Person</w:t>
      </w:r>
      <w:r w:rsidR="00E62E67" w:rsidRPr="00CE1AA2">
        <w:rPr>
          <w:rFonts w:eastAsia="Malgun Gothic"/>
          <w:b w:val="0"/>
          <w:snapToGrid w:val="0"/>
        </w:rPr>
        <w:t>:</w:t>
      </w:r>
    </w:p>
    <w:p w14:paraId="5ACA509E" w14:textId="77777777" w:rsidR="00CC68CF" w:rsidRPr="00CE1AA2" w:rsidRDefault="00CC68CF" w:rsidP="00CC68CF">
      <w:pPr>
        <w:pStyle w:val="PONumberedSection"/>
        <w:numPr>
          <w:ilvl w:val="0"/>
          <w:numId w:val="0"/>
        </w:numPr>
        <w:spacing w:before="0" w:after="0"/>
        <w:ind w:left="720"/>
        <w:rPr>
          <w:rFonts w:eastAsia="Malgun Gothic"/>
          <w:i/>
          <w:iCs/>
          <w:snapToGrid w:val="0"/>
        </w:rPr>
      </w:pPr>
      <w:r w:rsidRPr="00CE1AA2">
        <w:rPr>
          <w:rFonts w:eastAsia="Malgun Gothic"/>
          <w:i/>
          <w:snapToGrid w:val="0"/>
        </w:rPr>
        <w:t>본인은</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대상자에</w:t>
      </w:r>
      <w:r w:rsidRPr="00CE1AA2">
        <w:rPr>
          <w:rFonts w:eastAsia="Malgun Gothic"/>
          <w:i/>
          <w:snapToGrid w:val="0"/>
        </w:rPr>
        <w:t xml:space="preserve"> </w:t>
      </w:r>
      <w:r w:rsidRPr="00CE1AA2">
        <w:rPr>
          <w:rFonts w:eastAsia="Malgun Gothic"/>
          <w:i/>
          <w:snapToGrid w:val="0"/>
        </w:rPr>
        <w:t>대해서</w:t>
      </w:r>
      <w:r w:rsidRPr="00CE1AA2">
        <w:rPr>
          <w:rFonts w:eastAsia="Malgun Gothic"/>
          <w:i/>
          <w:snapToGrid w:val="0"/>
        </w:rPr>
        <w:t xml:space="preserve"> </w:t>
      </w:r>
      <w:r w:rsidRPr="00CE1AA2">
        <w:rPr>
          <w:rFonts w:eastAsia="Malgun Gothic"/>
          <w:i/>
          <w:snapToGrid w:val="0"/>
        </w:rPr>
        <w:t>다음</w:t>
      </w:r>
      <w:r w:rsidRPr="00CE1AA2">
        <w:rPr>
          <w:rFonts w:eastAsia="Malgun Gothic"/>
          <w:i/>
          <w:snapToGrid w:val="0"/>
        </w:rPr>
        <w:t xml:space="preserve"> </w:t>
      </w:r>
      <w:r w:rsidRPr="00CE1AA2">
        <w:rPr>
          <w:rFonts w:eastAsia="Malgun Gothic"/>
          <w:i/>
          <w:snapToGrid w:val="0"/>
        </w:rPr>
        <w:t>금지를</w:t>
      </w:r>
      <w:r w:rsidRPr="00CE1AA2">
        <w:rPr>
          <w:rFonts w:eastAsia="Malgun Gothic"/>
          <w:i/>
          <w:snapToGrid w:val="0"/>
        </w:rPr>
        <w:t xml:space="preserve"> </w:t>
      </w:r>
      <w:r w:rsidRPr="00CE1AA2">
        <w:rPr>
          <w:rFonts w:eastAsia="Malgun Gothic"/>
          <w:i/>
          <w:snapToGrid w:val="0"/>
        </w:rPr>
        <w:t>포함한</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xml:space="preserve"> </w:t>
      </w:r>
      <w:r w:rsidRPr="00CE1AA2">
        <w:rPr>
          <w:rFonts w:eastAsia="Malgun Gothic"/>
          <w:i/>
          <w:snapToGrid w:val="0"/>
        </w:rPr>
        <w:t>명령을</w:t>
      </w:r>
      <w:r w:rsidRPr="00CE1AA2">
        <w:rPr>
          <w:rFonts w:eastAsia="Malgun Gothic"/>
          <w:i/>
          <w:snapToGrid w:val="0"/>
        </w:rPr>
        <w:t xml:space="preserve"> </w:t>
      </w:r>
      <w:r w:rsidRPr="00CE1AA2">
        <w:rPr>
          <w:rFonts w:eastAsia="Malgun Gothic"/>
          <w:i/>
          <w:snapToGrid w:val="0"/>
        </w:rPr>
        <w:t>요청합니다</w:t>
      </w:r>
      <w:r w:rsidRPr="00CE1AA2">
        <w:rPr>
          <w:rFonts w:eastAsia="Malgun Gothic"/>
          <w:b w:val="0"/>
          <w:i/>
          <w:iCs/>
          <w:snapToGrid w:val="0"/>
        </w:rPr>
        <w:t>:</w:t>
      </w:r>
    </w:p>
    <w:p w14:paraId="3A5A2DF8" w14:textId="3F774C01" w:rsidR="006C4667" w:rsidRPr="00CE1AA2" w:rsidRDefault="006C4667" w:rsidP="004041A0">
      <w:pPr>
        <w:pStyle w:val="POprotectionssubheading"/>
        <w:pBdr>
          <w:top w:val="none" w:sz="0" w:space="0" w:color="auto"/>
        </w:pBdr>
        <w:spacing w:before="120" w:after="0"/>
        <w:rPr>
          <w:rFonts w:eastAsia="Malgun Gothic"/>
          <w:snapToGrid w:val="0"/>
        </w:rPr>
      </w:pPr>
      <w:r w:rsidRPr="00CE1AA2">
        <w:rPr>
          <w:rFonts w:eastAsia="Malgun Gothic"/>
          <w:snapToGrid w:val="0"/>
        </w:rPr>
        <w:t>General Restraints</w:t>
      </w:r>
    </w:p>
    <w:p w14:paraId="71DA80E9" w14:textId="77777777" w:rsidR="00CC68CF" w:rsidRPr="00CE1AA2" w:rsidRDefault="00CC68CF" w:rsidP="00CC68CF">
      <w:pPr>
        <w:pStyle w:val="POprotectionssubheading"/>
        <w:pBdr>
          <w:top w:val="none" w:sz="0" w:space="0" w:color="auto"/>
        </w:pBdr>
        <w:spacing w:before="0" w:after="0"/>
        <w:rPr>
          <w:rFonts w:eastAsia="Malgun Gothic"/>
          <w:i/>
          <w:iCs/>
          <w:snapToGrid w:val="0"/>
        </w:rPr>
      </w:pPr>
      <w:r w:rsidRPr="00CE1AA2">
        <w:rPr>
          <w:rFonts w:eastAsia="Malgun Gothic"/>
          <w:i/>
          <w:snapToGrid w:val="0"/>
        </w:rPr>
        <w:t>일반적</w:t>
      </w:r>
      <w:r w:rsidRPr="00CE1AA2">
        <w:rPr>
          <w:rFonts w:eastAsia="Malgun Gothic"/>
          <w:i/>
          <w:snapToGrid w:val="0"/>
        </w:rPr>
        <w:t xml:space="preserve"> </w:t>
      </w:r>
      <w:r w:rsidRPr="00CE1AA2">
        <w:rPr>
          <w:rFonts w:eastAsia="Malgun Gothic"/>
          <w:i/>
          <w:snapToGrid w:val="0"/>
        </w:rPr>
        <w:t>금지</w:t>
      </w:r>
    </w:p>
    <w:p w14:paraId="795A793B" w14:textId="318C9DF1" w:rsidR="00AA1DD5" w:rsidRDefault="001F62C6" w:rsidP="00CC68CF">
      <w:pPr>
        <w:pStyle w:val="POprotectionslist"/>
        <w:spacing w:after="0"/>
        <w:ind w:left="1080" w:hanging="720"/>
        <w:rPr>
          <w:rFonts w:eastAsia="Malgun Gothic"/>
          <w:snapToGrid w:val="0"/>
          <w:spacing w:val="0"/>
        </w:rPr>
      </w:pPr>
      <w:r w:rsidRPr="00CE1AA2">
        <w:rPr>
          <w:rFonts w:eastAsia="Malgun Gothic"/>
          <w:snapToGrid w:val="0"/>
          <w:spacing w:val="0"/>
        </w:rPr>
        <w:t>[  ]</w:t>
      </w:r>
      <w:r w:rsidR="005823D8" w:rsidRPr="00CE1AA2">
        <w:rPr>
          <w:rFonts w:eastAsia="Malgun Gothic"/>
          <w:snapToGrid w:val="0"/>
          <w:spacing w:val="0"/>
        </w:rPr>
        <w:tab/>
      </w:r>
      <w:r w:rsidRPr="00CE1AA2">
        <w:rPr>
          <w:rFonts w:eastAsia="Malgun Gothic"/>
          <w:b/>
          <w:snapToGrid w:val="0"/>
          <w:spacing w:val="0"/>
        </w:rPr>
        <w:t>No Harm:</w:t>
      </w:r>
      <w:r w:rsidRPr="00CE1AA2">
        <w:rPr>
          <w:rFonts w:eastAsia="Malgun Gothic"/>
          <w:snapToGrid w:val="0"/>
          <w:spacing w:val="0"/>
        </w:rPr>
        <w:t xml:space="preserve"> Do not cause any physical harm, bodily injury, assault, nonconsensual sexual conduct or nonconsensual sexual penetration, and do not harass, threaten, or stalk:</w:t>
      </w:r>
    </w:p>
    <w:p w14:paraId="457D79BC" w14:textId="6A643381" w:rsidR="0064041C" w:rsidRPr="00CE1AA2" w:rsidRDefault="0064041C" w:rsidP="0064041C">
      <w:pPr>
        <w:pStyle w:val="POprotectionslist"/>
        <w:numPr>
          <w:ilvl w:val="0"/>
          <w:numId w:val="0"/>
        </w:numPr>
        <w:spacing w:after="0"/>
        <w:ind w:left="1080"/>
        <w:rPr>
          <w:rFonts w:eastAsia="Malgun Gothic"/>
          <w:snapToGrid w:val="0"/>
          <w:spacing w:val="0"/>
        </w:rPr>
      </w:pPr>
      <w:r w:rsidRPr="0064041C">
        <w:rPr>
          <w:rFonts w:eastAsia="Malgun Gothic" w:hint="eastAsia"/>
          <w:snapToGrid w:val="0"/>
          <w:spacing w:val="0"/>
        </w:rPr>
        <w:t>피해</w:t>
      </w:r>
      <w:r w:rsidRPr="0064041C">
        <w:rPr>
          <w:rFonts w:eastAsia="Malgun Gothic"/>
          <w:snapToGrid w:val="0"/>
          <w:spacing w:val="0"/>
        </w:rPr>
        <w:t xml:space="preserve"> </w:t>
      </w:r>
      <w:r w:rsidRPr="0064041C">
        <w:rPr>
          <w:rFonts w:eastAsia="Malgun Gothic" w:hint="eastAsia"/>
          <w:snapToGrid w:val="0"/>
          <w:spacing w:val="0"/>
        </w:rPr>
        <w:t>금지</w:t>
      </w:r>
      <w:r w:rsidRPr="0064041C">
        <w:rPr>
          <w:rFonts w:eastAsia="Malgun Gothic"/>
          <w:snapToGrid w:val="0"/>
          <w:spacing w:val="0"/>
        </w:rPr>
        <w:t xml:space="preserve">: </w:t>
      </w:r>
      <w:r w:rsidRPr="0064041C">
        <w:rPr>
          <w:rFonts w:eastAsia="Malgun Gothic" w:hint="eastAsia"/>
          <w:snapToGrid w:val="0"/>
          <w:spacing w:val="0"/>
        </w:rPr>
        <w:t>다음</w:t>
      </w:r>
      <w:r w:rsidRPr="0064041C">
        <w:rPr>
          <w:rFonts w:eastAsia="Malgun Gothic"/>
          <w:snapToGrid w:val="0"/>
          <w:spacing w:val="0"/>
        </w:rPr>
        <w:t xml:space="preserve"> </w:t>
      </w:r>
      <w:r w:rsidRPr="0064041C">
        <w:rPr>
          <w:rFonts w:eastAsia="Malgun Gothic" w:hint="eastAsia"/>
          <w:snapToGrid w:val="0"/>
          <w:spacing w:val="0"/>
        </w:rPr>
        <w:t>사람에</w:t>
      </w:r>
      <w:r w:rsidRPr="0064041C">
        <w:rPr>
          <w:rFonts w:eastAsia="Malgun Gothic"/>
          <w:snapToGrid w:val="0"/>
          <w:spacing w:val="0"/>
        </w:rPr>
        <w:t xml:space="preserve"> </w:t>
      </w:r>
      <w:r w:rsidRPr="0064041C">
        <w:rPr>
          <w:rFonts w:eastAsia="Malgun Gothic" w:hint="eastAsia"/>
          <w:snapToGrid w:val="0"/>
          <w:spacing w:val="0"/>
        </w:rPr>
        <w:t>대해</w:t>
      </w:r>
      <w:r w:rsidRPr="0064041C">
        <w:rPr>
          <w:rFonts w:eastAsia="Malgun Gothic"/>
          <w:snapToGrid w:val="0"/>
          <w:spacing w:val="0"/>
        </w:rPr>
        <w:t xml:space="preserve"> </w:t>
      </w:r>
      <w:r w:rsidRPr="0064041C">
        <w:rPr>
          <w:rFonts w:eastAsia="Malgun Gothic" w:hint="eastAsia"/>
          <w:snapToGrid w:val="0"/>
          <w:spacing w:val="0"/>
        </w:rPr>
        <w:t>물리적</w:t>
      </w:r>
      <w:r w:rsidRPr="0064041C">
        <w:rPr>
          <w:rFonts w:eastAsia="Malgun Gothic"/>
          <w:snapToGrid w:val="0"/>
          <w:spacing w:val="0"/>
        </w:rPr>
        <w:t xml:space="preserve"> </w:t>
      </w:r>
      <w:r w:rsidRPr="0064041C">
        <w:rPr>
          <w:rFonts w:eastAsia="Malgun Gothic" w:hint="eastAsia"/>
          <w:snapToGrid w:val="0"/>
          <w:spacing w:val="0"/>
        </w:rPr>
        <w:t>피해</w:t>
      </w:r>
      <w:r w:rsidRPr="0064041C">
        <w:rPr>
          <w:rFonts w:eastAsia="Malgun Gothic"/>
          <w:snapToGrid w:val="0"/>
          <w:spacing w:val="0"/>
        </w:rPr>
        <w:t xml:space="preserve">, </w:t>
      </w:r>
      <w:r w:rsidRPr="0064041C">
        <w:rPr>
          <w:rFonts w:eastAsia="Malgun Gothic" w:hint="eastAsia"/>
          <w:snapToGrid w:val="0"/>
          <w:spacing w:val="0"/>
        </w:rPr>
        <w:t>신체적</w:t>
      </w:r>
      <w:r w:rsidRPr="0064041C">
        <w:rPr>
          <w:rFonts w:eastAsia="Malgun Gothic"/>
          <w:snapToGrid w:val="0"/>
          <w:spacing w:val="0"/>
        </w:rPr>
        <w:t xml:space="preserve"> </w:t>
      </w:r>
      <w:r w:rsidRPr="0064041C">
        <w:rPr>
          <w:rFonts w:eastAsia="Malgun Gothic" w:hint="eastAsia"/>
          <w:snapToGrid w:val="0"/>
          <w:spacing w:val="0"/>
        </w:rPr>
        <w:t>상해</w:t>
      </w:r>
      <w:r w:rsidRPr="0064041C">
        <w:rPr>
          <w:rFonts w:eastAsia="Malgun Gothic"/>
          <w:snapToGrid w:val="0"/>
          <w:spacing w:val="0"/>
        </w:rPr>
        <w:t xml:space="preserve">, </w:t>
      </w:r>
      <w:r w:rsidRPr="0064041C">
        <w:rPr>
          <w:rFonts w:eastAsia="Malgun Gothic" w:hint="eastAsia"/>
          <w:snapToGrid w:val="0"/>
          <w:spacing w:val="0"/>
        </w:rPr>
        <w:t>폭행</w:t>
      </w:r>
      <w:r w:rsidRPr="0064041C">
        <w:rPr>
          <w:rFonts w:eastAsia="Malgun Gothic"/>
          <w:snapToGrid w:val="0"/>
          <w:spacing w:val="0"/>
        </w:rPr>
        <w:t xml:space="preserve">, </w:t>
      </w:r>
      <w:r w:rsidRPr="0064041C">
        <w:rPr>
          <w:rFonts w:eastAsia="Malgun Gothic" w:hint="eastAsia"/>
          <w:snapToGrid w:val="0"/>
          <w:spacing w:val="0"/>
        </w:rPr>
        <w:t>합의되지</w:t>
      </w:r>
      <w:r w:rsidRPr="0064041C">
        <w:rPr>
          <w:rFonts w:eastAsia="Malgun Gothic"/>
          <w:snapToGrid w:val="0"/>
          <w:spacing w:val="0"/>
        </w:rPr>
        <w:t xml:space="preserve"> </w:t>
      </w:r>
      <w:r w:rsidRPr="0064041C">
        <w:rPr>
          <w:rFonts w:eastAsia="Malgun Gothic" w:hint="eastAsia"/>
          <w:snapToGrid w:val="0"/>
          <w:spacing w:val="0"/>
        </w:rPr>
        <w:t>않은</w:t>
      </w:r>
      <w:r w:rsidRPr="0064041C">
        <w:rPr>
          <w:rFonts w:eastAsia="Malgun Gothic"/>
          <w:snapToGrid w:val="0"/>
          <w:spacing w:val="0"/>
        </w:rPr>
        <w:t xml:space="preserve"> </w:t>
      </w:r>
      <w:r w:rsidRPr="0064041C">
        <w:rPr>
          <w:rFonts w:eastAsia="Malgun Gothic" w:hint="eastAsia"/>
          <w:snapToGrid w:val="0"/>
          <w:spacing w:val="0"/>
        </w:rPr>
        <w:t>성적</w:t>
      </w:r>
      <w:r w:rsidRPr="0064041C">
        <w:rPr>
          <w:rFonts w:eastAsia="Malgun Gothic"/>
          <w:snapToGrid w:val="0"/>
          <w:spacing w:val="0"/>
        </w:rPr>
        <w:t xml:space="preserve"> </w:t>
      </w:r>
      <w:r w:rsidRPr="0064041C">
        <w:rPr>
          <w:rFonts w:eastAsia="Malgun Gothic" w:hint="eastAsia"/>
          <w:snapToGrid w:val="0"/>
          <w:spacing w:val="0"/>
        </w:rPr>
        <w:t>삽입을</w:t>
      </w:r>
      <w:r w:rsidRPr="0064041C">
        <w:rPr>
          <w:rFonts w:eastAsia="Malgun Gothic"/>
          <w:snapToGrid w:val="0"/>
          <w:spacing w:val="0"/>
        </w:rPr>
        <w:t xml:space="preserve"> </w:t>
      </w:r>
      <w:r w:rsidRPr="0064041C">
        <w:rPr>
          <w:rFonts w:eastAsia="Malgun Gothic" w:hint="eastAsia"/>
          <w:snapToGrid w:val="0"/>
          <w:spacing w:val="0"/>
        </w:rPr>
        <w:t>야기하지</w:t>
      </w:r>
      <w:r w:rsidRPr="0064041C">
        <w:rPr>
          <w:rFonts w:eastAsia="Malgun Gothic"/>
          <w:snapToGrid w:val="0"/>
          <w:spacing w:val="0"/>
        </w:rPr>
        <w:t xml:space="preserve"> </w:t>
      </w:r>
      <w:r w:rsidRPr="0064041C">
        <w:rPr>
          <w:rFonts w:eastAsia="Malgun Gothic" w:hint="eastAsia"/>
          <w:snapToGrid w:val="0"/>
          <w:spacing w:val="0"/>
        </w:rPr>
        <w:t>않고</w:t>
      </w:r>
      <w:r w:rsidRPr="0064041C">
        <w:rPr>
          <w:rFonts w:eastAsia="Malgun Gothic"/>
          <w:snapToGrid w:val="0"/>
          <w:spacing w:val="0"/>
        </w:rPr>
        <w:t xml:space="preserve"> </w:t>
      </w:r>
      <w:r w:rsidRPr="0064041C">
        <w:rPr>
          <w:rFonts w:eastAsia="Malgun Gothic" w:hint="eastAsia"/>
          <w:snapToGrid w:val="0"/>
          <w:spacing w:val="0"/>
        </w:rPr>
        <w:t>괴롭히거나</w:t>
      </w:r>
      <w:r w:rsidRPr="0064041C">
        <w:rPr>
          <w:rFonts w:eastAsia="Malgun Gothic"/>
          <w:snapToGrid w:val="0"/>
          <w:spacing w:val="0"/>
        </w:rPr>
        <w:t xml:space="preserve">, </w:t>
      </w:r>
      <w:r w:rsidRPr="0064041C">
        <w:rPr>
          <w:rFonts w:eastAsia="Malgun Gothic" w:hint="eastAsia"/>
          <w:snapToGrid w:val="0"/>
          <w:spacing w:val="0"/>
        </w:rPr>
        <w:t>위협하거나</w:t>
      </w:r>
      <w:r w:rsidRPr="0064041C">
        <w:rPr>
          <w:rFonts w:eastAsia="Malgun Gothic"/>
          <w:snapToGrid w:val="0"/>
          <w:spacing w:val="0"/>
        </w:rPr>
        <w:t xml:space="preserve"> </w:t>
      </w:r>
      <w:r w:rsidRPr="0064041C">
        <w:rPr>
          <w:rFonts w:eastAsia="Malgun Gothic" w:hint="eastAsia"/>
          <w:snapToGrid w:val="0"/>
          <w:spacing w:val="0"/>
        </w:rPr>
        <w:t>또는</w:t>
      </w:r>
      <w:r w:rsidRPr="0064041C">
        <w:rPr>
          <w:rFonts w:eastAsia="Malgun Gothic"/>
          <w:snapToGrid w:val="0"/>
          <w:spacing w:val="0"/>
        </w:rPr>
        <w:t xml:space="preserve"> </w:t>
      </w:r>
      <w:r w:rsidRPr="0064041C">
        <w:rPr>
          <w:rFonts w:eastAsia="Malgun Gothic" w:hint="eastAsia"/>
          <w:snapToGrid w:val="0"/>
          <w:spacing w:val="0"/>
        </w:rPr>
        <w:t>스토킹을</w:t>
      </w:r>
      <w:r w:rsidRPr="0064041C">
        <w:rPr>
          <w:rFonts w:eastAsia="Malgun Gothic"/>
          <w:snapToGrid w:val="0"/>
          <w:spacing w:val="0"/>
        </w:rPr>
        <w:t xml:space="preserve"> </w:t>
      </w:r>
      <w:r w:rsidRPr="0064041C">
        <w:rPr>
          <w:rFonts w:eastAsia="Malgun Gothic" w:hint="eastAsia"/>
          <w:snapToGrid w:val="0"/>
          <w:spacing w:val="0"/>
        </w:rPr>
        <w:t>해서는</w:t>
      </w:r>
      <w:r w:rsidRPr="0064041C">
        <w:rPr>
          <w:rFonts w:eastAsia="Malgun Gothic"/>
          <w:snapToGrid w:val="0"/>
          <w:spacing w:val="0"/>
        </w:rPr>
        <w:t xml:space="preserve"> </w:t>
      </w:r>
      <w:r w:rsidRPr="0064041C">
        <w:rPr>
          <w:rFonts w:eastAsia="Malgun Gothic" w:hint="eastAsia"/>
          <w:snapToGrid w:val="0"/>
          <w:spacing w:val="0"/>
        </w:rPr>
        <w:t>안</w:t>
      </w:r>
      <w:r w:rsidRPr="0064041C">
        <w:rPr>
          <w:rFonts w:eastAsia="Malgun Gothic"/>
          <w:snapToGrid w:val="0"/>
          <w:spacing w:val="0"/>
        </w:rPr>
        <w:t xml:space="preserve"> </w:t>
      </w:r>
      <w:r w:rsidRPr="0064041C">
        <w:rPr>
          <w:rFonts w:eastAsia="Malgun Gothic" w:hint="eastAsia"/>
          <w:snapToGrid w:val="0"/>
          <w:spacing w:val="0"/>
        </w:rPr>
        <w:t>됩니다</w:t>
      </w:r>
      <w:r w:rsidRPr="0064041C">
        <w:rPr>
          <w:rFonts w:eastAsia="Malgun Gothic"/>
          <w:snapToGrid w:val="0"/>
          <w:spacing w:val="0"/>
        </w:rPr>
        <w:t>:</w:t>
      </w:r>
    </w:p>
    <w:p w14:paraId="492E0FC5" w14:textId="1E913B34" w:rsidR="00AA1DD5" w:rsidRDefault="001F62C6" w:rsidP="00094AEC">
      <w:pPr>
        <w:pStyle w:val="POprotectionslist"/>
        <w:numPr>
          <w:ilvl w:val="0"/>
          <w:numId w:val="0"/>
        </w:numPr>
        <w:tabs>
          <w:tab w:val="clear" w:pos="720"/>
          <w:tab w:val="clear" w:pos="1080"/>
          <w:tab w:val="clear" w:pos="3870"/>
          <w:tab w:val="clear" w:pos="9180"/>
          <w:tab w:val="left" w:pos="1440"/>
          <w:tab w:val="left" w:pos="3600"/>
          <w:tab w:val="left" w:pos="3960"/>
        </w:tabs>
        <w:spacing w:after="0"/>
        <w:ind w:left="1440" w:hanging="360"/>
        <w:rPr>
          <w:rFonts w:eastAsia="Malgun Gothic"/>
          <w:snapToGrid w:val="0"/>
          <w:spacing w:val="0"/>
        </w:rPr>
      </w:pPr>
      <w:r w:rsidRPr="00CE1AA2">
        <w:rPr>
          <w:rFonts w:eastAsia="Malgun Gothic"/>
          <w:snapToGrid w:val="0"/>
          <w:spacing w:val="0"/>
        </w:rPr>
        <w:t>[  ]</w:t>
      </w:r>
      <w:r w:rsidR="002327E2" w:rsidRPr="00CE1AA2">
        <w:rPr>
          <w:rFonts w:eastAsia="Malgun Gothic"/>
          <w:snapToGrid w:val="0"/>
          <w:spacing w:val="0"/>
        </w:rPr>
        <w:tab/>
      </w:r>
      <w:r w:rsidR="00445A2D" w:rsidRPr="00CE1AA2">
        <w:rPr>
          <w:rFonts w:eastAsia="Malgun Gothic"/>
          <w:snapToGrid w:val="0"/>
          <w:spacing w:val="0"/>
        </w:rPr>
        <w:t>protected person</w:t>
      </w:r>
      <w:r w:rsidR="00094AEC" w:rsidRPr="00CE1AA2">
        <w:rPr>
          <w:rFonts w:eastAsia="Malgun Gothic"/>
          <w:snapToGrid w:val="0"/>
          <w:spacing w:val="0"/>
        </w:rPr>
        <w:tab/>
      </w:r>
      <w:r w:rsidR="00077BB8" w:rsidRPr="00CE1AA2">
        <w:rPr>
          <w:rFonts w:eastAsia="Malgun Gothic"/>
          <w:snapToGrid w:val="0"/>
          <w:spacing w:val="0"/>
        </w:rPr>
        <w:t>[  ]</w:t>
      </w:r>
      <w:r w:rsidR="00094AEC" w:rsidRPr="00CE1AA2">
        <w:rPr>
          <w:rFonts w:eastAsia="Malgun Gothic"/>
          <w:snapToGrid w:val="0"/>
          <w:spacing w:val="0"/>
        </w:rPr>
        <w:tab/>
      </w:r>
      <w:r w:rsidRPr="00CE1AA2">
        <w:rPr>
          <w:rFonts w:eastAsia="Malgun Gothic"/>
          <w:snapToGrid w:val="0"/>
          <w:spacing w:val="0"/>
        </w:rPr>
        <w:t xml:space="preserve">the minors named in section </w:t>
      </w:r>
      <w:r w:rsidR="004C49A2" w:rsidRPr="00CE1AA2">
        <w:rPr>
          <w:rFonts w:eastAsia="Malgun Gothic"/>
          <w:b/>
          <w:snapToGrid w:val="0"/>
          <w:spacing w:val="0"/>
        </w:rPr>
        <w:t>4</w:t>
      </w:r>
      <w:r w:rsidR="00077BB8" w:rsidRPr="00CE1AA2">
        <w:rPr>
          <w:rFonts w:eastAsia="Malgun Gothic"/>
          <w:snapToGrid w:val="0"/>
          <w:spacing w:val="0"/>
        </w:rPr>
        <w:t xml:space="preserve"> above</w:t>
      </w:r>
    </w:p>
    <w:p w14:paraId="0DEE041C" w14:textId="51A68BFD" w:rsidR="0064041C" w:rsidRPr="00CE1AA2" w:rsidRDefault="0064041C" w:rsidP="0064041C">
      <w:pPr>
        <w:pStyle w:val="POprotectionslist"/>
        <w:numPr>
          <w:ilvl w:val="0"/>
          <w:numId w:val="0"/>
        </w:numPr>
        <w:tabs>
          <w:tab w:val="clear" w:pos="720"/>
          <w:tab w:val="clear" w:pos="1080"/>
          <w:tab w:val="clear" w:pos="3870"/>
          <w:tab w:val="clear" w:pos="9180"/>
          <w:tab w:val="left" w:pos="1440"/>
          <w:tab w:val="left" w:pos="3960"/>
        </w:tabs>
        <w:spacing w:after="0"/>
        <w:ind w:left="1440"/>
        <w:rPr>
          <w:rFonts w:eastAsia="Malgun Gothic"/>
          <w:i/>
          <w:iCs/>
          <w:snapToGrid w:val="0"/>
          <w:spacing w:val="0"/>
        </w:rPr>
      </w:pPr>
      <w:r w:rsidRPr="00CE1AA2">
        <w:rPr>
          <w:rFonts w:eastAsia="Malgun Gothic"/>
          <w:i/>
          <w:snapToGrid w:val="0"/>
          <w:spacing w:val="0"/>
        </w:rPr>
        <w:t>피보호자</w:t>
      </w:r>
      <w:r>
        <w:rPr>
          <w:rFonts w:eastAsia="Malgun Gothic"/>
          <w:i/>
          <w:snapToGrid w:val="0"/>
          <w:spacing w:val="0"/>
        </w:rPr>
        <w:tab/>
      </w:r>
      <w:r>
        <w:rPr>
          <w:rFonts w:eastAsia="Malgun Gothic"/>
          <w:i/>
          <w:snapToGrid w:val="0"/>
          <w:spacing w:val="0"/>
        </w:rPr>
        <w:tab/>
      </w:r>
      <w:r w:rsidRPr="00CE1AA2">
        <w:rPr>
          <w:rFonts w:eastAsia="Malgun Gothic"/>
          <w:i/>
          <w:snapToGrid w:val="0"/>
          <w:spacing w:val="0"/>
        </w:rPr>
        <w:t>위</w:t>
      </w:r>
      <w:r w:rsidRPr="00CE1AA2">
        <w:rPr>
          <w:rFonts w:eastAsia="Malgun Gothic"/>
          <w:i/>
          <w:snapToGrid w:val="0"/>
          <w:spacing w:val="0"/>
        </w:rPr>
        <w:t xml:space="preserve"> </w:t>
      </w:r>
      <w:r w:rsidRPr="00CE1AA2">
        <w:rPr>
          <w:rFonts w:eastAsia="Malgun Gothic"/>
          <w:i/>
          <w:snapToGrid w:val="0"/>
          <w:spacing w:val="0"/>
        </w:rPr>
        <w:t>섹션</w:t>
      </w:r>
      <w:r w:rsidRPr="00CE1AA2">
        <w:rPr>
          <w:rFonts w:eastAsia="Malgun Gothic"/>
          <w:i/>
          <w:snapToGrid w:val="0"/>
          <w:spacing w:val="0"/>
        </w:rPr>
        <w:t xml:space="preserve"> </w:t>
      </w:r>
      <w:r w:rsidRPr="00CE1AA2">
        <w:rPr>
          <w:rFonts w:eastAsia="Malgun Gothic"/>
          <w:b/>
          <w:i/>
          <w:iCs/>
          <w:snapToGrid w:val="0"/>
          <w:spacing w:val="0"/>
        </w:rPr>
        <w:t>4</w:t>
      </w:r>
      <w:r w:rsidRPr="00CE1AA2">
        <w:rPr>
          <w:rFonts w:eastAsia="Malgun Gothic"/>
          <w:i/>
          <w:snapToGrid w:val="0"/>
          <w:spacing w:val="0"/>
        </w:rPr>
        <w:t>에</w:t>
      </w:r>
      <w:r w:rsidRPr="00CE1AA2">
        <w:rPr>
          <w:rFonts w:eastAsia="Malgun Gothic"/>
          <w:i/>
          <w:snapToGrid w:val="0"/>
          <w:spacing w:val="0"/>
        </w:rPr>
        <w:t xml:space="preserve"> </w:t>
      </w:r>
      <w:r w:rsidRPr="00CE1AA2">
        <w:rPr>
          <w:rFonts w:eastAsia="Malgun Gothic"/>
          <w:i/>
          <w:snapToGrid w:val="0"/>
          <w:spacing w:val="0"/>
        </w:rPr>
        <w:t>지명한</w:t>
      </w:r>
      <w:r w:rsidRPr="00CE1AA2">
        <w:rPr>
          <w:rFonts w:eastAsia="Malgun Gothic"/>
          <w:i/>
          <w:snapToGrid w:val="0"/>
          <w:spacing w:val="0"/>
        </w:rPr>
        <w:t xml:space="preserve"> </w:t>
      </w:r>
      <w:r w:rsidRPr="00CE1AA2">
        <w:rPr>
          <w:rFonts w:eastAsia="Malgun Gothic"/>
          <w:i/>
          <w:snapToGrid w:val="0"/>
          <w:spacing w:val="0"/>
        </w:rPr>
        <w:t>미성년자</w:t>
      </w:r>
    </w:p>
    <w:p w14:paraId="64E9F1C3" w14:textId="4E9D6701" w:rsidR="009C42DC" w:rsidRPr="00365BDF" w:rsidRDefault="00365BDF" w:rsidP="00365BDF">
      <w:pPr>
        <w:pStyle w:val="POprotectionslist"/>
        <w:numPr>
          <w:ilvl w:val="0"/>
          <w:numId w:val="0"/>
        </w:numPr>
        <w:tabs>
          <w:tab w:val="clear" w:pos="720"/>
          <w:tab w:val="clear" w:pos="1080"/>
          <w:tab w:val="clear" w:pos="3870"/>
          <w:tab w:val="left" w:pos="1440"/>
        </w:tabs>
        <w:spacing w:after="0"/>
        <w:ind w:left="1440" w:hanging="360"/>
        <w:rPr>
          <w:rFonts w:eastAsia="Malgun Gothic"/>
          <w:snapToGrid w:val="0"/>
          <w:spacing w:val="0"/>
          <w:u w:val="single"/>
        </w:rPr>
      </w:pPr>
      <w:r w:rsidRPr="00CE1AA2">
        <w:rPr>
          <w:rFonts w:eastAsia="Malgun Gothic"/>
          <w:snapToGrid w:val="0"/>
          <w:spacing w:val="0"/>
        </w:rPr>
        <w:t xml:space="preserve"> </w:t>
      </w:r>
      <w:r w:rsidR="001F62C6" w:rsidRPr="00CE1AA2">
        <w:rPr>
          <w:rFonts w:eastAsia="Malgun Gothic"/>
          <w:snapToGrid w:val="0"/>
          <w:spacing w:val="0"/>
        </w:rPr>
        <w:t>[  ]</w:t>
      </w:r>
      <w:r w:rsidR="002327E2" w:rsidRPr="00CE1AA2">
        <w:rPr>
          <w:rFonts w:eastAsia="Malgun Gothic"/>
          <w:snapToGrid w:val="0"/>
          <w:spacing w:val="0"/>
        </w:rPr>
        <w:tab/>
      </w:r>
      <w:r w:rsidR="001F62C6" w:rsidRPr="00CE1AA2">
        <w:rPr>
          <w:rFonts w:eastAsia="Malgun Gothic"/>
          <w:snapToGrid w:val="0"/>
          <w:spacing w:val="0"/>
        </w:rPr>
        <w:t xml:space="preserve">these minors only: </w:t>
      </w:r>
      <w:r w:rsidR="00EB51B2" w:rsidRPr="00CE1AA2">
        <w:rPr>
          <w:rFonts w:eastAsia="Malgun Gothic"/>
          <w:snapToGrid w:val="0"/>
          <w:spacing w:val="0"/>
          <w:u w:val="single"/>
        </w:rPr>
        <w:t>_______________________________________________</w:t>
      </w:r>
      <w:r w:rsidR="009C42DC" w:rsidRPr="00CE1AA2">
        <w:rPr>
          <w:rFonts w:eastAsia="Malgun Gothic"/>
          <w:i/>
          <w:iCs/>
          <w:snapToGrid w:val="0"/>
          <w:spacing w:val="0"/>
        </w:rPr>
        <w:tab/>
      </w:r>
    </w:p>
    <w:p w14:paraId="74CA6CBB" w14:textId="666FEE1F" w:rsidR="003E5BD5" w:rsidRPr="00CE1AA2" w:rsidRDefault="003E5BD5" w:rsidP="00141B78">
      <w:pPr>
        <w:pStyle w:val="POprotectionslist"/>
        <w:numPr>
          <w:ilvl w:val="0"/>
          <w:numId w:val="0"/>
        </w:numPr>
        <w:tabs>
          <w:tab w:val="clear" w:pos="720"/>
          <w:tab w:val="clear" w:pos="1080"/>
          <w:tab w:val="clear" w:pos="3870"/>
          <w:tab w:val="left" w:pos="1440"/>
        </w:tabs>
        <w:spacing w:after="0"/>
        <w:ind w:left="1440"/>
        <w:rPr>
          <w:rFonts w:eastAsia="Malgun Gothic"/>
          <w:snapToGrid w:val="0"/>
          <w:spacing w:val="0"/>
        </w:rPr>
      </w:pPr>
      <w:r w:rsidRPr="00CE1AA2">
        <w:rPr>
          <w:rFonts w:eastAsia="Malgun Gothic"/>
          <w:i/>
          <w:snapToGrid w:val="0"/>
          <w:spacing w:val="0"/>
        </w:rPr>
        <w:t>이</w:t>
      </w:r>
      <w:r w:rsidRPr="00CE1AA2">
        <w:rPr>
          <w:rFonts w:eastAsia="Malgun Gothic"/>
          <w:i/>
          <w:snapToGrid w:val="0"/>
          <w:spacing w:val="0"/>
        </w:rPr>
        <w:t xml:space="preserve"> </w:t>
      </w:r>
      <w:r w:rsidRPr="00CE1AA2">
        <w:rPr>
          <w:rFonts w:eastAsia="Malgun Gothic"/>
          <w:i/>
          <w:snapToGrid w:val="0"/>
          <w:spacing w:val="0"/>
        </w:rPr>
        <w:t>미성년자만</w:t>
      </w:r>
      <w:r w:rsidRPr="00CE1AA2">
        <w:rPr>
          <w:rFonts w:eastAsia="Malgun Gothic"/>
          <w:i/>
          <w:snapToGrid w:val="0"/>
          <w:spacing w:val="0"/>
        </w:rPr>
        <w:t xml:space="preserve"> </w:t>
      </w:r>
      <w:r w:rsidRPr="00CE1AA2">
        <w:rPr>
          <w:rFonts w:eastAsia="Malgun Gothic"/>
          <w:i/>
          <w:snapToGrid w:val="0"/>
          <w:spacing w:val="0"/>
        </w:rPr>
        <w:t>해당</w:t>
      </w:r>
      <w:r w:rsidRPr="00CE1AA2">
        <w:rPr>
          <w:rFonts w:eastAsia="Malgun Gothic"/>
          <w:i/>
          <w:snapToGrid w:val="0"/>
          <w:spacing w:val="0"/>
        </w:rPr>
        <w:t>:</w:t>
      </w:r>
    </w:p>
    <w:p w14:paraId="5B93AE9C" w14:textId="77777777" w:rsidR="00AA1DD5" w:rsidRDefault="001230AE" w:rsidP="004B31CE">
      <w:pPr>
        <w:pStyle w:val="POprotectionslist"/>
        <w:spacing w:after="0"/>
        <w:ind w:left="1080" w:hanging="720"/>
        <w:rPr>
          <w:rFonts w:eastAsia="Malgun Gothic"/>
          <w:snapToGrid w:val="0"/>
          <w:spacing w:val="0"/>
        </w:rPr>
      </w:pPr>
      <w:r w:rsidRPr="00CE1AA2">
        <w:rPr>
          <w:rFonts w:eastAsia="Malgun Gothic"/>
          <w:snapToGrid w:val="0"/>
          <w:spacing w:val="0"/>
        </w:rPr>
        <w:lastRenderedPageBreak/>
        <w:t>[  ]</w:t>
      </w:r>
      <w:r w:rsidR="00AD6F6F" w:rsidRPr="00CE1AA2">
        <w:rPr>
          <w:rFonts w:eastAsia="Malgun Gothic"/>
          <w:snapToGrid w:val="0"/>
          <w:spacing w:val="0"/>
        </w:rPr>
        <w:tab/>
      </w:r>
      <w:r w:rsidRPr="00CE1AA2">
        <w:rPr>
          <w:rFonts w:eastAsia="Malgun Gothic"/>
          <w:b/>
          <w:snapToGrid w:val="0"/>
          <w:spacing w:val="0"/>
        </w:rPr>
        <w:t xml:space="preserve">No Contact: </w:t>
      </w:r>
      <w:r w:rsidRPr="00CE1AA2">
        <w:rPr>
          <w:rFonts w:eastAsia="Malgun Gothic"/>
          <w:snapToGrid w:val="0"/>
          <w:spacing w:val="0"/>
        </w:rPr>
        <w:t>Do not make any attempts or have any contact, including nonphysical contact, directly, indirectly, or through third parties, regardless of whether those third parties know of the order, except for service of court documents with:</w:t>
      </w:r>
    </w:p>
    <w:p w14:paraId="230A0B9A" w14:textId="778F351D" w:rsidR="00365BDF" w:rsidRPr="00CE1AA2" w:rsidRDefault="00365BDF" w:rsidP="00365BDF">
      <w:pPr>
        <w:pStyle w:val="POprotectionslist"/>
        <w:numPr>
          <w:ilvl w:val="0"/>
          <w:numId w:val="0"/>
        </w:numPr>
        <w:spacing w:after="0"/>
        <w:ind w:left="1080"/>
        <w:rPr>
          <w:rFonts w:eastAsia="Malgun Gothic"/>
          <w:snapToGrid w:val="0"/>
          <w:spacing w:val="0"/>
        </w:rPr>
      </w:pPr>
      <w:r w:rsidRPr="00365BDF">
        <w:rPr>
          <w:rFonts w:eastAsia="Malgun Gothic" w:hint="eastAsia"/>
          <w:snapToGrid w:val="0"/>
          <w:spacing w:val="0"/>
        </w:rPr>
        <w:t>접촉</w:t>
      </w:r>
      <w:r w:rsidRPr="00365BDF">
        <w:rPr>
          <w:rFonts w:eastAsia="Malgun Gothic"/>
          <w:snapToGrid w:val="0"/>
          <w:spacing w:val="0"/>
        </w:rPr>
        <w:t xml:space="preserve"> </w:t>
      </w:r>
      <w:r w:rsidRPr="00365BDF">
        <w:rPr>
          <w:rFonts w:eastAsia="Malgun Gothic" w:hint="eastAsia"/>
          <w:snapToGrid w:val="0"/>
          <w:spacing w:val="0"/>
        </w:rPr>
        <w:t>금지</w:t>
      </w:r>
      <w:r w:rsidRPr="00365BDF">
        <w:rPr>
          <w:rFonts w:eastAsia="Malgun Gothic"/>
          <w:snapToGrid w:val="0"/>
          <w:spacing w:val="0"/>
        </w:rPr>
        <w:t xml:space="preserve">: </w:t>
      </w:r>
      <w:r w:rsidRPr="00365BDF">
        <w:rPr>
          <w:rFonts w:eastAsia="Malgun Gothic" w:hint="eastAsia"/>
          <w:snapToGrid w:val="0"/>
          <w:spacing w:val="0"/>
        </w:rPr>
        <w:t>비물리적</w:t>
      </w:r>
      <w:r w:rsidRPr="00365BDF">
        <w:rPr>
          <w:rFonts w:eastAsia="Malgun Gothic"/>
          <w:snapToGrid w:val="0"/>
          <w:spacing w:val="0"/>
        </w:rPr>
        <w:t xml:space="preserve"> </w:t>
      </w:r>
      <w:r w:rsidRPr="00365BDF">
        <w:rPr>
          <w:rFonts w:eastAsia="Malgun Gothic" w:hint="eastAsia"/>
          <w:snapToGrid w:val="0"/>
          <w:spacing w:val="0"/>
        </w:rPr>
        <w:t>접촉</w:t>
      </w:r>
      <w:r w:rsidRPr="00365BDF">
        <w:rPr>
          <w:rFonts w:eastAsia="Malgun Gothic"/>
          <w:snapToGrid w:val="0"/>
          <w:spacing w:val="0"/>
        </w:rPr>
        <w:t xml:space="preserve">, </w:t>
      </w:r>
      <w:r w:rsidRPr="00365BDF">
        <w:rPr>
          <w:rFonts w:eastAsia="Malgun Gothic" w:hint="eastAsia"/>
          <w:snapToGrid w:val="0"/>
          <w:spacing w:val="0"/>
        </w:rPr>
        <w:t>직간접적</w:t>
      </w:r>
      <w:r w:rsidRPr="00365BDF">
        <w:rPr>
          <w:rFonts w:eastAsia="Malgun Gothic"/>
          <w:snapToGrid w:val="0"/>
          <w:spacing w:val="0"/>
        </w:rPr>
        <w:t xml:space="preserve">, </w:t>
      </w:r>
      <w:r w:rsidRPr="00365BDF">
        <w:rPr>
          <w:rFonts w:eastAsia="Malgun Gothic" w:hint="eastAsia"/>
          <w:snapToGrid w:val="0"/>
          <w:spacing w:val="0"/>
        </w:rPr>
        <w:t>제삼자가</w:t>
      </w:r>
      <w:r w:rsidRPr="00365BDF">
        <w:rPr>
          <w:rFonts w:eastAsia="Malgun Gothic"/>
          <w:snapToGrid w:val="0"/>
          <w:spacing w:val="0"/>
        </w:rPr>
        <w:t xml:space="preserve"> </w:t>
      </w:r>
      <w:r w:rsidRPr="00365BDF">
        <w:rPr>
          <w:rFonts w:eastAsia="Malgun Gothic" w:hint="eastAsia"/>
          <w:snapToGrid w:val="0"/>
          <w:spacing w:val="0"/>
        </w:rPr>
        <w:t>동</w:t>
      </w:r>
      <w:r w:rsidRPr="00365BDF">
        <w:rPr>
          <w:rFonts w:eastAsia="Malgun Gothic"/>
          <w:snapToGrid w:val="0"/>
          <w:spacing w:val="0"/>
        </w:rPr>
        <w:t xml:space="preserve"> </w:t>
      </w:r>
      <w:r w:rsidRPr="00365BDF">
        <w:rPr>
          <w:rFonts w:eastAsia="Malgun Gothic" w:hint="eastAsia"/>
          <w:snapToGrid w:val="0"/>
          <w:spacing w:val="0"/>
        </w:rPr>
        <w:t>명령을</w:t>
      </w:r>
      <w:r w:rsidRPr="00365BDF">
        <w:rPr>
          <w:rFonts w:eastAsia="Malgun Gothic"/>
          <w:snapToGrid w:val="0"/>
          <w:spacing w:val="0"/>
        </w:rPr>
        <w:t xml:space="preserve"> </w:t>
      </w:r>
      <w:r w:rsidRPr="00365BDF">
        <w:rPr>
          <w:rFonts w:eastAsia="Malgun Gothic" w:hint="eastAsia"/>
          <w:snapToGrid w:val="0"/>
          <w:spacing w:val="0"/>
        </w:rPr>
        <w:t>인지하는지</w:t>
      </w:r>
      <w:r w:rsidRPr="00365BDF">
        <w:rPr>
          <w:rFonts w:eastAsia="Malgun Gothic"/>
          <w:snapToGrid w:val="0"/>
          <w:spacing w:val="0"/>
        </w:rPr>
        <w:t xml:space="preserve"> </w:t>
      </w:r>
      <w:r w:rsidRPr="00365BDF">
        <w:rPr>
          <w:rFonts w:eastAsia="Malgun Gothic" w:hint="eastAsia"/>
          <w:snapToGrid w:val="0"/>
          <w:spacing w:val="0"/>
        </w:rPr>
        <w:t>여부를</w:t>
      </w:r>
      <w:r w:rsidRPr="00365BDF">
        <w:rPr>
          <w:rFonts w:eastAsia="Malgun Gothic"/>
          <w:snapToGrid w:val="0"/>
          <w:spacing w:val="0"/>
        </w:rPr>
        <w:t xml:space="preserve"> </w:t>
      </w:r>
      <w:r w:rsidRPr="00365BDF">
        <w:rPr>
          <w:rFonts w:eastAsia="Malgun Gothic" w:hint="eastAsia"/>
          <w:snapToGrid w:val="0"/>
          <w:spacing w:val="0"/>
        </w:rPr>
        <w:t>불문하고</w:t>
      </w:r>
      <w:r w:rsidRPr="00365BDF">
        <w:rPr>
          <w:rFonts w:eastAsia="Malgun Gothic"/>
          <w:snapToGrid w:val="0"/>
          <w:spacing w:val="0"/>
        </w:rPr>
        <w:t xml:space="preserve"> </w:t>
      </w:r>
      <w:r w:rsidRPr="00365BDF">
        <w:rPr>
          <w:rFonts w:eastAsia="Malgun Gothic" w:hint="eastAsia"/>
          <w:snapToGrid w:val="0"/>
          <w:spacing w:val="0"/>
        </w:rPr>
        <w:t>제삼자를</w:t>
      </w:r>
      <w:r w:rsidRPr="00365BDF">
        <w:rPr>
          <w:rFonts w:eastAsia="Malgun Gothic"/>
          <w:snapToGrid w:val="0"/>
          <w:spacing w:val="0"/>
        </w:rPr>
        <w:t xml:space="preserve"> </w:t>
      </w:r>
      <w:r w:rsidRPr="00365BDF">
        <w:rPr>
          <w:rFonts w:eastAsia="Malgun Gothic" w:hint="eastAsia"/>
          <w:snapToGrid w:val="0"/>
          <w:spacing w:val="0"/>
        </w:rPr>
        <w:t>통한</w:t>
      </w:r>
      <w:r w:rsidRPr="00365BDF">
        <w:rPr>
          <w:rFonts w:eastAsia="Malgun Gothic"/>
          <w:snapToGrid w:val="0"/>
          <w:spacing w:val="0"/>
        </w:rPr>
        <w:t xml:space="preserve"> </w:t>
      </w:r>
      <w:r w:rsidRPr="00365BDF">
        <w:rPr>
          <w:rFonts w:eastAsia="Malgun Gothic" w:hint="eastAsia"/>
          <w:snapToGrid w:val="0"/>
          <w:spacing w:val="0"/>
        </w:rPr>
        <w:t>접촉을</w:t>
      </w:r>
      <w:r w:rsidRPr="00365BDF">
        <w:rPr>
          <w:rFonts w:eastAsia="Malgun Gothic"/>
          <w:snapToGrid w:val="0"/>
          <w:spacing w:val="0"/>
        </w:rPr>
        <w:t xml:space="preserve"> </w:t>
      </w:r>
      <w:r w:rsidRPr="00365BDF">
        <w:rPr>
          <w:rFonts w:eastAsia="Malgun Gothic" w:hint="eastAsia"/>
          <w:snapToGrid w:val="0"/>
          <w:spacing w:val="0"/>
        </w:rPr>
        <w:t>포함해</w:t>
      </w:r>
      <w:r w:rsidRPr="00365BDF">
        <w:rPr>
          <w:rFonts w:eastAsia="Malgun Gothic"/>
          <w:snapToGrid w:val="0"/>
          <w:spacing w:val="0"/>
        </w:rPr>
        <w:t xml:space="preserve"> </w:t>
      </w:r>
      <w:r w:rsidRPr="00365BDF">
        <w:rPr>
          <w:rFonts w:eastAsia="Malgun Gothic" w:hint="eastAsia"/>
          <w:snapToGrid w:val="0"/>
          <w:spacing w:val="0"/>
        </w:rPr>
        <w:t>다음</w:t>
      </w:r>
      <w:r w:rsidRPr="00365BDF">
        <w:rPr>
          <w:rFonts w:eastAsia="Malgun Gothic"/>
          <w:snapToGrid w:val="0"/>
          <w:spacing w:val="0"/>
        </w:rPr>
        <w:t xml:space="preserve"> </w:t>
      </w:r>
      <w:r w:rsidRPr="00365BDF">
        <w:rPr>
          <w:rFonts w:eastAsia="Malgun Gothic" w:hint="eastAsia"/>
          <w:snapToGrid w:val="0"/>
          <w:spacing w:val="0"/>
        </w:rPr>
        <w:t>사람에게</w:t>
      </w:r>
      <w:r w:rsidRPr="00365BDF">
        <w:rPr>
          <w:rFonts w:eastAsia="Malgun Gothic"/>
          <w:snapToGrid w:val="0"/>
          <w:spacing w:val="0"/>
        </w:rPr>
        <w:t xml:space="preserve"> </w:t>
      </w:r>
      <w:r w:rsidRPr="00365BDF">
        <w:rPr>
          <w:rFonts w:eastAsia="Malgun Gothic" w:hint="eastAsia"/>
          <w:snapToGrid w:val="0"/>
          <w:spacing w:val="0"/>
        </w:rPr>
        <w:t>접촉하려고</w:t>
      </w:r>
      <w:r w:rsidRPr="00365BDF">
        <w:rPr>
          <w:rFonts w:eastAsia="Malgun Gothic"/>
          <w:snapToGrid w:val="0"/>
          <w:spacing w:val="0"/>
        </w:rPr>
        <w:t xml:space="preserve"> </w:t>
      </w:r>
      <w:r w:rsidRPr="00365BDF">
        <w:rPr>
          <w:rFonts w:eastAsia="Malgun Gothic" w:hint="eastAsia"/>
          <w:snapToGrid w:val="0"/>
          <w:spacing w:val="0"/>
        </w:rPr>
        <w:t>시도하거나</w:t>
      </w:r>
      <w:r w:rsidRPr="00365BDF">
        <w:rPr>
          <w:rFonts w:eastAsia="Malgun Gothic"/>
          <w:snapToGrid w:val="0"/>
          <w:spacing w:val="0"/>
        </w:rPr>
        <w:t xml:space="preserve"> </w:t>
      </w:r>
      <w:r w:rsidRPr="00365BDF">
        <w:rPr>
          <w:rFonts w:eastAsia="Malgun Gothic" w:hint="eastAsia"/>
          <w:snapToGrid w:val="0"/>
          <w:spacing w:val="0"/>
        </w:rPr>
        <w:t>접촉하는</w:t>
      </w:r>
      <w:r w:rsidRPr="00365BDF">
        <w:rPr>
          <w:rFonts w:eastAsia="Malgun Gothic"/>
          <w:snapToGrid w:val="0"/>
          <w:spacing w:val="0"/>
        </w:rPr>
        <w:t xml:space="preserve"> </w:t>
      </w:r>
      <w:r w:rsidRPr="00365BDF">
        <w:rPr>
          <w:rFonts w:eastAsia="Malgun Gothic" w:hint="eastAsia"/>
          <w:snapToGrid w:val="0"/>
          <w:spacing w:val="0"/>
        </w:rPr>
        <w:t>것을</w:t>
      </w:r>
      <w:r w:rsidRPr="00365BDF">
        <w:rPr>
          <w:rFonts w:eastAsia="Malgun Gothic"/>
          <w:snapToGrid w:val="0"/>
          <w:spacing w:val="0"/>
        </w:rPr>
        <w:t xml:space="preserve"> </w:t>
      </w:r>
      <w:r w:rsidRPr="00365BDF">
        <w:rPr>
          <w:rFonts w:eastAsia="Malgun Gothic" w:hint="eastAsia"/>
          <w:snapToGrid w:val="0"/>
          <w:spacing w:val="0"/>
        </w:rPr>
        <w:t>금지하나</w:t>
      </w:r>
      <w:r w:rsidRPr="00365BDF">
        <w:rPr>
          <w:rFonts w:eastAsia="Malgun Gothic"/>
          <w:snapToGrid w:val="0"/>
          <w:spacing w:val="0"/>
        </w:rPr>
        <w:t xml:space="preserve">, </w:t>
      </w:r>
      <w:r w:rsidRPr="00365BDF">
        <w:rPr>
          <w:rFonts w:eastAsia="Malgun Gothic" w:hint="eastAsia"/>
          <w:snapToGrid w:val="0"/>
          <w:spacing w:val="0"/>
        </w:rPr>
        <w:t>법원</w:t>
      </w:r>
      <w:r w:rsidRPr="00365BDF">
        <w:rPr>
          <w:rFonts w:eastAsia="Malgun Gothic"/>
          <w:snapToGrid w:val="0"/>
          <w:spacing w:val="0"/>
        </w:rPr>
        <w:t xml:space="preserve"> </w:t>
      </w:r>
      <w:r w:rsidRPr="00365BDF">
        <w:rPr>
          <w:rFonts w:eastAsia="Malgun Gothic" w:hint="eastAsia"/>
          <w:snapToGrid w:val="0"/>
          <w:spacing w:val="0"/>
        </w:rPr>
        <w:t>서류</w:t>
      </w:r>
      <w:r w:rsidRPr="00365BDF">
        <w:rPr>
          <w:rFonts w:eastAsia="Malgun Gothic"/>
          <w:snapToGrid w:val="0"/>
          <w:spacing w:val="0"/>
        </w:rPr>
        <w:t xml:space="preserve"> </w:t>
      </w:r>
      <w:r w:rsidRPr="00365BDF">
        <w:rPr>
          <w:rFonts w:eastAsia="Malgun Gothic" w:hint="eastAsia"/>
          <w:snapToGrid w:val="0"/>
          <w:spacing w:val="0"/>
        </w:rPr>
        <w:t>송달은</w:t>
      </w:r>
      <w:r w:rsidRPr="00365BDF">
        <w:rPr>
          <w:rFonts w:eastAsia="Malgun Gothic"/>
          <w:snapToGrid w:val="0"/>
          <w:spacing w:val="0"/>
        </w:rPr>
        <w:t xml:space="preserve"> </w:t>
      </w:r>
      <w:r w:rsidRPr="00365BDF">
        <w:rPr>
          <w:rFonts w:eastAsia="Malgun Gothic" w:hint="eastAsia"/>
          <w:snapToGrid w:val="0"/>
          <w:spacing w:val="0"/>
        </w:rPr>
        <w:t>제외합니다</w:t>
      </w:r>
      <w:r w:rsidRPr="00365BDF">
        <w:rPr>
          <w:rFonts w:eastAsia="Malgun Gothic"/>
          <w:snapToGrid w:val="0"/>
          <w:spacing w:val="0"/>
        </w:rPr>
        <w:t>:</w:t>
      </w:r>
    </w:p>
    <w:p w14:paraId="6A75B0C9" w14:textId="22363C67" w:rsidR="00AA1DD5" w:rsidRDefault="002224F2" w:rsidP="00094AEC">
      <w:pPr>
        <w:pStyle w:val="POprotectionslist"/>
        <w:numPr>
          <w:ilvl w:val="0"/>
          <w:numId w:val="0"/>
        </w:numPr>
        <w:tabs>
          <w:tab w:val="clear" w:pos="1080"/>
          <w:tab w:val="clear" w:pos="3870"/>
          <w:tab w:val="clear" w:pos="9180"/>
          <w:tab w:val="left" w:pos="1440"/>
          <w:tab w:val="left" w:pos="3600"/>
          <w:tab w:val="left" w:pos="3960"/>
        </w:tabs>
        <w:spacing w:after="0"/>
        <w:ind w:left="1440" w:hanging="360"/>
        <w:rPr>
          <w:rFonts w:eastAsia="Malgun Gothic"/>
          <w:snapToGrid w:val="0"/>
          <w:spacing w:val="0"/>
        </w:rPr>
      </w:pPr>
      <w:r w:rsidRPr="00CE1AA2">
        <w:rPr>
          <w:rFonts w:eastAsia="Malgun Gothic"/>
          <w:snapToGrid w:val="0"/>
          <w:spacing w:val="0"/>
        </w:rPr>
        <w:t>[  ]</w:t>
      </w:r>
      <w:r w:rsidR="002327E2" w:rsidRPr="00CE1AA2">
        <w:rPr>
          <w:rFonts w:eastAsia="Malgun Gothic"/>
          <w:snapToGrid w:val="0"/>
          <w:spacing w:val="0"/>
        </w:rPr>
        <w:tab/>
      </w:r>
      <w:r w:rsidRPr="00CE1AA2">
        <w:rPr>
          <w:rFonts w:eastAsia="Malgun Gothic"/>
          <w:snapToGrid w:val="0"/>
          <w:spacing w:val="0"/>
        </w:rPr>
        <w:t>protected person</w:t>
      </w:r>
      <w:r w:rsidR="00094AEC" w:rsidRPr="00CE1AA2">
        <w:rPr>
          <w:rFonts w:eastAsia="Malgun Gothic"/>
          <w:snapToGrid w:val="0"/>
          <w:spacing w:val="0"/>
        </w:rPr>
        <w:tab/>
      </w:r>
      <w:r w:rsidR="006765F1" w:rsidRPr="00CE1AA2">
        <w:rPr>
          <w:rFonts w:eastAsia="Malgun Gothic"/>
          <w:snapToGrid w:val="0"/>
          <w:spacing w:val="0"/>
        </w:rPr>
        <w:t>[  ]</w:t>
      </w:r>
      <w:r w:rsidR="00094AEC" w:rsidRPr="00CE1AA2">
        <w:rPr>
          <w:rFonts w:eastAsia="Malgun Gothic"/>
          <w:snapToGrid w:val="0"/>
          <w:spacing w:val="0"/>
        </w:rPr>
        <w:tab/>
      </w:r>
      <w:r w:rsidR="006765F1" w:rsidRPr="00CE1AA2">
        <w:rPr>
          <w:rFonts w:eastAsia="Malgun Gothic"/>
          <w:snapToGrid w:val="0"/>
          <w:spacing w:val="0"/>
        </w:rPr>
        <w:t xml:space="preserve">the minors named in section </w:t>
      </w:r>
      <w:r w:rsidR="004C49A2" w:rsidRPr="00CE1AA2">
        <w:rPr>
          <w:rFonts w:eastAsia="Malgun Gothic"/>
          <w:b/>
          <w:snapToGrid w:val="0"/>
          <w:spacing w:val="0"/>
        </w:rPr>
        <w:t>4</w:t>
      </w:r>
      <w:r w:rsidR="006765F1" w:rsidRPr="00CE1AA2">
        <w:rPr>
          <w:rFonts w:eastAsia="Malgun Gothic"/>
          <w:snapToGrid w:val="0"/>
          <w:spacing w:val="0"/>
        </w:rPr>
        <w:t xml:space="preserve"> above</w:t>
      </w:r>
    </w:p>
    <w:p w14:paraId="055CA615" w14:textId="3CCB51BC" w:rsidR="00365BDF" w:rsidRPr="00CE1AA2" w:rsidRDefault="00365BDF" w:rsidP="00365BDF">
      <w:pPr>
        <w:pStyle w:val="POprotectionslist"/>
        <w:numPr>
          <w:ilvl w:val="0"/>
          <w:numId w:val="0"/>
        </w:numPr>
        <w:tabs>
          <w:tab w:val="clear" w:pos="720"/>
          <w:tab w:val="clear" w:pos="1080"/>
          <w:tab w:val="clear" w:pos="3870"/>
          <w:tab w:val="clear" w:pos="9180"/>
          <w:tab w:val="left" w:pos="3960"/>
        </w:tabs>
        <w:spacing w:after="0"/>
        <w:ind w:left="1440"/>
        <w:rPr>
          <w:rFonts w:eastAsia="Malgun Gothic"/>
          <w:i/>
          <w:iCs/>
          <w:snapToGrid w:val="0"/>
          <w:spacing w:val="0"/>
        </w:rPr>
      </w:pPr>
      <w:r w:rsidRPr="00CE1AA2">
        <w:rPr>
          <w:rFonts w:eastAsia="Malgun Gothic"/>
          <w:i/>
          <w:snapToGrid w:val="0"/>
          <w:spacing w:val="0"/>
        </w:rPr>
        <w:t>피보호자</w:t>
      </w:r>
      <w:r>
        <w:rPr>
          <w:rFonts w:eastAsia="Malgun Gothic"/>
          <w:i/>
          <w:snapToGrid w:val="0"/>
          <w:spacing w:val="0"/>
        </w:rPr>
        <w:tab/>
      </w:r>
      <w:r w:rsidRPr="00CE1AA2">
        <w:rPr>
          <w:rFonts w:eastAsia="Malgun Gothic"/>
          <w:i/>
          <w:snapToGrid w:val="0"/>
          <w:spacing w:val="0"/>
        </w:rPr>
        <w:t>위</w:t>
      </w:r>
      <w:r w:rsidRPr="00CE1AA2">
        <w:rPr>
          <w:rFonts w:eastAsia="Malgun Gothic"/>
          <w:i/>
          <w:snapToGrid w:val="0"/>
          <w:spacing w:val="0"/>
        </w:rPr>
        <w:t xml:space="preserve"> </w:t>
      </w:r>
      <w:r w:rsidRPr="00CE1AA2">
        <w:rPr>
          <w:rFonts w:eastAsia="Malgun Gothic"/>
          <w:i/>
          <w:snapToGrid w:val="0"/>
          <w:spacing w:val="0"/>
        </w:rPr>
        <w:t>섹션</w:t>
      </w:r>
      <w:r w:rsidRPr="00CE1AA2">
        <w:rPr>
          <w:rFonts w:eastAsia="Malgun Gothic"/>
          <w:i/>
          <w:snapToGrid w:val="0"/>
          <w:spacing w:val="0"/>
        </w:rPr>
        <w:t xml:space="preserve"> </w:t>
      </w:r>
      <w:r w:rsidRPr="00CE1AA2">
        <w:rPr>
          <w:rFonts w:eastAsia="Malgun Gothic"/>
          <w:b/>
          <w:i/>
          <w:iCs/>
          <w:snapToGrid w:val="0"/>
          <w:spacing w:val="0"/>
        </w:rPr>
        <w:t>4</w:t>
      </w:r>
      <w:r w:rsidRPr="00CE1AA2">
        <w:rPr>
          <w:rFonts w:eastAsia="Malgun Gothic"/>
          <w:i/>
          <w:snapToGrid w:val="0"/>
          <w:spacing w:val="0"/>
        </w:rPr>
        <w:t>에</w:t>
      </w:r>
      <w:r w:rsidRPr="00CE1AA2">
        <w:rPr>
          <w:rFonts w:eastAsia="Malgun Gothic"/>
          <w:i/>
          <w:snapToGrid w:val="0"/>
          <w:spacing w:val="0"/>
        </w:rPr>
        <w:t xml:space="preserve"> </w:t>
      </w:r>
      <w:r w:rsidRPr="00CE1AA2">
        <w:rPr>
          <w:rFonts w:eastAsia="Malgun Gothic"/>
          <w:i/>
          <w:snapToGrid w:val="0"/>
          <w:spacing w:val="0"/>
        </w:rPr>
        <w:t>지명한</w:t>
      </w:r>
      <w:r w:rsidRPr="00CE1AA2">
        <w:rPr>
          <w:rFonts w:eastAsia="Malgun Gothic"/>
          <w:i/>
          <w:snapToGrid w:val="0"/>
          <w:spacing w:val="0"/>
        </w:rPr>
        <w:t xml:space="preserve"> </w:t>
      </w:r>
      <w:r w:rsidRPr="00CE1AA2">
        <w:rPr>
          <w:rFonts w:eastAsia="Malgun Gothic"/>
          <w:i/>
          <w:snapToGrid w:val="0"/>
          <w:spacing w:val="0"/>
        </w:rPr>
        <w:t>미성년자</w:t>
      </w:r>
    </w:p>
    <w:p w14:paraId="1BD1848B" w14:textId="5F0B717C" w:rsidR="00AA1DD5" w:rsidRDefault="002D4B4E" w:rsidP="004041A0">
      <w:pPr>
        <w:pStyle w:val="POprotectionslist"/>
        <w:numPr>
          <w:ilvl w:val="0"/>
          <w:numId w:val="0"/>
        </w:numPr>
        <w:tabs>
          <w:tab w:val="clear" w:pos="1080"/>
          <w:tab w:val="clear" w:pos="3870"/>
          <w:tab w:val="left" w:pos="1440"/>
        </w:tabs>
        <w:spacing w:after="0"/>
        <w:ind w:left="1440" w:hanging="360"/>
        <w:rPr>
          <w:rFonts w:eastAsia="Malgun Gothic"/>
          <w:snapToGrid w:val="0"/>
          <w:spacing w:val="0"/>
        </w:rPr>
      </w:pPr>
      <w:r w:rsidRPr="00CE1AA2">
        <w:rPr>
          <w:rFonts w:eastAsia="Malgun Gothic"/>
          <w:snapToGrid w:val="0"/>
          <w:spacing w:val="0"/>
        </w:rPr>
        <w:t xml:space="preserve"> </w:t>
      </w:r>
      <w:r w:rsidR="001F62C6" w:rsidRPr="00CE1AA2">
        <w:rPr>
          <w:rFonts w:eastAsia="Malgun Gothic"/>
          <w:snapToGrid w:val="0"/>
          <w:spacing w:val="0"/>
        </w:rPr>
        <w:t>[  ]</w:t>
      </w:r>
      <w:r w:rsidR="002327E2" w:rsidRPr="00CE1AA2">
        <w:rPr>
          <w:rFonts w:eastAsia="Malgun Gothic"/>
          <w:snapToGrid w:val="0"/>
          <w:spacing w:val="0"/>
        </w:rPr>
        <w:tab/>
      </w:r>
      <w:r w:rsidR="001F62C6" w:rsidRPr="00CE1AA2">
        <w:rPr>
          <w:rFonts w:eastAsia="Malgun Gothic"/>
          <w:snapToGrid w:val="0"/>
          <w:spacing w:val="0"/>
        </w:rPr>
        <w:t>these minors only: ________________________________________________</w:t>
      </w:r>
    </w:p>
    <w:p w14:paraId="05E2B0C3" w14:textId="62E43344" w:rsidR="002D4B4E" w:rsidRPr="002D4B4E" w:rsidRDefault="002D4B4E" w:rsidP="002D4B4E">
      <w:pPr>
        <w:pStyle w:val="POprotectionslist"/>
        <w:numPr>
          <w:ilvl w:val="0"/>
          <w:numId w:val="0"/>
        </w:numPr>
        <w:tabs>
          <w:tab w:val="clear" w:pos="720"/>
          <w:tab w:val="clear" w:pos="1080"/>
          <w:tab w:val="clear" w:pos="3870"/>
          <w:tab w:val="clear" w:pos="9180"/>
        </w:tabs>
        <w:spacing w:after="0"/>
        <w:ind w:left="1440"/>
        <w:rPr>
          <w:rFonts w:eastAsia="Malgun Gothic"/>
          <w:i/>
          <w:iCs/>
          <w:snapToGrid w:val="0"/>
          <w:spacing w:val="0"/>
        </w:rPr>
      </w:pPr>
      <w:r w:rsidRPr="00CE1AA2">
        <w:rPr>
          <w:rFonts w:eastAsia="Malgun Gothic"/>
          <w:i/>
          <w:snapToGrid w:val="0"/>
          <w:spacing w:val="0"/>
        </w:rPr>
        <w:t>이</w:t>
      </w:r>
      <w:r w:rsidRPr="00CE1AA2">
        <w:rPr>
          <w:rFonts w:eastAsia="Malgun Gothic"/>
          <w:i/>
          <w:snapToGrid w:val="0"/>
          <w:spacing w:val="0"/>
        </w:rPr>
        <w:t xml:space="preserve"> </w:t>
      </w:r>
      <w:r w:rsidRPr="00CE1AA2">
        <w:rPr>
          <w:rFonts w:eastAsia="Malgun Gothic"/>
          <w:i/>
          <w:snapToGrid w:val="0"/>
          <w:spacing w:val="0"/>
        </w:rPr>
        <w:t>미성년자만</w:t>
      </w:r>
      <w:r w:rsidRPr="00CE1AA2">
        <w:rPr>
          <w:rFonts w:eastAsia="Malgun Gothic"/>
          <w:i/>
          <w:snapToGrid w:val="0"/>
          <w:spacing w:val="0"/>
        </w:rPr>
        <w:t xml:space="preserve"> </w:t>
      </w:r>
      <w:r w:rsidRPr="00CE1AA2">
        <w:rPr>
          <w:rFonts w:eastAsia="Malgun Gothic"/>
          <w:i/>
          <w:snapToGrid w:val="0"/>
          <w:spacing w:val="0"/>
        </w:rPr>
        <w:t>해당</w:t>
      </w:r>
      <w:r w:rsidRPr="00CE1AA2">
        <w:rPr>
          <w:rFonts w:eastAsia="Malgun Gothic"/>
          <w:i/>
          <w:snapToGrid w:val="0"/>
          <w:spacing w:val="0"/>
        </w:rPr>
        <w:t>:</w:t>
      </w:r>
    </w:p>
    <w:p w14:paraId="25C9D0F0" w14:textId="621A8F65" w:rsidR="002D3314" w:rsidRDefault="002D3314" w:rsidP="004041A0">
      <w:pPr>
        <w:pStyle w:val="POprotectionslist"/>
        <w:numPr>
          <w:ilvl w:val="0"/>
          <w:numId w:val="0"/>
        </w:numPr>
        <w:tabs>
          <w:tab w:val="clear" w:pos="1080"/>
          <w:tab w:val="left" w:pos="1440"/>
        </w:tabs>
        <w:spacing w:after="0"/>
        <w:ind w:left="1440" w:hanging="360"/>
        <w:rPr>
          <w:rFonts w:eastAsia="Malgun Gothic"/>
          <w:snapToGrid w:val="0"/>
          <w:spacing w:val="0"/>
          <w:u w:val="single"/>
        </w:rPr>
      </w:pPr>
      <w:r w:rsidRPr="00CE1AA2">
        <w:rPr>
          <w:rFonts w:eastAsia="Malgun Gothic"/>
          <w:snapToGrid w:val="0"/>
          <w:spacing w:val="0"/>
        </w:rPr>
        <w:t>[  ]</w:t>
      </w:r>
      <w:r w:rsidR="002327E2" w:rsidRPr="00CE1AA2">
        <w:rPr>
          <w:rFonts w:eastAsia="Malgun Gothic"/>
          <w:snapToGrid w:val="0"/>
          <w:spacing w:val="0"/>
        </w:rPr>
        <w:tab/>
      </w:r>
      <w:r w:rsidRPr="00CE1AA2">
        <w:rPr>
          <w:rFonts w:eastAsia="Malgun Gothic"/>
          <w:snapToGrid w:val="0"/>
          <w:spacing w:val="0"/>
        </w:rPr>
        <w:t xml:space="preserve">these members of the protected person's household: </w:t>
      </w:r>
      <w:r w:rsidR="00EB51B2" w:rsidRPr="00CE1AA2">
        <w:rPr>
          <w:rFonts w:eastAsia="Malgun Gothic"/>
          <w:snapToGrid w:val="0"/>
          <w:spacing w:val="0"/>
          <w:u w:val="single"/>
        </w:rPr>
        <w:t>_____________________</w:t>
      </w:r>
    </w:p>
    <w:p w14:paraId="0B9E1E5A" w14:textId="63FCC393" w:rsidR="002D4B4E" w:rsidRPr="002D4B4E" w:rsidRDefault="002D4B4E" w:rsidP="002D4B4E">
      <w:pPr>
        <w:pStyle w:val="POprotectionslist"/>
        <w:numPr>
          <w:ilvl w:val="0"/>
          <w:numId w:val="0"/>
        </w:numPr>
        <w:tabs>
          <w:tab w:val="clear" w:pos="720"/>
          <w:tab w:val="clear" w:pos="1080"/>
          <w:tab w:val="clear" w:pos="3870"/>
          <w:tab w:val="clear" w:pos="9180"/>
        </w:tabs>
        <w:spacing w:after="0"/>
        <w:ind w:left="1440"/>
        <w:rPr>
          <w:rFonts w:eastAsia="Malgun Gothic"/>
          <w:i/>
          <w:iCs/>
          <w:snapToGrid w:val="0"/>
          <w:spacing w:val="0"/>
        </w:rPr>
      </w:pPr>
      <w:r w:rsidRPr="00CE1AA2">
        <w:rPr>
          <w:rFonts w:eastAsia="Malgun Gothic"/>
          <w:i/>
          <w:snapToGrid w:val="0"/>
          <w:spacing w:val="0"/>
        </w:rPr>
        <w:t>피보호자측</w:t>
      </w:r>
      <w:r w:rsidRPr="00CE1AA2">
        <w:rPr>
          <w:rFonts w:eastAsia="Malgun Gothic"/>
          <w:i/>
          <w:snapToGrid w:val="0"/>
          <w:spacing w:val="0"/>
        </w:rPr>
        <w:t xml:space="preserve"> </w:t>
      </w:r>
      <w:r w:rsidRPr="00CE1AA2">
        <w:rPr>
          <w:rFonts w:eastAsia="Malgun Gothic"/>
          <w:i/>
          <w:snapToGrid w:val="0"/>
          <w:spacing w:val="0"/>
        </w:rPr>
        <w:t>가구의</w:t>
      </w:r>
      <w:r w:rsidRPr="00CE1AA2">
        <w:rPr>
          <w:rFonts w:eastAsia="Malgun Gothic"/>
          <w:i/>
          <w:snapToGrid w:val="0"/>
          <w:spacing w:val="0"/>
        </w:rPr>
        <w:t xml:space="preserve"> </w:t>
      </w:r>
      <w:r w:rsidRPr="00CE1AA2">
        <w:rPr>
          <w:rFonts w:eastAsia="Malgun Gothic"/>
          <w:i/>
          <w:snapToGrid w:val="0"/>
          <w:spacing w:val="0"/>
        </w:rPr>
        <w:t>구성원</w:t>
      </w:r>
      <w:r w:rsidRPr="00CE1AA2">
        <w:rPr>
          <w:rFonts w:eastAsia="Malgun Gothic"/>
          <w:i/>
          <w:snapToGrid w:val="0"/>
          <w:spacing w:val="0"/>
        </w:rPr>
        <w:t>:</w:t>
      </w:r>
    </w:p>
    <w:p w14:paraId="3A892358" w14:textId="77777777" w:rsidR="00301379" w:rsidRDefault="002224F2" w:rsidP="002327E2">
      <w:pPr>
        <w:pStyle w:val="PO75indenthanging"/>
        <w:tabs>
          <w:tab w:val="left" w:pos="1440"/>
          <w:tab w:val="left" w:pos="9180"/>
        </w:tabs>
        <w:spacing w:before="120" w:after="0"/>
        <w:rPr>
          <w:rFonts w:eastAsia="Malgun Gothic"/>
          <w:snapToGrid w:val="0"/>
        </w:rPr>
      </w:pPr>
      <w:r w:rsidRPr="00CE1AA2">
        <w:rPr>
          <w:rFonts w:eastAsia="Malgun Gothic"/>
          <w:snapToGrid w:val="0"/>
        </w:rPr>
        <w:t>[  ]</w:t>
      </w:r>
      <w:r w:rsidR="002327E2" w:rsidRPr="00CE1AA2">
        <w:rPr>
          <w:rFonts w:eastAsia="Malgun Gothic"/>
          <w:snapToGrid w:val="0"/>
        </w:rPr>
        <w:tab/>
      </w:r>
      <w:r w:rsidRPr="00CE1AA2">
        <w:rPr>
          <w:rFonts w:eastAsia="Malgun Gothic"/>
          <w:b/>
          <w:bCs/>
          <w:snapToGrid w:val="0"/>
        </w:rPr>
        <w:t>Exception</w:t>
      </w:r>
      <w:r w:rsidRPr="00CE1AA2">
        <w:rPr>
          <w:rFonts w:eastAsia="Malgun Gothic"/>
          <w:snapToGrid w:val="0"/>
        </w:rPr>
        <w:t xml:space="preserve"> (if any). Only this type of contact is allowed:</w:t>
      </w:r>
    </w:p>
    <w:p w14:paraId="29A80663" w14:textId="1EC17DF7" w:rsidR="00334B49" w:rsidRPr="00301379" w:rsidRDefault="00301379" w:rsidP="00301379">
      <w:pPr>
        <w:pStyle w:val="POprotectionslist"/>
        <w:numPr>
          <w:ilvl w:val="0"/>
          <w:numId w:val="0"/>
        </w:numPr>
        <w:tabs>
          <w:tab w:val="clear" w:pos="720"/>
          <w:tab w:val="clear" w:pos="1080"/>
          <w:tab w:val="clear" w:pos="3870"/>
          <w:tab w:val="left" w:pos="3960"/>
        </w:tabs>
        <w:spacing w:after="0"/>
        <w:ind w:left="1440"/>
        <w:rPr>
          <w:rFonts w:eastAsia="Malgun Gothic"/>
          <w:i/>
          <w:iCs/>
          <w:snapToGrid w:val="0"/>
          <w:spacing w:val="0"/>
        </w:rPr>
      </w:pPr>
      <w:r w:rsidRPr="00CE1AA2">
        <w:rPr>
          <w:rFonts w:eastAsia="Malgun Gothic"/>
          <w:b/>
          <w:i/>
          <w:snapToGrid w:val="0"/>
        </w:rPr>
        <w:t>예외</w:t>
      </w:r>
      <w:r w:rsidRPr="00CE1AA2">
        <w:rPr>
          <w:rFonts w:eastAsia="Malgun Gothic"/>
          <w:i/>
          <w:iCs/>
          <w:snapToGrid w:val="0"/>
        </w:rPr>
        <w:t xml:space="preserve"> (</w:t>
      </w:r>
      <w:r w:rsidRPr="00CE1AA2">
        <w:rPr>
          <w:rFonts w:eastAsia="Malgun Gothic"/>
          <w:i/>
          <w:iCs/>
          <w:snapToGrid w:val="0"/>
        </w:rPr>
        <w:t>해당</w:t>
      </w:r>
      <w:r w:rsidRPr="00CE1AA2">
        <w:rPr>
          <w:rFonts w:eastAsia="Malgun Gothic"/>
          <w:i/>
          <w:iCs/>
          <w:snapToGrid w:val="0"/>
        </w:rPr>
        <w:t xml:space="preserve"> </w:t>
      </w:r>
      <w:r w:rsidRPr="00CE1AA2">
        <w:rPr>
          <w:rFonts w:eastAsia="Malgun Gothic"/>
          <w:i/>
          <w:iCs/>
          <w:snapToGrid w:val="0"/>
        </w:rPr>
        <w:t>시</w:t>
      </w:r>
      <w:r w:rsidRPr="00CE1AA2">
        <w:rPr>
          <w:rFonts w:eastAsia="Malgun Gothic"/>
          <w:i/>
          <w:iCs/>
          <w:snapToGrid w:val="0"/>
        </w:rPr>
        <w:t xml:space="preserve">). </w:t>
      </w:r>
      <w:r w:rsidRPr="00CE1AA2">
        <w:rPr>
          <w:rFonts w:eastAsia="Malgun Gothic"/>
          <w:i/>
          <w:iCs/>
          <w:snapToGrid w:val="0"/>
        </w:rPr>
        <w:t>허용되는</w:t>
      </w:r>
      <w:r w:rsidRPr="00CE1AA2">
        <w:rPr>
          <w:rFonts w:eastAsia="Malgun Gothic"/>
          <w:i/>
          <w:iCs/>
          <w:snapToGrid w:val="0"/>
        </w:rPr>
        <w:t xml:space="preserve"> </w:t>
      </w:r>
      <w:r w:rsidRPr="00CE1AA2">
        <w:rPr>
          <w:rFonts w:eastAsia="Malgun Gothic"/>
          <w:i/>
          <w:iCs/>
          <w:snapToGrid w:val="0"/>
        </w:rPr>
        <w:t>접촉</w:t>
      </w:r>
      <w:r w:rsidRPr="00CE1AA2">
        <w:rPr>
          <w:rFonts w:eastAsia="Malgun Gothic"/>
          <w:i/>
          <w:iCs/>
          <w:snapToGrid w:val="0"/>
        </w:rPr>
        <w:t xml:space="preserve"> </w:t>
      </w:r>
      <w:r w:rsidRPr="00CE1AA2">
        <w:rPr>
          <w:rFonts w:eastAsia="Malgun Gothic"/>
          <w:i/>
          <w:iCs/>
          <w:snapToGrid w:val="0"/>
        </w:rPr>
        <w:t>형태</w:t>
      </w:r>
      <w:r w:rsidRPr="00CE1AA2">
        <w:rPr>
          <w:rFonts w:eastAsia="Malgun Gothic"/>
          <w:i/>
          <w:iCs/>
          <w:snapToGrid w:val="0"/>
        </w:rPr>
        <w:t>:</w:t>
      </w:r>
      <w:r>
        <w:rPr>
          <w:rFonts w:eastAsia="Malgun Gothic"/>
          <w:i/>
          <w:iCs/>
          <w:snapToGrid w:val="0"/>
        </w:rPr>
        <w:t xml:space="preserve"> </w:t>
      </w:r>
      <w:r w:rsidR="002224F2" w:rsidRPr="00CE1AA2">
        <w:rPr>
          <w:rFonts w:eastAsia="Malgun Gothic"/>
          <w:snapToGrid w:val="0"/>
        </w:rPr>
        <w:t xml:space="preserve"> </w:t>
      </w:r>
      <w:r w:rsidR="00EB51B2" w:rsidRPr="00CE1AA2">
        <w:rPr>
          <w:rFonts w:eastAsia="Malgun Gothic"/>
          <w:snapToGrid w:val="0"/>
          <w:u w:val="single"/>
        </w:rPr>
        <w:t>___________________</w:t>
      </w:r>
      <w:r>
        <w:rPr>
          <w:rFonts w:eastAsia="Malgun Gothic"/>
          <w:snapToGrid w:val="0"/>
          <w:u w:val="single"/>
        </w:rPr>
        <w:tab/>
      </w:r>
    </w:p>
    <w:p w14:paraId="66CE1945" w14:textId="25720191" w:rsidR="002224F2" w:rsidRPr="00CE1AA2" w:rsidRDefault="00EB51B2" w:rsidP="004B067B">
      <w:pPr>
        <w:pStyle w:val="PO75indenthanging"/>
        <w:tabs>
          <w:tab w:val="left" w:pos="9180"/>
        </w:tabs>
        <w:spacing w:before="120" w:after="0"/>
        <w:ind w:firstLine="0"/>
        <w:rPr>
          <w:rFonts w:eastAsia="Malgun Gothic"/>
          <w:snapToGrid w:val="0"/>
        </w:rPr>
      </w:pPr>
      <w:r w:rsidRPr="00CE1AA2">
        <w:rPr>
          <w:rFonts w:eastAsia="Malgun Gothic"/>
          <w:snapToGrid w:val="0"/>
          <w:u w:val="single"/>
        </w:rPr>
        <w:t>_______________________________________________________________</w:t>
      </w:r>
    </w:p>
    <w:p w14:paraId="51B22383" w14:textId="3FBD6F3F" w:rsidR="00DC4090" w:rsidRPr="00CE1AA2" w:rsidRDefault="002D4B4E" w:rsidP="00DC4090">
      <w:pPr>
        <w:pStyle w:val="PO75indenthanging"/>
        <w:tabs>
          <w:tab w:val="left" w:pos="9360"/>
        </w:tabs>
        <w:spacing w:after="0"/>
        <w:rPr>
          <w:rFonts w:eastAsia="Malgun Gothic"/>
          <w:snapToGrid w:val="0"/>
        </w:rPr>
      </w:pPr>
      <w:r>
        <w:rPr>
          <w:rFonts w:eastAsia="Malgun Gothic"/>
          <w:snapToGrid w:val="0"/>
        </w:rPr>
        <w:tab/>
      </w:r>
      <w:r w:rsidR="00DC4090" w:rsidRPr="00CE1AA2">
        <w:rPr>
          <w:rFonts w:eastAsia="Malgun Gothic"/>
          <w:snapToGrid w:val="0"/>
        </w:rPr>
        <w:t xml:space="preserve">Exceptions about minors, if any, provided in </w:t>
      </w:r>
      <w:r w:rsidR="00DC4090" w:rsidRPr="00CE1AA2">
        <w:rPr>
          <w:rFonts w:eastAsia="Malgun Gothic"/>
          <w:b/>
          <w:bCs/>
          <w:snapToGrid w:val="0"/>
        </w:rPr>
        <w:t>P</w:t>
      </w:r>
      <w:r w:rsidR="00DC4090" w:rsidRPr="00CE1AA2">
        <w:rPr>
          <w:rFonts w:eastAsia="Malgun Gothic"/>
          <w:snapToGrid w:val="0"/>
        </w:rPr>
        <w:t xml:space="preserve"> below.</w:t>
      </w:r>
    </w:p>
    <w:p w14:paraId="558F85E2" w14:textId="311B0F94" w:rsidR="008B5254" w:rsidRPr="00CE1AA2" w:rsidRDefault="002D4B4E" w:rsidP="008B5254">
      <w:pPr>
        <w:pStyle w:val="PO75indenthanging"/>
        <w:tabs>
          <w:tab w:val="left" w:pos="9360"/>
        </w:tabs>
        <w:spacing w:after="0"/>
        <w:rPr>
          <w:rFonts w:eastAsia="Malgun Gothic"/>
          <w:i/>
          <w:iCs/>
          <w:snapToGrid w:val="0"/>
        </w:rPr>
      </w:pPr>
      <w:r>
        <w:rPr>
          <w:rFonts w:eastAsia="Malgun Gothic"/>
          <w:i/>
          <w:snapToGrid w:val="0"/>
        </w:rPr>
        <w:tab/>
      </w:r>
      <w:r w:rsidR="008B5254" w:rsidRPr="00CE1AA2">
        <w:rPr>
          <w:rFonts w:eastAsia="Malgun Gothic"/>
          <w:i/>
          <w:snapToGrid w:val="0"/>
        </w:rPr>
        <w:t>미성년자에</w:t>
      </w:r>
      <w:r w:rsidR="008B5254" w:rsidRPr="00CE1AA2">
        <w:rPr>
          <w:rFonts w:eastAsia="Malgun Gothic"/>
          <w:i/>
          <w:snapToGrid w:val="0"/>
        </w:rPr>
        <w:t xml:space="preserve"> </w:t>
      </w:r>
      <w:r w:rsidR="008B5254" w:rsidRPr="00CE1AA2">
        <w:rPr>
          <w:rFonts w:eastAsia="Malgun Gothic"/>
          <w:i/>
          <w:snapToGrid w:val="0"/>
        </w:rPr>
        <w:t>대한</w:t>
      </w:r>
      <w:r w:rsidR="008B5254" w:rsidRPr="00CE1AA2">
        <w:rPr>
          <w:rFonts w:eastAsia="Malgun Gothic"/>
          <w:i/>
          <w:snapToGrid w:val="0"/>
        </w:rPr>
        <w:t xml:space="preserve"> </w:t>
      </w:r>
      <w:r w:rsidR="008B5254" w:rsidRPr="00CE1AA2">
        <w:rPr>
          <w:rFonts w:eastAsia="Malgun Gothic"/>
          <w:i/>
          <w:snapToGrid w:val="0"/>
        </w:rPr>
        <w:t>예외</w:t>
      </w:r>
      <w:r w:rsidR="008B5254" w:rsidRPr="00CE1AA2">
        <w:rPr>
          <w:rFonts w:eastAsia="Malgun Gothic"/>
          <w:i/>
          <w:snapToGrid w:val="0"/>
        </w:rPr>
        <w:t xml:space="preserve">, </w:t>
      </w:r>
      <w:r w:rsidR="008B5254" w:rsidRPr="00CE1AA2">
        <w:rPr>
          <w:rFonts w:eastAsia="Malgun Gothic"/>
          <w:i/>
          <w:snapToGrid w:val="0"/>
        </w:rPr>
        <w:t>아래</w:t>
      </w:r>
      <w:r w:rsidR="008B5254" w:rsidRPr="00CE1AA2">
        <w:rPr>
          <w:rFonts w:eastAsia="Malgun Gothic"/>
          <w:i/>
          <w:snapToGrid w:val="0"/>
        </w:rPr>
        <w:t xml:space="preserve"> </w:t>
      </w:r>
      <w:r w:rsidR="008B5254" w:rsidRPr="00CE1AA2">
        <w:rPr>
          <w:rFonts w:eastAsia="Malgun Gothic"/>
          <w:b/>
          <w:bCs/>
          <w:i/>
          <w:iCs/>
          <w:snapToGrid w:val="0"/>
        </w:rPr>
        <w:t>P</w:t>
      </w:r>
      <w:r w:rsidR="008B5254" w:rsidRPr="00CE1AA2">
        <w:rPr>
          <w:rFonts w:eastAsia="Malgun Gothic"/>
          <w:i/>
          <w:snapToGrid w:val="0"/>
        </w:rPr>
        <w:t>에</w:t>
      </w:r>
      <w:r w:rsidR="008B5254" w:rsidRPr="00CE1AA2">
        <w:rPr>
          <w:rFonts w:eastAsia="Malgun Gothic"/>
          <w:i/>
          <w:snapToGrid w:val="0"/>
        </w:rPr>
        <w:t xml:space="preserve"> </w:t>
      </w:r>
      <w:r w:rsidR="008B5254" w:rsidRPr="00CE1AA2">
        <w:rPr>
          <w:rFonts w:eastAsia="Malgun Gothic"/>
          <w:i/>
          <w:snapToGrid w:val="0"/>
        </w:rPr>
        <w:t>규정</w:t>
      </w:r>
      <w:r w:rsidR="008B5254" w:rsidRPr="00CE1AA2">
        <w:rPr>
          <w:rFonts w:eastAsia="Malgun Gothic"/>
          <w:i/>
          <w:snapToGrid w:val="0"/>
        </w:rPr>
        <w:t>.</w:t>
      </w:r>
    </w:p>
    <w:p w14:paraId="427F79EB" w14:textId="77777777" w:rsidR="004B067B" w:rsidRPr="002D4B4E" w:rsidRDefault="00B97F8D" w:rsidP="00C964F3">
      <w:pPr>
        <w:pStyle w:val="POprotectionslist"/>
        <w:spacing w:after="0"/>
        <w:ind w:left="1080" w:hanging="720"/>
        <w:rPr>
          <w:rFonts w:eastAsia="Malgun Gothic"/>
          <w:snapToGrid w:val="0"/>
          <w:color w:val="000000"/>
          <w:spacing w:val="0"/>
        </w:rPr>
      </w:pPr>
      <w:r w:rsidRPr="00CE1AA2">
        <w:rPr>
          <w:rFonts w:eastAsia="Malgun Gothic"/>
          <w:snapToGrid w:val="0"/>
          <w:spacing w:val="0"/>
        </w:rPr>
        <w:t>[  ]</w:t>
      </w:r>
      <w:r w:rsidRPr="00CE1AA2">
        <w:rPr>
          <w:rFonts w:eastAsia="Malgun Gothic"/>
          <w:snapToGrid w:val="0"/>
          <w:spacing w:val="0"/>
        </w:rPr>
        <w:tab/>
      </w:r>
      <w:r w:rsidRPr="00CE1AA2">
        <w:rPr>
          <w:rFonts w:eastAsia="Malgun Gothic"/>
          <w:b/>
          <w:snapToGrid w:val="0"/>
          <w:spacing w:val="0"/>
        </w:rPr>
        <w:t xml:space="preserve">Stalking Behavior: </w:t>
      </w:r>
      <w:r w:rsidRPr="00CE1AA2">
        <w:rPr>
          <w:rFonts w:eastAsia="Malgun Gothic"/>
          <w:snapToGrid w:val="0"/>
          <w:spacing w:val="0"/>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5EC71131" w14:textId="29AE08F3" w:rsidR="002D4B4E" w:rsidRPr="00CE1AA2" w:rsidRDefault="002D4B4E" w:rsidP="002D4B4E">
      <w:pPr>
        <w:pStyle w:val="POprotectionslist"/>
        <w:numPr>
          <w:ilvl w:val="0"/>
          <w:numId w:val="0"/>
        </w:numPr>
        <w:spacing w:after="0"/>
        <w:ind w:left="1080"/>
        <w:rPr>
          <w:rFonts w:eastAsia="Malgun Gothic"/>
          <w:snapToGrid w:val="0"/>
          <w:color w:val="000000"/>
          <w:spacing w:val="0"/>
        </w:rPr>
      </w:pPr>
      <w:r w:rsidRPr="002D4B4E">
        <w:rPr>
          <w:rFonts w:eastAsia="Malgun Gothic" w:hint="eastAsia"/>
          <w:snapToGrid w:val="0"/>
          <w:color w:val="000000"/>
          <w:spacing w:val="0"/>
        </w:rPr>
        <w:t>스토킹</w:t>
      </w:r>
      <w:r w:rsidRPr="002D4B4E">
        <w:rPr>
          <w:rFonts w:eastAsia="Malgun Gothic"/>
          <w:snapToGrid w:val="0"/>
          <w:color w:val="000000"/>
          <w:spacing w:val="0"/>
        </w:rPr>
        <w:t xml:space="preserve"> </w:t>
      </w:r>
      <w:r w:rsidRPr="002D4B4E">
        <w:rPr>
          <w:rFonts w:eastAsia="Malgun Gothic" w:hint="eastAsia"/>
          <w:snapToGrid w:val="0"/>
          <w:color w:val="000000"/>
          <w:spacing w:val="0"/>
        </w:rPr>
        <w:t>행위</w:t>
      </w:r>
      <w:r w:rsidRPr="002D4B4E">
        <w:rPr>
          <w:rFonts w:eastAsia="Malgun Gothic"/>
          <w:snapToGrid w:val="0"/>
          <w:color w:val="000000"/>
          <w:spacing w:val="0"/>
        </w:rPr>
        <w:t xml:space="preserve">: </w:t>
      </w:r>
      <w:r w:rsidRPr="002D4B4E">
        <w:rPr>
          <w:rFonts w:eastAsia="Malgun Gothic" w:hint="eastAsia"/>
          <w:snapToGrid w:val="0"/>
          <w:color w:val="000000"/>
          <w:spacing w:val="0"/>
        </w:rPr>
        <w:t>다음</w:t>
      </w:r>
      <w:r w:rsidRPr="002D4B4E">
        <w:rPr>
          <w:rFonts w:eastAsia="Malgun Gothic"/>
          <w:snapToGrid w:val="0"/>
          <w:color w:val="000000"/>
          <w:spacing w:val="0"/>
        </w:rPr>
        <w:t xml:space="preserve"> </w:t>
      </w:r>
      <w:r w:rsidRPr="002D4B4E">
        <w:rPr>
          <w:rFonts w:eastAsia="Malgun Gothic" w:hint="eastAsia"/>
          <w:snapToGrid w:val="0"/>
          <w:color w:val="000000"/>
          <w:spacing w:val="0"/>
        </w:rPr>
        <w:t>사람을</w:t>
      </w:r>
      <w:r w:rsidRPr="002D4B4E">
        <w:rPr>
          <w:rFonts w:eastAsia="Malgun Gothic"/>
          <w:snapToGrid w:val="0"/>
          <w:color w:val="000000"/>
          <w:spacing w:val="0"/>
        </w:rPr>
        <w:t xml:space="preserve"> </w:t>
      </w:r>
      <w:r w:rsidRPr="002D4B4E">
        <w:rPr>
          <w:rFonts w:eastAsia="Malgun Gothic" w:hint="eastAsia"/>
          <w:snapToGrid w:val="0"/>
          <w:color w:val="000000"/>
          <w:spacing w:val="0"/>
        </w:rPr>
        <w:t>괴롭히거나</w:t>
      </w:r>
      <w:r w:rsidRPr="002D4B4E">
        <w:rPr>
          <w:rFonts w:eastAsia="Malgun Gothic"/>
          <w:snapToGrid w:val="0"/>
          <w:color w:val="000000"/>
          <w:spacing w:val="0"/>
        </w:rPr>
        <w:t xml:space="preserve">, </w:t>
      </w:r>
      <w:r w:rsidRPr="002D4B4E">
        <w:rPr>
          <w:rFonts w:eastAsia="Malgun Gothic" w:hint="eastAsia"/>
          <w:snapToGrid w:val="0"/>
          <w:color w:val="000000"/>
          <w:spacing w:val="0"/>
        </w:rPr>
        <w:t>따라다니거나</w:t>
      </w:r>
      <w:r w:rsidRPr="002D4B4E">
        <w:rPr>
          <w:rFonts w:eastAsia="Malgun Gothic"/>
          <w:snapToGrid w:val="0"/>
          <w:color w:val="000000"/>
          <w:spacing w:val="0"/>
        </w:rPr>
        <w:t xml:space="preserve">, </w:t>
      </w:r>
      <w:r w:rsidRPr="002D4B4E">
        <w:rPr>
          <w:rFonts w:eastAsia="Malgun Gothic" w:hint="eastAsia"/>
          <w:snapToGrid w:val="0"/>
          <w:color w:val="000000"/>
          <w:spacing w:val="0"/>
        </w:rPr>
        <w:t>물리적</w:t>
      </w:r>
      <w:r w:rsidRPr="002D4B4E">
        <w:rPr>
          <w:rFonts w:eastAsia="Malgun Gothic"/>
          <w:snapToGrid w:val="0"/>
          <w:color w:val="000000"/>
          <w:spacing w:val="0"/>
        </w:rPr>
        <w:t xml:space="preserve"> </w:t>
      </w:r>
      <w:r w:rsidRPr="002D4B4E">
        <w:rPr>
          <w:rFonts w:eastAsia="Malgun Gothic" w:hint="eastAsia"/>
          <w:snapToGrid w:val="0"/>
          <w:color w:val="000000"/>
          <w:spacing w:val="0"/>
        </w:rPr>
        <w:t>또는</w:t>
      </w:r>
      <w:r w:rsidRPr="002D4B4E">
        <w:rPr>
          <w:rFonts w:eastAsia="Malgun Gothic"/>
          <w:snapToGrid w:val="0"/>
          <w:color w:val="000000"/>
          <w:spacing w:val="0"/>
        </w:rPr>
        <w:t xml:space="preserve"> </w:t>
      </w:r>
      <w:r w:rsidRPr="002D4B4E">
        <w:rPr>
          <w:rFonts w:eastAsia="Malgun Gothic" w:hint="eastAsia"/>
          <w:snapToGrid w:val="0"/>
          <w:color w:val="000000"/>
          <w:spacing w:val="0"/>
        </w:rPr>
        <w:t>전자적</w:t>
      </w:r>
      <w:r w:rsidRPr="002D4B4E">
        <w:rPr>
          <w:rFonts w:eastAsia="Malgun Gothic"/>
          <w:snapToGrid w:val="0"/>
          <w:color w:val="000000"/>
          <w:spacing w:val="0"/>
        </w:rPr>
        <w:t xml:space="preserve"> </w:t>
      </w:r>
      <w:r w:rsidRPr="002D4B4E">
        <w:rPr>
          <w:rFonts w:eastAsia="Malgun Gothic" w:hint="eastAsia"/>
          <w:snapToGrid w:val="0"/>
          <w:color w:val="000000"/>
          <w:spacing w:val="0"/>
        </w:rPr>
        <w:t>감시</w:t>
      </w:r>
      <w:r w:rsidRPr="002D4B4E">
        <w:rPr>
          <w:rFonts w:eastAsia="Malgun Gothic"/>
          <w:snapToGrid w:val="0"/>
          <w:color w:val="000000"/>
          <w:spacing w:val="0"/>
        </w:rPr>
        <w:t xml:space="preserve"> </w:t>
      </w:r>
      <w:r w:rsidRPr="002D4B4E">
        <w:rPr>
          <w:rFonts w:eastAsia="Malgun Gothic" w:hint="eastAsia"/>
          <w:snapToGrid w:val="0"/>
          <w:color w:val="000000"/>
          <w:spacing w:val="0"/>
        </w:rPr>
        <w:t>하에</w:t>
      </w:r>
      <w:r w:rsidRPr="002D4B4E">
        <w:rPr>
          <w:rFonts w:eastAsia="Malgun Gothic"/>
          <w:snapToGrid w:val="0"/>
          <w:color w:val="000000"/>
          <w:spacing w:val="0"/>
        </w:rPr>
        <w:t xml:space="preserve"> </w:t>
      </w:r>
      <w:r w:rsidRPr="002D4B4E">
        <w:rPr>
          <w:rFonts w:eastAsia="Malgun Gothic" w:hint="eastAsia"/>
          <w:snapToGrid w:val="0"/>
          <w:color w:val="000000"/>
          <w:spacing w:val="0"/>
        </w:rPr>
        <w:t>두거나</w:t>
      </w:r>
      <w:r w:rsidRPr="002D4B4E">
        <w:rPr>
          <w:rFonts w:eastAsia="Malgun Gothic"/>
          <w:snapToGrid w:val="0"/>
          <w:color w:val="000000"/>
          <w:spacing w:val="0"/>
        </w:rPr>
        <w:t xml:space="preserve">, </w:t>
      </w:r>
      <w:r w:rsidRPr="002D4B4E">
        <w:rPr>
          <w:rFonts w:eastAsia="Malgun Gothic" w:hint="eastAsia"/>
          <w:snapToGrid w:val="0"/>
          <w:color w:val="000000"/>
          <w:spacing w:val="0"/>
        </w:rPr>
        <w:t>사이버</w:t>
      </w:r>
      <w:r w:rsidRPr="002D4B4E">
        <w:rPr>
          <w:rFonts w:eastAsia="Malgun Gothic"/>
          <w:snapToGrid w:val="0"/>
          <w:color w:val="000000"/>
          <w:spacing w:val="0"/>
        </w:rPr>
        <w:t xml:space="preserve"> </w:t>
      </w:r>
      <w:r w:rsidRPr="002D4B4E">
        <w:rPr>
          <w:rFonts w:eastAsia="Malgun Gothic" w:hint="eastAsia"/>
          <w:snapToGrid w:val="0"/>
          <w:color w:val="000000"/>
          <w:spacing w:val="0"/>
        </w:rPr>
        <w:t>괴롭힘</w:t>
      </w:r>
      <w:r w:rsidRPr="002D4B4E">
        <w:rPr>
          <w:rFonts w:eastAsia="Malgun Gothic"/>
          <w:snapToGrid w:val="0"/>
          <w:color w:val="000000"/>
          <w:spacing w:val="0"/>
        </w:rPr>
        <w:t>(RCW 9A.90.120</w:t>
      </w:r>
      <w:r w:rsidRPr="002D4B4E">
        <w:rPr>
          <w:rFonts w:eastAsia="Malgun Gothic" w:hint="eastAsia"/>
          <w:snapToGrid w:val="0"/>
          <w:color w:val="000000"/>
          <w:spacing w:val="0"/>
        </w:rPr>
        <w:t>에</w:t>
      </w:r>
      <w:r w:rsidRPr="002D4B4E">
        <w:rPr>
          <w:rFonts w:eastAsia="Malgun Gothic"/>
          <w:snapToGrid w:val="0"/>
          <w:color w:val="000000"/>
          <w:spacing w:val="0"/>
        </w:rPr>
        <w:t xml:space="preserve"> </w:t>
      </w:r>
      <w:r w:rsidRPr="002D4B4E">
        <w:rPr>
          <w:rFonts w:eastAsia="Malgun Gothic" w:hint="eastAsia"/>
          <w:snapToGrid w:val="0"/>
          <w:color w:val="000000"/>
          <w:spacing w:val="0"/>
        </w:rPr>
        <w:t>정의</w:t>
      </w:r>
      <w:r w:rsidRPr="002D4B4E">
        <w:rPr>
          <w:rFonts w:eastAsia="Malgun Gothic"/>
          <w:snapToGrid w:val="0"/>
          <w:color w:val="000000"/>
          <w:spacing w:val="0"/>
        </w:rPr>
        <w:t>)</w:t>
      </w:r>
      <w:r w:rsidRPr="002D4B4E">
        <w:rPr>
          <w:rFonts w:eastAsia="Malgun Gothic" w:hint="eastAsia"/>
          <w:snapToGrid w:val="0"/>
          <w:color w:val="000000"/>
          <w:spacing w:val="0"/>
        </w:rPr>
        <w:t>을</w:t>
      </w:r>
      <w:r w:rsidRPr="002D4B4E">
        <w:rPr>
          <w:rFonts w:eastAsia="Malgun Gothic"/>
          <w:snapToGrid w:val="0"/>
          <w:color w:val="000000"/>
          <w:spacing w:val="0"/>
        </w:rPr>
        <w:t xml:space="preserve"> </w:t>
      </w:r>
      <w:r w:rsidRPr="002D4B4E">
        <w:rPr>
          <w:rFonts w:eastAsia="Malgun Gothic" w:hint="eastAsia"/>
          <w:snapToGrid w:val="0"/>
          <w:color w:val="000000"/>
          <w:spacing w:val="0"/>
        </w:rPr>
        <w:t>가하거나</w:t>
      </w:r>
      <w:r w:rsidRPr="002D4B4E">
        <w:rPr>
          <w:rFonts w:eastAsia="Malgun Gothic"/>
          <w:snapToGrid w:val="0"/>
          <w:color w:val="000000"/>
          <w:spacing w:val="0"/>
        </w:rPr>
        <w:t xml:space="preserve">, </w:t>
      </w:r>
      <w:r w:rsidRPr="002D4B4E">
        <w:rPr>
          <w:rFonts w:eastAsia="Malgun Gothic" w:hint="eastAsia"/>
          <w:snapToGrid w:val="0"/>
          <w:color w:val="000000"/>
          <w:spacing w:val="0"/>
        </w:rPr>
        <w:t>전화</w:t>
      </w:r>
      <w:r w:rsidRPr="002D4B4E">
        <w:rPr>
          <w:rFonts w:eastAsia="Malgun Gothic"/>
          <w:snapToGrid w:val="0"/>
          <w:color w:val="000000"/>
          <w:spacing w:val="0"/>
        </w:rPr>
        <w:t xml:space="preserve">, </w:t>
      </w:r>
      <w:r w:rsidRPr="002D4B4E">
        <w:rPr>
          <w:rFonts w:eastAsia="Malgun Gothic" w:hint="eastAsia"/>
          <w:snapToGrid w:val="0"/>
          <w:color w:val="000000"/>
          <w:spacing w:val="0"/>
        </w:rPr>
        <w:t>시청각</w:t>
      </w:r>
      <w:r w:rsidRPr="002D4B4E">
        <w:rPr>
          <w:rFonts w:eastAsia="Malgun Gothic"/>
          <w:snapToGrid w:val="0"/>
          <w:color w:val="000000"/>
          <w:spacing w:val="0"/>
        </w:rPr>
        <w:t xml:space="preserve"> </w:t>
      </w:r>
      <w:r w:rsidRPr="002D4B4E">
        <w:rPr>
          <w:rFonts w:eastAsia="Malgun Gothic" w:hint="eastAsia"/>
          <w:snapToGrid w:val="0"/>
          <w:color w:val="000000"/>
          <w:spacing w:val="0"/>
        </w:rPr>
        <w:t>또는</w:t>
      </w:r>
      <w:r w:rsidRPr="002D4B4E">
        <w:rPr>
          <w:rFonts w:eastAsia="Malgun Gothic"/>
          <w:snapToGrid w:val="0"/>
          <w:color w:val="000000"/>
          <w:spacing w:val="0"/>
        </w:rPr>
        <w:t xml:space="preserve"> </w:t>
      </w:r>
      <w:r w:rsidRPr="002D4B4E">
        <w:rPr>
          <w:rFonts w:eastAsia="Malgun Gothic" w:hint="eastAsia"/>
          <w:snapToGrid w:val="0"/>
          <w:color w:val="000000"/>
          <w:spacing w:val="0"/>
        </w:rPr>
        <w:t>기타</w:t>
      </w:r>
      <w:r w:rsidRPr="002D4B4E">
        <w:rPr>
          <w:rFonts w:eastAsia="Malgun Gothic"/>
          <w:snapToGrid w:val="0"/>
          <w:color w:val="000000"/>
          <w:spacing w:val="0"/>
        </w:rPr>
        <w:t xml:space="preserve"> </w:t>
      </w:r>
      <w:r w:rsidRPr="002D4B4E">
        <w:rPr>
          <w:rFonts w:eastAsia="Malgun Gothic" w:hint="eastAsia"/>
          <w:snapToGrid w:val="0"/>
          <w:color w:val="000000"/>
          <w:spacing w:val="0"/>
        </w:rPr>
        <w:t>전자적</w:t>
      </w:r>
      <w:r w:rsidRPr="002D4B4E">
        <w:rPr>
          <w:rFonts w:eastAsia="Malgun Gothic"/>
          <w:snapToGrid w:val="0"/>
          <w:color w:val="000000"/>
          <w:spacing w:val="0"/>
        </w:rPr>
        <w:t xml:space="preserve"> </w:t>
      </w:r>
      <w:r w:rsidRPr="002D4B4E">
        <w:rPr>
          <w:rFonts w:eastAsia="Malgun Gothic" w:hint="eastAsia"/>
          <w:snapToGrid w:val="0"/>
          <w:color w:val="000000"/>
          <w:spacing w:val="0"/>
        </w:rPr>
        <w:t>수단을</w:t>
      </w:r>
      <w:r w:rsidRPr="002D4B4E">
        <w:rPr>
          <w:rFonts w:eastAsia="Malgun Gothic"/>
          <w:snapToGrid w:val="0"/>
          <w:color w:val="000000"/>
          <w:spacing w:val="0"/>
        </w:rPr>
        <w:t xml:space="preserve"> </w:t>
      </w:r>
      <w:r w:rsidRPr="002D4B4E">
        <w:rPr>
          <w:rFonts w:eastAsia="Malgun Gothic" w:hint="eastAsia"/>
          <w:snapToGrid w:val="0"/>
          <w:color w:val="000000"/>
          <w:spacing w:val="0"/>
        </w:rPr>
        <w:t>사용해</w:t>
      </w:r>
      <w:r w:rsidRPr="002D4B4E">
        <w:rPr>
          <w:rFonts w:eastAsia="Malgun Gothic"/>
          <w:snapToGrid w:val="0"/>
          <w:color w:val="000000"/>
          <w:spacing w:val="0"/>
        </w:rPr>
        <w:t xml:space="preserve"> </w:t>
      </w:r>
      <w:r w:rsidRPr="002D4B4E">
        <w:rPr>
          <w:rFonts w:eastAsia="Malgun Gothic" w:hint="eastAsia"/>
          <w:snapToGrid w:val="0"/>
          <w:color w:val="000000"/>
          <w:spacing w:val="0"/>
        </w:rPr>
        <w:t>녹음</w:t>
      </w:r>
      <w:r w:rsidRPr="002D4B4E">
        <w:rPr>
          <w:rFonts w:eastAsia="Malgun Gothic"/>
          <w:snapToGrid w:val="0"/>
          <w:color w:val="000000"/>
          <w:spacing w:val="0"/>
        </w:rPr>
        <w:t xml:space="preserve">, </w:t>
      </w:r>
      <w:r w:rsidRPr="002D4B4E">
        <w:rPr>
          <w:rFonts w:eastAsia="Malgun Gothic" w:hint="eastAsia"/>
          <w:snapToGrid w:val="0"/>
          <w:color w:val="000000"/>
          <w:spacing w:val="0"/>
        </w:rPr>
        <w:t>사진</w:t>
      </w:r>
      <w:r w:rsidRPr="002D4B4E">
        <w:rPr>
          <w:rFonts w:eastAsia="Malgun Gothic"/>
          <w:snapToGrid w:val="0"/>
          <w:color w:val="000000"/>
          <w:spacing w:val="0"/>
        </w:rPr>
        <w:t xml:space="preserve"> </w:t>
      </w:r>
      <w:r w:rsidRPr="002D4B4E">
        <w:rPr>
          <w:rFonts w:eastAsia="Malgun Gothic" w:hint="eastAsia"/>
          <w:snapToGrid w:val="0"/>
          <w:color w:val="000000"/>
          <w:spacing w:val="0"/>
        </w:rPr>
        <w:t>촬영을</w:t>
      </w:r>
      <w:r w:rsidRPr="002D4B4E">
        <w:rPr>
          <w:rFonts w:eastAsia="Malgun Gothic"/>
          <w:snapToGrid w:val="0"/>
          <w:color w:val="000000"/>
          <w:spacing w:val="0"/>
        </w:rPr>
        <w:t xml:space="preserve"> </w:t>
      </w:r>
      <w:r w:rsidRPr="002D4B4E">
        <w:rPr>
          <w:rFonts w:eastAsia="Malgun Gothic" w:hint="eastAsia"/>
          <w:snapToGrid w:val="0"/>
          <w:color w:val="000000"/>
          <w:spacing w:val="0"/>
        </w:rPr>
        <w:t>하거나</w:t>
      </w:r>
      <w:r w:rsidRPr="002D4B4E">
        <w:rPr>
          <w:rFonts w:eastAsia="Malgun Gothic"/>
          <w:snapToGrid w:val="0"/>
          <w:color w:val="000000"/>
          <w:spacing w:val="0"/>
        </w:rPr>
        <w:t xml:space="preserve">, </w:t>
      </w:r>
      <w:r w:rsidRPr="002D4B4E">
        <w:rPr>
          <w:rFonts w:eastAsia="Malgun Gothic" w:hint="eastAsia"/>
          <w:snapToGrid w:val="0"/>
          <w:color w:val="000000"/>
          <w:spacing w:val="0"/>
        </w:rPr>
        <w:t>디지털</w:t>
      </w:r>
      <w:r w:rsidRPr="002D4B4E">
        <w:rPr>
          <w:rFonts w:eastAsia="Malgun Gothic"/>
          <w:snapToGrid w:val="0"/>
          <w:color w:val="000000"/>
          <w:spacing w:val="0"/>
        </w:rPr>
        <w:t xml:space="preserve">, </w:t>
      </w:r>
      <w:r w:rsidRPr="002D4B4E">
        <w:rPr>
          <w:rFonts w:eastAsia="Malgun Gothic" w:hint="eastAsia"/>
          <w:snapToGrid w:val="0"/>
          <w:color w:val="000000"/>
          <w:spacing w:val="0"/>
        </w:rPr>
        <w:t>유선</w:t>
      </w:r>
      <w:r w:rsidRPr="002D4B4E">
        <w:rPr>
          <w:rFonts w:eastAsia="Malgun Gothic"/>
          <w:snapToGrid w:val="0"/>
          <w:color w:val="000000"/>
          <w:spacing w:val="0"/>
        </w:rPr>
        <w:t xml:space="preserve">, </w:t>
      </w:r>
      <w:r w:rsidRPr="002D4B4E">
        <w:rPr>
          <w:rFonts w:eastAsia="Malgun Gothic" w:hint="eastAsia"/>
          <w:snapToGrid w:val="0"/>
          <w:color w:val="000000"/>
          <w:spacing w:val="0"/>
        </w:rPr>
        <w:t>또는</w:t>
      </w:r>
      <w:r w:rsidRPr="002D4B4E">
        <w:rPr>
          <w:rFonts w:eastAsia="Malgun Gothic"/>
          <w:snapToGrid w:val="0"/>
          <w:color w:val="000000"/>
          <w:spacing w:val="0"/>
        </w:rPr>
        <w:t xml:space="preserve"> </w:t>
      </w:r>
      <w:r w:rsidRPr="002D4B4E">
        <w:rPr>
          <w:rFonts w:eastAsia="Malgun Gothic" w:hint="eastAsia"/>
          <w:snapToGrid w:val="0"/>
          <w:color w:val="000000"/>
          <w:spacing w:val="0"/>
        </w:rPr>
        <w:t>전자적</w:t>
      </w:r>
      <w:r w:rsidRPr="002D4B4E">
        <w:rPr>
          <w:rFonts w:eastAsia="Malgun Gothic"/>
          <w:snapToGrid w:val="0"/>
          <w:color w:val="000000"/>
          <w:spacing w:val="0"/>
        </w:rPr>
        <w:t xml:space="preserve"> </w:t>
      </w:r>
      <w:r w:rsidRPr="002D4B4E">
        <w:rPr>
          <w:rFonts w:eastAsia="Malgun Gothic" w:hint="eastAsia"/>
          <w:snapToGrid w:val="0"/>
          <w:color w:val="000000"/>
          <w:spacing w:val="0"/>
        </w:rPr>
        <w:t>통신</w:t>
      </w:r>
      <w:r w:rsidRPr="002D4B4E">
        <w:rPr>
          <w:rFonts w:eastAsia="Malgun Gothic"/>
          <w:snapToGrid w:val="0"/>
          <w:color w:val="000000"/>
          <w:spacing w:val="0"/>
        </w:rPr>
        <w:t xml:space="preserve"> </w:t>
      </w:r>
      <w:r w:rsidRPr="002D4B4E">
        <w:rPr>
          <w:rFonts w:eastAsia="Malgun Gothic" w:hint="eastAsia"/>
          <w:snapToGrid w:val="0"/>
          <w:color w:val="000000"/>
          <w:spacing w:val="0"/>
        </w:rPr>
        <w:t>수단을</w:t>
      </w:r>
      <w:r w:rsidRPr="002D4B4E">
        <w:rPr>
          <w:rFonts w:eastAsia="Malgun Gothic"/>
          <w:snapToGrid w:val="0"/>
          <w:color w:val="000000"/>
          <w:spacing w:val="0"/>
        </w:rPr>
        <w:t xml:space="preserve"> </w:t>
      </w:r>
      <w:r w:rsidRPr="002D4B4E">
        <w:rPr>
          <w:rFonts w:eastAsia="Malgun Gothic" w:hint="eastAsia"/>
          <w:snapToGrid w:val="0"/>
          <w:color w:val="000000"/>
          <w:spacing w:val="0"/>
        </w:rPr>
        <w:t>포함해</w:t>
      </w:r>
      <w:r w:rsidRPr="002D4B4E">
        <w:rPr>
          <w:rFonts w:eastAsia="Malgun Gothic"/>
          <w:snapToGrid w:val="0"/>
          <w:color w:val="000000"/>
          <w:spacing w:val="0"/>
        </w:rPr>
        <w:t xml:space="preserve"> </w:t>
      </w:r>
      <w:r w:rsidRPr="002D4B4E">
        <w:rPr>
          <w:rFonts w:eastAsia="Malgun Gothic" w:hint="eastAsia"/>
          <w:snapToGrid w:val="0"/>
          <w:color w:val="000000"/>
          <w:spacing w:val="0"/>
        </w:rPr>
        <w:t>위치</w:t>
      </w:r>
      <w:r w:rsidRPr="002D4B4E">
        <w:rPr>
          <w:rFonts w:eastAsia="Malgun Gothic"/>
          <w:snapToGrid w:val="0"/>
          <w:color w:val="000000"/>
          <w:spacing w:val="0"/>
        </w:rPr>
        <w:t xml:space="preserve"> </w:t>
      </w:r>
      <w:r w:rsidRPr="002D4B4E">
        <w:rPr>
          <w:rFonts w:eastAsia="Malgun Gothic" w:hint="eastAsia"/>
          <w:snapToGrid w:val="0"/>
          <w:color w:val="000000"/>
          <w:spacing w:val="0"/>
        </w:rPr>
        <w:t>또는</w:t>
      </w:r>
      <w:r w:rsidRPr="002D4B4E">
        <w:rPr>
          <w:rFonts w:eastAsia="Malgun Gothic"/>
          <w:snapToGrid w:val="0"/>
          <w:color w:val="000000"/>
          <w:spacing w:val="0"/>
        </w:rPr>
        <w:t xml:space="preserve"> </w:t>
      </w:r>
      <w:r w:rsidRPr="002D4B4E">
        <w:rPr>
          <w:rFonts w:eastAsia="Malgun Gothic" w:hint="eastAsia"/>
          <w:snapToGrid w:val="0"/>
          <w:color w:val="000000"/>
          <w:spacing w:val="0"/>
        </w:rPr>
        <w:t>통신을</w:t>
      </w:r>
      <w:r w:rsidRPr="002D4B4E">
        <w:rPr>
          <w:rFonts w:eastAsia="Malgun Gothic"/>
          <w:snapToGrid w:val="0"/>
          <w:color w:val="000000"/>
          <w:spacing w:val="0"/>
        </w:rPr>
        <w:t xml:space="preserve"> </w:t>
      </w:r>
      <w:r w:rsidRPr="002D4B4E">
        <w:rPr>
          <w:rFonts w:eastAsia="Malgun Gothic" w:hint="eastAsia"/>
          <w:snapToGrid w:val="0"/>
          <w:color w:val="000000"/>
          <w:spacing w:val="0"/>
        </w:rPr>
        <w:t>추적해서는</w:t>
      </w:r>
      <w:r w:rsidRPr="002D4B4E">
        <w:rPr>
          <w:rFonts w:eastAsia="Malgun Gothic"/>
          <w:snapToGrid w:val="0"/>
          <w:color w:val="000000"/>
          <w:spacing w:val="0"/>
        </w:rPr>
        <w:t xml:space="preserve"> </w:t>
      </w:r>
      <w:r w:rsidRPr="002D4B4E">
        <w:rPr>
          <w:rFonts w:eastAsia="Malgun Gothic" w:hint="eastAsia"/>
          <w:snapToGrid w:val="0"/>
          <w:color w:val="000000"/>
          <w:spacing w:val="0"/>
        </w:rPr>
        <w:t>안</w:t>
      </w:r>
      <w:r w:rsidRPr="002D4B4E">
        <w:rPr>
          <w:rFonts w:eastAsia="Malgun Gothic"/>
          <w:snapToGrid w:val="0"/>
          <w:color w:val="000000"/>
          <w:spacing w:val="0"/>
        </w:rPr>
        <w:t xml:space="preserve"> </w:t>
      </w:r>
      <w:r w:rsidRPr="002D4B4E">
        <w:rPr>
          <w:rFonts w:eastAsia="Malgun Gothic" w:hint="eastAsia"/>
          <w:snapToGrid w:val="0"/>
          <w:color w:val="000000"/>
          <w:spacing w:val="0"/>
        </w:rPr>
        <w:t>됩니다</w:t>
      </w:r>
      <w:r w:rsidRPr="002D4B4E">
        <w:rPr>
          <w:rFonts w:eastAsia="Malgun Gothic"/>
          <w:snapToGrid w:val="0"/>
          <w:color w:val="000000"/>
          <w:spacing w:val="0"/>
        </w:rPr>
        <w:t>:</w:t>
      </w:r>
    </w:p>
    <w:p w14:paraId="3F2A5E75" w14:textId="796342EC" w:rsidR="004B067B" w:rsidRDefault="00B97F8D" w:rsidP="00011B54">
      <w:pPr>
        <w:pStyle w:val="POprotectionslist"/>
        <w:numPr>
          <w:ilvl w:val="0"/>
          <w:numId w:val="0"/>
        </w:numPr>
        <w:tabs>
          <w:tab w:val="clear" w:pos="1080"/>
          <w:tab w:val="clear" w:pos="9180"/>
          <w:tab w:val="left" w:pos="1440"/>
        </w:tabs>
        <w:spacing w:after="0"/>
        <w:ind w:left="1440" w:hanging="360"/>
        <w:rPr>
          <w:rFonts w:eastAsia="Malgun Gothic"/>
          <w:snapToGrid w:val="0"/>
          <w:spacing w:val="0"/>
        </w:rPr>
      </w:pPr>
      <w:r w:rsidRPr="00CE1AA2">
        <w:rPr>
          <w:rFonts w:eastAsia="Malgun Gothic"/>
          <w:snapToGrid w:val="0"/>
          <w:spacing w:val="0"/>
        </w:rPr>
        <w:t>[  ]</w:t>
      </w:r>
      <w:r w:rsidR="005D6829" w:rsidRPr="00CE1AA2">
        <w:rPr>
          <w:rFonts w:eastAsia="Malgun Gothic"/>
          <w:snapToGrid w:val="0"/>
          <w:spacing w:val="0"/>
        </w:rPr>
        <w:tab/>
      </w:r>
      <w:r w:rsidRPr="00CE1AA2">
        <w:rPr>
          <w:rFonts w:eastAsia="Malgun Gothic"/>
          <w:snapToGrid w:val="0"/>
          <w:spacing w:val="0"/>
        </w:rPr>
        <w:t>the protected person</w:t>
      </w:r>
      <w:r w:rsidR="00011B54" w:rsidRPr="00CE1AA2">
        <w:rPr>
          <w:rFonts w:eastAsia="Malgun Gothic"/>
          <w:snapToGrid w:val="0"/>
          <w:spacing w:val="0"/>
        </w:rPr>
        <w:tab/>
      </w:r>
      <w:r w:rsidRPr="00CE1AA2">
        <w:rPr>
          <w:rFonts w:eastAsia="Malgun Gothic"/>
          <w:snapToGrid w:val="0"/>
          <w:spacing w:val="0"/>
        </w:rPr>
        <w:t>[  ]</w:t>
      </w:r>
      <w:r w:rsidR="00011B54" w:rsidRPr="00CE1AA2">
        <w:rPr>
          <w:rFonts w:eastAsia="Malgun Gothic"/>
          <w:snapToGrid w:val="0"/>
          <w:spacing w:val="0"/>
        </w:rPr>
        <w:tab/>
      </w:r>
      <w:r w:rsidRPr="00CE1AA2">
        <w:rPr>
          <w:rFonts w:eastAsia="Malgun Gothic"/>
          <w:snapToGrid w:val="0"/>
          <w:spacing w:val="0"/>
        </w:rPr>
        <w:t xml:space="preserve">the minors named in section </w:t>
      </w:r>
      <w:r w:rsidRPr="00CE1AA2">
        <w:rPr>
          <w:rFonts w:eastAsia="Malgun Gothic"/>
          <w:b/>
          <w:snapToGrid w:val="0"/>
          <w:spacing w:val="0"/>
        </w:rPr>
        <w:t xml:space="preserve">4 </w:t>
      </w:r>
      <w:r w:rsidRPr="00CE1AA2">
        <w:rPr>
          <w:rFonts w:eastAsia="Malgun Gothic"/>
          <w:snapToGrid w:val="0"/>
          <w:spacing w:val="0"/>
        </w:rPr>
        <w:t>above</w:t>
      </w:r>
    </w:p>
    <w:p w14:paraId="004E1B3E" w14:textId="433F67D1" w:rsidR="002D4B4E" w:rsidRPr="00CE1AA2" w:rsidRDefault="002D4B4E" w:rsidP="002D4B4E">
      <w:pPr>
        <w:pStyle w:val="POprotectionslist"/>
        <w:numPr>
          <w:ilvl w:val="0"/>
          <w:numId w:val="0"/>
        </w:numPr>
        <w:tabs>
          <w:tab w:val="clear" w:pos="1080"/>
          <w:tab w:val="clear" w:pos="3870"/>
          <w:tab w:val="clear" w:pos="9180"/>
          <w:tab w:val="left" w:pos="1440"/>
          <w:tab w:val="left" w:pos="4320"/>
        </w:tabs>
        <w:spacing w:after="0"/>
        <w:ind w:left="1440"/>
        <w:rPr>
          <w:rFonts w:eastAsia="Malgun Gothic"/>
          <w:i/>
          <w:iCs/>
          <w:snapToGrid w:val="0"/>
          <w:spacing w:val="0"/>
        </w:rPr>
      </w:pPr>
      <w:r w:rsidRPr="00CE1AA2">
        <w:rPr>
          <w:rFonts w:eastAsia="Malgun Gothic"/>
          <w:i/>
          <w:snapToGrid w:val="0"/>
          <w:spacing w:val="0"/>
        </w:rPr>
        <w:t>피보호자</w:t>
      </w:r>
      <w:r>
        <w:rPr>
          <w:rFonts w:eastAsia="Malgun Gothic"/>
          <w:i/>
          <w:snapToGrid w:val="0"/>
          <w:spacing w:val="0"/>
        </w:rPr>
        <w:tab/>
      </w:r>
      <w:r w:rsidRPr="00CE1AA2">
        <w:rPr>
          <w:rFonts w:eastAsia="Malgun Gothic"/>
          <w:i/>
          <w:snapToGrid w:val="0"/>
          <w:spacing w:val="0"/>
        </w:rPr>
        <w:t>위</w:t>
      </w:r>
      <w:r w:rsidRPr="00CE1AA2">
        <w:rPr>
          <w:rFonts w:eastAsia="Malgun Gothic"/>
          <w:i/>
          <w:snapToGrid w:val="0"/>
          <w:spacing w:val="0"/>
        </w:rPr>
        <w:t xml:space="preserve"> </w:t>
      </w:r>
      <w:r w:rsidRPr="00CE1AA2">
        <w:rPr>
          <w:rFonts w:eastAsia="Malgun Gothic"/>
          <w:i/>
          <w:snapToGrid w:val="0"/>
          <w:spacing w:val="0"/>
        </w:rPr>
        <w:t>섹션</w:t>
      </w:r>
      <w:r w:rsidRPr="00CE1AA2">
        <w:rPr>
          <w:rFonts w:eastAsia="Malgun Gothic"/>
          <w:i/>
          <w:snapToGrid w:val="0"/>
          <w:spacing w:val="0"/>
        </w:rPr>
        <w:t xml:space="preserve"> </w:t>
      </w:r>
      <w:r w:rsidRPr="00CE1AA2">
        <w:rPr>
          <w:rFonts w:eastAsia="Malgun Gothic"/>
          <w:b/>
          <w:i/>
          <w:iCs/>
          <w:snapToGrid w:val="0"/>
          <w:spacing w:val="0"/>
        </w:rPr>
        <w:t>4</w:t>
      </w:r>
      <w:r w:rsidRPr="00CE1AA2">
        <w:rPr>
          <w:rFonts w:eastAsia="Malgun Gothic"/>
          <w:i/>
          <w:snapToGrid w:val="0"/>
          <w:spacing w:val="0"/>
        </w:rPr>
        <w:t>에</w:t>
      </w:r>
      <w:r w:rsidRPr="00CE1AA2">
        <w:rPr>
          <w:rFonts w:eastAsia="Malgun Gothic"/>
          <w:i/>
          <w:snapToGrid w:val="0"/>
          <w:spacing w:val="0"/>
        </w:rPr>
        <w:t xml:space="preserve"> </w:t>
      </w:r>
      <w:r w:rsidRPr="00CE1AA2">
        <w:rPr>
          <w:rFonts w:eastAsia="Malgun Gothic"/>
          <w:i/>
          <w:snapToGrid w:val="0"/>
          <w:spacing w:val="0"/>
        </w:rPr>
        <w:t>지명한</w:t>
      </w:r>
      <w:r w:rsidRPr="00CE1AA2">
        <w:rPr>
          <w:rFonts w:eastAsia="Malgun Gothic"/>
          <w:i/>
          <w:snapToGrid w:val="0"/>
          <w:spacing w:val="0"/>
        </w:rPr>
        <w:t xml:space="preserve"> </w:t>
      </w:r>
      <w:r w:rsidRPr="00CE1AA2">
        <w:rPr>
          <w:rFonts w:eastAsia="Malgun Gothic"/>
          <w:i/>
          <w:snapToGrid w:val="0"/>
          <w:spacing w:val="0"/>
        </w:rPr>
        <w:t>미성년자</w:t>
      </w:r>
    </w:p>
    <w:p w14:paraId="037DD46A" w14:textId="727E93C4" w:rsidR="004B067B" w:rsidRDefault="002D4B4E" w:rsidP="00011B54">
      <w:pPr>
        <w:pStyle w:val="POprotectionslist"/>
        <w:numPr>
          <w:ilvl w:val="0"/>
          <w:numId w:val="0"/>
        </w:numPr>
        <w:tabs>
          <w:tab w:val="clear" w:pos="1080"/>
          <w:tab w:val="clear" w:pos="3870"/>
          <w:tab w:val="left" w:pos="1440"/>
          <w:tab w:val="left" w:pos="9360"/>
        </w:tabs>
        <w:spacing w:after="0"/>
        <w:ind w:left="1440" w:hanging="360"/>
        <w:rPr>
          <w:rFonts w:eastAsia="Malgun Gothic"/>
          <w:snapToGrid w:val="0"/>
          <w:spacing w:val="0"/>
        </w:rPr>
      </w:pPr>
      <w:r w:rsidRPr="00CE1AA2">
        <w:rPr>
          <w:rFonts w:eastAsia="Malgun Gothic"/>
          <w:snapToGrid w:val="0"/>
          <w:spacing w:val="0"/>
        </w:rPr>
        <w:t xml:space="preserve"> </w:t>
      </w:r>
      <w:r w:rsidR="00B97F8D" w:rsidRPr="00CE1AA2">
        <w:rPr>
          <w:rFonts w:eastAsia="Malgun Gothic"/>
          <w:snapToGrid w:val="0"/>
          <w:spacing w:val="0"/>
        </w:rPr>
        <w:t>[  ]</w:t>
      </w:r>
      <w:r w:rsidR="005D6829" w:rsidRPr="00CE1AA2">
        <w:rPr>
          <w:rFonts w:eastAsia="Malgun Gothic"/>
          <w:snapToGrid w:val="0"/>
          <w:spacing w:val="0"/>
        </w:rPr>
        <w:tab/>
      </w:r>
      <w:r w:rsidR="00B97F8D" w:rsidRPr="00CE1AA2">
        <w:rPr>
          <w:rFonts w:eastAsia="Malgun Gothic"/>
          <w:snapToGrid w:val="0"/>
          <w:spacing w:val="0"/>
        </w:rPr>
        <w:t>these minors only: ________________________________________________</w:t>
      </w:r>
    </w:p>
    <w:p w14:paraId="45C3154A" w14:textId="0DD2FA3A" w:rsidR="002D4B4E" w:rsidRPr="002D4B4E" w:rsidRDefault="002D4B4E" w:rsidP="002D4B4E">
      <w:pPr>
        <w:pStyle w:val="POprotectionslist"/>
        <w:numPr>
          <w:ilvl w:val="0"/>
          <w:numId w:val="0"/>
        </w:numPr>
        <w:tabs>
          <w:tab w:val="clear" w:pos="1080"/>
          <w:tab w:val="clear" w:pos="3870"/>
          <w:tab w:val="left" w:pos="1440"/>
          <w:tab w:val="left" w:pos="9360"/>
        </w:tabs>
        <w:spacing w:after="0"/>
        <w:ind w:left="720" w:hanging="360"/>
        <w:rPr>
          <w:rFonts w:eastAsia="Malgun Gothic"/>
          <w:i/>
          <w:iCs/>
          <w:snapToGrid w:val="0"/>
          <w:spacing w:val="0"/>
        </w:rPr>
      </w:pPr>
      <w:r>
        <w:rPr>
          <w:rFonts w:eastAsia="Malgun Gothic"/>
          <w:snapToGrid w:val="0"/>
          <w:spacing w:val="0"/>
        </w:rPr>
        <w:tab/>
      </w:r>
      <w:r>
        <w:rPr>
          <w:rFonts w:eastAsia="Malgun Gothic"/>
          <w:snapToGrid w:val="0"/>
          <w:spacing w:val="0"/>
        </w:rPr>
        <w:tab/>
      </w:r>
      <w:r w:rsidRPr="00CE1AA2">
        <w:rPr>
          <w:rFonts w:eastAsia="Malgun Gothic"/>
          <w:i/>
          <w:snapToGrid w:val="0"/>
          <w:spacing w:val="0"/>
        </w:rPr>
        <w:t>이</w:t>
      </w:r>
      <w:r w:rsidRPr="00CE1AA2">
        <w:rPr>
          <w:rFonts w:eastAsia="Malgun Gothic"/>
          <w:i/>
          <w:snapToGrid w:val="0"/>
          <w:spacing w:val="0"/>
        </w:rPr>
        <w:t xml:space="preserve"> </w:t>
      </w:r>
      <w:r w:rsidRPr="00CE1AA2">
        <w:rPr>
          <w:rFonts w:eastAsia="Malgun Gothic"/>
          <w:i/>
          <w:snapToGrid w:val="0"/>
          <w:spacing w:val="0"/>
        </w:rPr>
        <w:t>미성년자만</w:t>
      </w:r>
      <w:r w:rsidRPr="00CE1AA2">
        <w:rPr>
          <w:rFonts w:eastAsia="Malgun Gothic"/>
          <w:i/>
          <w:snapToGrid w:val="0"/>
          <w:spacing w:val="0"/>
        </w:rPr>
        <w:t xml:space="preserve"> </w:t>
      </w:r>
      <w:r w:rsidRPr="00CE1AA2">
        <w:rPr>
          <w:rFonts w:eastAsia="Malgun Gothic"/>
          <w:i/>
          <w:snapToGrid w:val="0"/>
          <w:spacing w:val="0"/>
        </w:rPr>
        <w:t>해당</w:t>
      </w:r>
      <w:r w:rsidRPr="00CE1AA2">
        <w:rPr>
          <w:rFonts w:eastAsia="Malgun Gothic"/>
          <w:i/>
          <w:snapToGrid w:val="0"/>
          <w:spacing w:val="0"/>
        </w:rPr>
        <w:t>:</w:t>
      </w:r>
    </w:p>
    <w:p w14:paraId="103403C4" w14:textId="248A2864" w:rsidR="00B97F8D" w:rsidRPr="00CE1AA2" w:rsidRDefault="00B97F8D" w:rsidP="004041A0">
      <w:pPr>
        <w:pStyle w:val="POprotectionslist"/>
        <w:numPr>
          <w:ilvl w:val="0"/>
          <w:numId w:val="0"/>
        </w:numPr>
        <w:tabs>
          <w:tab w:val="clear" w:pos="1080"/>
          <w:tab w:val="left" w:pos="1440"/>
        </w:tabs>
        <w:spacing w:after="0"/>
        <w:ind w:left="1440" w:hanging="360"/>
        <w:rPr>
          <w:rFonts w:eastAsia="Malgun Gothic"/>
          <w:snapToGrid w:val="0"/>
          <w:color w:val="000000"/>
          <w:spacing w:val="0"/>
        </w:rPr>
      </w:pPr>
      <w:r w:rsidRPr="00CE1AA2">
        <w:rPr>
          <w:rFonts w:eastAsia="Malgun Gothic"/>
          <w:snapToGrid w:val="0"/>
          <w:spacing w:val="0"/>
        </w:rPr>
        <w:t>[  ]</w:t>
      </w:r>
      <w:r w:rsidR="005D6829" w:rsidRPr="00CE1AA2">
        <w:rPr>
          <w:rFonts w:eastAsia="Malgun Gothic"/>
          <w:snapToGrid w:val="0"/>
          <w:spacing w:val="0"/>
        </w:rPr>
        <w:tab/>
      </w:r>
      <w:r w:rsidRPr="00CE1AA2">
        <w:rPr>
          <w:rFonts w:eastAsia="Malgun Gothic"/>
          <w:snapToGrid w:val="0"/>
          <w:spacing w:val="0"/>
        </w:rPr>
        <w:t xml:space="preserve">these members of the protected person's household: </w:t>
      </w:r>
      <w:r w:rsidR="007E1247" w:rsidRPr="00CE1AA2">
        <w:rPr>
          <w:rFonts w:eastAsia="Malgun Gothic"/>
          <w:snapToGrid w:val="0"/>
          <w:spacing w:val="0"/>
          <w:u w:val="single"/>
        </w:rPr>
        <w:t>_____________________</w:t>
      </w:r>
    </w:p>
    <w:p w14:paraId="4D93DABD" w14:textId="43533AE2" w:rsidR="00C964F3" w:rsidRPr="002D4B4E" w:rsidRDefault="007E1247" w:rsidP="002D4B4E">
      <w:pPr>
        <w:pStyle w:val="POprotectionslist"/>
        <w:numPr>
          <w:ilvl w:val="0"/>
          <w:numId w:val="0"/>
        </w:numPr>
        <w:tabs>
          <w:tab w:val="clear" w:pos="720"/>
          <w:tab w:val="clear" w:pos="1080"/>
          <w:tab w:val="clear" w:pos="3870"/>
        </w:tabs>
        <w:spacing w:after="0"/>
        <w:ind w:left="1440"/>
        <w:rPr>
          <w:rFonts w:eastAsia="Malgun Gothic"/>
          <w:snapToGrid w:val="0"/>
          <w:color w:val="000000"/>
          <w:spacing w:val="0"/>
          <w:u w:val="single"/>
        </w:rPr>
      </w:pPr>
      <w:bookmarkStart w:id="2" w:name="_GoBack"/>
      <w:bookmarkEnd w:id="2"/>
      <w:r w:rsidRPr="00CE1AA2">
        <w:rPr>
          <w:rFonts w:eastAsia="Malgun Gothic"/>
          <w:snapToGrid w:val="0"/>
          <w:spacing w:val="0"/>
        </w:rPr>
        <w:t>_______________________________________________________________</w:t>
      </w:r>
      <w:r w:rsidR="002D4B4E">
        <w:rPr>
          <w:rFonts w:eastAsia="Malgun Gothic"/>
          <w:snapToGrid w:val="0"/>
          <w:color w:val="000000"/>
          <w:spacing w:val="0"/>
          <w:u w:val="single"/>
        </w:rPr>
        <w:t xml:space="preserve"> </w:t>
      </w:r>
      <w:r w:rsidR="00C964F3" w:rsidRPr="00CE1AA2">
        <w:rPr>
          <w:rFonts w:eastAsia="Malgun Gothic"/>
          <w:i/>
          <w:iCs/>
          <w:snapToGrid w:val="0"/>
          <w:spacing w:val="0"/>
        </w:rPr>
        <w:tab/>
      </w:r>
    </w:p>
    <w:p w14:paraId="4F31A8D0" w14:textId="19E4FF8F" w:rsidR="00C964F3" w:rsidRPr="00CE1AA2" w:rsidRDefault="00C964F3" w:rsidP="0013110B">
      <w:pPr>
        <w:pStyle w:val="POprotectionslist"/>
        <w:numPr>
          <w:ilvl w:val="0"/>
          <w:numId w:val="0"/>
        </w:numPr>
        <w:tabs>
          <w:tab w:val="clear" w:pos="1080"/>
          <w:tab w:val="left" w:pos="1440"/>
        </w:tabs>
        <w:spacing w:after="0"/>
        <w:ind w:left="1440"/>
        <w:rPr>
          <w:rFonts w:eastAsia="Malgun Gothic"/>
          <w:i/>
          <w:iCs/>
          <w:snapToGrid w:val="0"/>
          <w:color w:val="000000"/>
          <w:spacing w:val="0"/>
        </w:rPr>
      </w:pPr>
      <w:r w:rsidRPr="00CE1AA2">
        <w:rPr>
          <w:rFonts w:eastAsia="Malgun Gothic"/>
          <w:i/>
          <w:snapToGrid w:val="0"/>
          <w:spacing w:val="0"/>
        </w:rPr>
        <w:t>피보호자측</w:t>
      </w:r>
      <w:r w:rsidRPr="00CE1AA2">
        <w:rPr>
          <w:rFonts w:eastAsia="Malgun Gothic"/>
          <w:i/>
          <w:snapToGrid w:val="0"/>
          <w:spacing w:val="0"/>
        </w:rPr>
        <w:t xml:space="preserve"> </w:t>
      </w:r>
      <w:r w:rsidRPr="00CE1AA2">
        <w:rPr>
          <w:rFonts w:eastAsia="Malgun Gothic"/>
          <w:i/>
          <w:snapToGrid w:val="0"/>
          <w:spacing w:val="0"/>
        </w:rPr>
        <w:t>가구의</w:t>
      </w:r>
      <w:r w:rsidRPr="00CE1AA2">
        <w:rPr>
          <w:rFonts w:eastAsia="Malgun Gothic"/>
          <w:i/>
          <w:snapToGrid w:val="0"/>
          <w:spacing w:val="0"/>
        </w:rPr>
        <w:t xml:space="preserve"> </w:t>
      </w:r>
      <w:r w:rsidRPr="00CE1AA2">
        <w:rPr>
          <w:rFonts w:eastAsia="Malgun Gothic"/>
          <w:i/>
          <w:snapToGrid w:val="0"/>
          <w:spacing w:val="0"/>
        </w:rPr>
        <w:t>구성원</w:t>
      </w:r>
      <w:r w:rsidRPr="00CE1AA2">
        <w:rPr>
          <w:rFonts w:eastAsia="Malgun Gothic"/>
          <w:i/>
          <w:snapToGrid w:val="0"/>
          <w:spacing w:val="0"/>
        </w:rPr>
        <w:t>:</w:t>
      </w:r>
    </w:p>
    <w:p w14:paraId="3F26248E" w14:textId="310252FC" w:rsidR="00C964F3" w:rsidRPr="00CE1AA2" w:rsidRDefault="00C964F3" w:rsidP="00C964F3">
      <w:pPr>
        <w:pStyle w:val="POprotectionslist"/>
        <w:numPr>
          <w:ilvl w:val="0"/>
          <w:numId w:val="0"/>
        </w:numPr>
        <w:tabs>
          <w:tab w:val="clear" w:pos="720"/>
          <w:tab w:val="clear" w:pos="1080"/>
          <w:tab w:val="clear" w:pos="3870"/>
        </w:tabs>
        <w:spacing w:after="0"/>
        <w:ind w:left="1440"/>
        <w:rPr>
          <w:rFonts w:eastAsia="Malgun Gothic"/>
          <w:i/>
          <w:iCs/>
          <w:snapToGrid w:val="0"/>
          <w:color w:val="000000"/>
          <w:spacing w:val="0"/>
          <w:u w:val="single"/>
        </w:rPr>
      </w:pPr>
    </w:p>
    <w:p w14:paraId="32C19C1D" w14:textId="4E298B07" w:rsidR="004B067B" w:rsidRDefault="001F62C6" w:rsidP="00F0565A">
      <w:pPr>
        <w:pStyle w:val="POprotectionslist"/>
        <w:tabs>
          <w:tab w:val="clear" w:pos="3870"/>
          <w:tab w:val="clear" w:pos="9180"/>
          <w:tab w:val="left" w:pos="1440"/>
          <w:tab w:val="left" w:pos="5040"/>
          <w:tab w:val="left" w:pos="9000"/>
        </w:tabs>
        <w:spacing w:after="0"/>
        <w:ind w:left="1080" w:hanging="720"/>
        <w:rPr>
          <w:rFonts w:eastAsia="Malgun Gothic"/>
          <w:snapToGrid w:val="0"/>
          <w:spacing w:val="0"/>
        </w:rPr>
      </w:pPr>
      <w:r w:rsidRPr="00CE1AA2">
        <w:rPr>
          <w:rFonts w:eastAsia="Malgun Gothic"/>
          <w:snapToGrid w:val="0"/>
          <w:spacing w:val="0"/>
        </w:rPr>
        <w:lastRenderedPageBreak/>
        <w:t>[  ]</w:t>
      </w:r>
      <w:r w:rsidR="006F6D05" w:rsidRPr="00CE1AA2">
        <w:rPr>
          <w:rFonts w:eastAsia="Malgun Gothic"/>
          <w:snapToGrid w:val="0"/>
          <w:spacing w:val="0"/>
        </w:rPr>
        <w:tab/>
      </w:r>
      <w:r w:rsidR="00C809BF" w:rsidRPr="00CE1AA2">
        <w:rPr>
          <w:rFonts w:eastAsia="Malgun Gothic"/>
          <w:b/>
          <w:bCs/>
          <w:snapToGrid w:val="0"/>
          <w:spacing w:val="0"/>
        </w:rPr>
        <w:t>Exclude and</w:t>
      </w:r>
      <w:r w:rsidRPr="00CE1AA2">
        <w:rPr>
          <w:rFonts w:eastAsia="Malgun Gothic"/>
          <w:b/>
          <w:snapToGrid w:val="0"/>
          <w:spacing w:val="0"/>
        </w:rPr>
        <w:t xml:space="preserve"> Stay Away:</w:t>
      </w:r>
      <w:r w:rsidRPr="00CE1AA2">
        <w:rPr>
          <w:rFonts w:eastAsia="Malgun Gothic"/>
          <w:snapToGrid w:val="0"/>
          <w:spacing w:val="0"/>
        </w:rPr>
        <w:t xml:space="preserve"> Do not enter, return to, knowingly come within, or knowingly remain within 1,000 feet or other distance (specify) _______________ of:</w:t>
      </w:r>
    </w:p>
    <w:p w14:paraId="43BAE446" w14:textId="48F5C644" w:rsidR="00A277FD" w:rsidRPr="00CE1AA2" w:rsidRDefault="00A277FD" w:rsidP="00A277FD">
      <w:pPr>
        <w:pStyle w:val="POprotectionslist"/>
        <w:numPr>
          <w:ilvl w:val="0"/>
          <w:numId w:val="0"/>
        </w:numPr>
        <w:tabs>
          <w:tab w:val="clear" w:pos="3870"/>
          <w:tab w:val="clear" w:pos="9180"/>
          <w:tab w:val="left" w:pos="1440"/>
          <w:tab w:val="left" w:pos="5040"/>
          <w:tab w:val="left" w:pos="9000"/>
        </w:tabs>
        <w:spacing w:after="0"/>
        <w:ind w:left="1080"/>
        <w:rPr>
          <w:rFonts w:eastAsia="Malgun Gothic"/>
          <w:snapToGrid w:val="0"/>
          <w:spacing w:val="0"/>
        </w:rPr>
      </w:pPr>
      <w:r w:rsidRPr="00A277FD">
        <w:rPr>
          <w:rFonts w:eastAsia="Malgun Gothic" w:hint="eastAsia"/>
          <w:snapToGrid w:val="0"/>
          <w:spacing w:val="0"/>
        </w:rPr>
        <w:t>배제</w:t>
      </w:r>
      <w:r w:rsidRPr="00A277FD">
        <w:rPr>
          <w:rFonts w:eastAsia="Malgun Gothic"/>
          <w:snapToGrid w:val="0"/>
          <w:spacing w:val="0"/>
        </w:rPr>
        <w:t xml:space="preserve"> </w:t>
      </w:r>
      <w:r w:rsidRPr="00A277FD">
        <w:rPr>
          <w:rFonts w:eastAsia="Malgun Gothic" w:hint="eastAsia"/>
          <w:snapToGrid w:val="0"/>
          <w:spacing w:val="0"/>
        </w:rPr>
        <w:t>및</w:t>
      </w:r>
      <w:r w:rsidRPr="00A277FD">
        <w:rPr>
          <w:rFonts w:eastAsia="Malgun Gothic"/>
          <w:snapToGrid w:val="0"/>
          <w:spacing w:val="0"/>
        </w:rPr>
        <w:t xml:space="preserve"> </w:t>
      </w:r>
      <w:r w:rsidRPr="00A277FD">
        <w:rPr>
          <w:rFonts w:eastAsia="Malgun Gothic" w:hint="eastAsia"/>
          <w:snapToGrid w:val="0"/>
          <w:spacing w:val="0"/>
        </w:rPr>
        <w:t>접근</w:t>
      </w:r>
      <w:r w:rsidRPr="00A277FD">
        <w:rPr>
          <w:rFonts w:eastAsia="Malgun Gothic"/>
          <w:snapToGrid w:val="0"/>
          <w:spacing w:val="0"/>
        </w:rPr>
        <w:t xml:space="preserve"> </w:t>
      </w:r>
      <w:r w:rsidRPr="00A277FD">
        <w:rPr>
          <w:rFonts w:eastAsia="Malgun Gothic" w:hint="eastAsia"/>
          <w:snapToGrid w:val="0"/>
          <w:spacing w:val="0"/>
        </w:rPr>
        <w:t>금지</w:t>
      </w:r>
      <w:r w:rsidRPr="00A277FD">
        <w:rPr>
          <w:rFonts w:eastAsia="Malgun Gothic"/>
          <w:snapToGrid w:val="0"/>
          <w:spacing w:val="0"/>
        </w:rPr>
        <w:t xml:space="preserve">: </w:t>
      </w:r>
      <w:r w:rsidRPr="00A277FD">
        <w:rPr>
          <w:rFonts w:eastAsia="Malgun Gothic" w:hint="eastAsia"/>
          <w:snapToGrid w:val="0"/>
          <w:spacing w:val="0"/>
        </w:rPr>
        <w:t>다음</w:t>
      </w:r>
      <w:r w:rsidRPr="00A277FD">
        <w:rPr>
          <w:rFonts w:eastAsia="Malgun Gothic"/>
          <w:snapToGrid w:val="0"/>
          <w:spacing w:val="0"/>
        </w:rPr>
        <w:t xml:space="preserve"> </w:t>
      </w:r>
      <w:r w:rsidRPr="00A277FD">
        <w:rPr>
          <w:rFonts w:eastAsia="Malgun Gothic" w:hint="eastAsia"/>
          <w:snapToGrid w:val="0"/>
          <w:spacing w:val="0"/>
        </w:rPr>
        <w:t>사람</w:t>
      </w:r>
      <w:r w:rsidRPr="00A277FD">
        <w:rPr>
          <w:rFonts w:eastAsia="Malgun Gothic"/>
          <w:snapToGrid w:val="0"/>
          <w:spacing w:val="0"/>
        </w:rPr>
        <w:t>(</w:t>
      </w:r>
      <w:r w:rsidRPr="00A277FD">
        <w:rPr>
          <w:rFonts w:eastAsia="Malgun Gothic" w:hint="eastAsia"/>
          <w:snapToGrid w:val="0"/>
          <w:spacing w:val="0"/>
        </w:rPr>
        <w:t>위치</w:t>
      </w:r>
      <w:r w:rsidRPr="00A277FD">
        <w:rPr>
          <w:rFonts w:eastAsia="Malgun Gothic"/>
          <w:snapToGrid w:val="0"/>
          <w:spacing w:val="0"/>
        </w:rPr>
        <w:t>)</w:t>
      </w:r>
      <w:r w:rsidRPr="00A277FD">
        <w:rPr>
          <w:rFonts w:eastAsia="Malgun Gothic" w:hint="eastAsia"/>
          <w:snapToGrid w:val="0"/>
          <w:spacing w:val="0"/>
        </w:rPr>
        <w:t>으로부터</w:t>
      </w:r>
      <w:r w:rsidRPr="00A277FD">
        <w:rPr>
          <w:rFonts w:eastAsia="Malgun Gothic"/>
          <w:snapToGrid w:val="0"/>
          <w:spacing w:val="0"/>
        </w:rPr>
        <w:t xml:space="preserve"> 1,000</w:t>
      </w:r>
      <w:r w:rsidRPr="00A277FD">
        <w:rPr>
          <w:rFonts w:eastAsia="Malgun Gothic" w:hint="eastAsia"/>
          <w:snapToGrid w:val="0"/>
          <w:spacing w:val="0"/>
        </w:rPr>
        <w:t>피트</w:t>
      </w:r>
      <w:r w:rsidRPr="00A277FD">
        <w:rPr>
          <w:rFonts w:eastAsia="Malgun Gothic"/>
          <w:snapToGrid w:val="0"/>
          <w:spacing w:val="0"/>
        </w:rPr>
        <w:t xml:space="preserve"> </w:t>
      </w:r>
      <w:r w:rsidRPr="00A277FD">
        <w:rPr>
          <w:rFonts w:eastAsia="Malgun Gothic" w:hint="eastAsia"/>
          <w:snapToGrid w:val="0"/>
          <w:spacing w:val="0"/>
        </w:rPr>
        <w:t>또는</w:t>
      </w:r>
      <w:r w:rsidRPr="00A277FD">
        <w:rPr>
          <w:rFonts w:eastAsia="Malgun Gothic"/>
          <w:snapToGrid w:val="0"/>
          <w:spacing w:val="0"/>
        </w:rPr>
        <w:t xml:space="preserve"> </w:t>
      </w:r>
      <w:r w:rsidRPr="00A277FD">
        <w:rPr>
          <w:rFonts w:eastAsia="Malgun Gothic" w:hint="eastAsia"/>
          <w:snapToGrid w:val="0"/>
          <w:spacing w:val="0"/>
        </w:rPr>
        <w:t>기타</w:t>
      </w:r>
      <w:r w:rsidRPr="00A277FD">
        <w:rPr>
          <w:rFonts w:eastAsia="Malgun Gothic"/>
          <w:snapToGrid w:val="0"/>
          <w:spacing w:val="0"/>
        </w:rPr>
        <w:t xml:space="preserve"> </w:t>
      </w:r>
      <w:r w:rsidRPr="00A277FD">
        <w:rPr>
          <w:rFonts w:eastAsia="Malgun Gothic" w:hint="eastAsia"/>
          <w:snapToGrid w:val="0"/>
          <w:spacing w:val="0"/>
        </w:rPr>
        <w:t>거리</w:t>
      </w:r>
      <w:r w:rsidRPr="00A277FD">
        <w:rPr>
          <w:rFonts w:eastAsia="Malgun Gothic"/>
          <w:snapToGrid w:val="0"/>
          <w:spacing w:val="0"/>
        </w:rPr>
        <w:t>(</w:t>
      </w:r>
      <w:r w:rsidRPr="00A277FD">
        <w:rPr>
          <w:rFonts w:eastAsia="Malgun Gothic" w:hint="eastAsia"/>
          <w:snapToGrid w:val="0"/>
          <w:spacing w:val="0"/>
        </w:rPr>
        <w:t>구체적으로</w:t>
      </w:r>
      <w:r w:rsidRPr="00A277FD">
        <w:rPr>
          <w:rFonts w:eastAsia="Malgun Gothic"/>
          <w:snapToGrid w:val="0"/>
          <w:spacing w:val="0"/>
        </w:rPr>
        <w:t xml:space="preserve"> </w:t>
      </w:r>
      <w:r w:rsidRPr="00A277FD">
        <w:rPr>
          <w:rFonts w:eastAsia="Malgun Gothic" w:hint="eastAsia"/>
          <w:snapToGrid w:val="0"/>
          <w:spacing w:val="0"/>
        </w:rPr>
        <w:t>명시</w:t>
      </w:r>
      <w:r w:rsidRPr="00A277FD">
        <w:rPr>
          <w:rFonts w:eastAsia="Malgun Gothic"/>
          <w:snapToGrid w:val="0"/>
          <w:spacing w:val="0"/>
        </w:rPr>
        <w:t xml:space="preserve">) </w:t>
      </w:r>
      <w:r w:rsidRPr="00A277FD">
        <w:rPr>
          <w:rFonts w:eastAsia="Malgun Gothic" w:hint="eastAsia"/>
          <w:snapToGrid w:val="0"/>
          <w:spacing w:val="0"/>
        </w:rPr>
        <w:t>이내에</w:t>
      </w:r>
      <w:r w:rsidRPr="00A277FD">
        <w:rPr>
          <w:rFonts w:eastAsia="Malgun Gothic"/>
          <w:snapToGrid w:val="0"/>
          <w:spacing w:val="0"/>
        </w:rPr>
        <w:t xml:space="preserve"> </w:t>
      </w:r>
      <w:r w:rsidRPr="00A277FD">
        <w:rPr>
          <w:rFonts w:eastAsia="Malgun Gothic" w:hint="eastAsia"/>
          <w:snapToGrid w:val="0"/>
          <w:spacing w:val="0"/>
        </w:rPr>
        <w:t>들어가거나</w:t>
      </w:r>
      <w:r w:rsidRPr="00A277FD">
        <w:rPr>
          <w:rFonts w:eastAsia="Malgun Gothic"/>
          <w:snapToGrid w:val="0"/>
          <w:spacing w:val="0"/>
        </w:rPr>
        <w:t xml:space="preserve">, </w:t>
      </w:r>
      <w:r w:rsidRPr="00A277FD">
        <w:rPr>
          <w:rFonts w:eastAsia="Malgun Gothic" w:hint="eastAsia"/>
          <w:snapToGrid w:val="0"/>
          <w:spacing w:val="0"/>
        </w:rPr>
        <w:t>돌아가거나</w:t>
      </w:r>
      <w:r w:rsidRPr="00A277FD">
        <w:rPr>
          <w:rFonts w:eastAsia="Malgun Gothic"/>
          <w:snapToGrid w:val="0"/>
          <w:spacing w:val="0"/>
        </w:rPr>
        <w:t xml:space="preserve">, </w:t>
      </w:r>
      <w:r w:rsidRPr="00A277FD">
        <w:rPr>
          <w:rFonts w:eastAsia="Malgun Gothic" w:hint="eastAsia"/>
          <w:snapToGrid w:val="0"/>
          <w:spacing w:val="0"/>
        </w:rPr>
        <w:t>고의로</w:t>
      </w:r>
      <w:r w:rsidRPr="00A277FD">
        <w:rPr>
          <w:rFonts w:eastAsia="Malgun Gothic"/>
          <w:snapToGrid w:val="0"/>
          <w:spacing w:val="0"/>
        </w:rPr>
        <w:t xml:space="preserve"> </w:t>
      </w:r>
      <w:r w:rsidRPr="00A277FD">
        <w:rPr>
          <w:rFonts w:eastAsia="Malgun Gothic" w:hint="eastAsia"/>
          <w:snapToGrid w:val="0"/>
          <w:spacing w:val="0"/>
        </w:rPr>
        <w:t>그</w:t>
      </w:r>
      <w:r w:rsidRPr="00A277FD">
        <w:rPr>
          <w:rFonts w:eastAsia="Malgun Gothic"/>
          <w:snapToGrid w:val="0"/>
          <w:spacing w:val="0"/>
        </w:rPr>
        <w:t xml:space="preserve"> </w:t>
      </w:r>
      <w:r w:rsidRPr="00A277FD">
        <w:rPr>
          <w:rFonts w:eastAsia="Malgun Gothic" w:hint="eastAsia"/>
          <w:snapToGrid w:val="0"/>
          <w:spacing w:val="0"/>
        </w:rPr>
        <w:t>안으로</w:t>
      </w:r>
      <w:r w:rsidRPr="00A277FD">
        <w:rPr>
          <w:rFonts w:eastAsia="Malgun Gothic"/>
          <w:snapToGrid w:val="0"/>
          <w:spacing w:val="0"/>
        </w:rPr>
        <w:t xml:space="preserve"> </w:t>
      </w:r>
      <w:r w:rsidRPr="00A277FD">
        <w:rPr>
          <w:rFonts w:eastAsia="Malgun Gothic" w:hint="eastAsia"/>
          <w:snapToGrid w:val="0"/>
          <w:spacing w:val="0"/>
        </w:rPr>
        <w:t>접근하거나</w:t>
      </w:r>
      <w:r w:rsidRPr="00A277FD">
        <w:rPr>
          <w:rFonts w:eastAsia="Malgun Gothic"/>
          <w:snapToGrid w:val="0"/>
          <w:spacing w:val="0"/>
        </w:rPr>
        <w:t xml:space="preserve">, </w:t>
      </w:r>
      <w:r w:rsidRPr="00A277FD">
        <w:rPr>
          <w:rFonts w:eastAsia="Malgun Gothic" w:hint="eastAsia"/>
          <w:snapToGrid w:val="0"/>
          <w:spacing w:val="0"/>
        </w:rPr>
        <w:t>고의로</w:t>
      </w:r>
      <w:r w:rsidRPr="00A277FD">
        <w:rPr>
          <w:rFonts w:eastAsia="Malgun Gothic"/>
          <w:snapToGrid w:val="0"/>
          <w:spacing w:val="0"/>
        </w:rPr>
        <w:t xml:space="preserve"> </w:t>
      </w:r>
      <w:r w:rsidRPr="00A277FD">
        <w:rPr>
          <w:rFonts w:eastAsia="Malgun Gothic" w:hint="eastAsia"/>
          <w:snapToGrid w:val="0"/>
          <w:spacing w:val="0"/>
        </w:rPr>
        <w:t>그</w:t>
      </w:r>
      <w:r w:rsidRPr="00A277FD">
        <w:rPr>
          <w:rFonts w:eastAsia="Malgun Gothic"/>
          <w:snapToGrid w:val="0"/>
          <w:spacing w:val="0"/>
        </w:rPr>
        <w:t xml:space="preserve"> </w:t>
      </w:r>
      <w:r w:rsidRPr="00A277FD">
        <w:rPr>
          <w:rFonts w:eastAsia="Malgun Gothic" w:hint="eastAsia"/>
          <w:snapToGrid w:val="0"/>
          <w:spacing w:val="0"/>
        </w:rPr>
        <w:t>안에</w:t>
      </w:r>
      <w:r w:rsidRPr="00A277FD">
        <w:rPr>
          <w:rFonts w:eastAsia="Malgun Gothic"/>
          <w:snapToGrid w:val="0"/>
          <w:spacing w:val="0"/>
        </w:rPr>
        <w:t xml:space="preserve"> </w:t>
      </w:r>
      <w:r w:rsidRPr="00A277FD">
        <w:rPr>
          <w:rFonts w:eastAsia="Malgun Gothic" w:hint="eastAsia"/>
          <w:snapToGrid w:val="0"/>
          <w:spacing w:val="0"/>
        </w:rPr>
        <w:t>머물러서는</w:t>
      </w:r>
      <w:r w:rsidRPr="00A277FD">
        <w:rPr>
          <w:rFonts w:eastAsia="Malgun Gothic"/>
          <w:snapToGrid w:val="0"/>
          <w:spacing w:val="0"/>
        </w:rPr>
        <w:t xml:space="preserve"> </w:t>
      </w:r>
      <w:r w:rsidRPr="00A277FD">
        <w:rPr>
          <w:rFonts w:eastAsia="Malgun Gothic" w:hint="eastAsia"/>
          <w:snapToGrid w:val="0"/>
          <w:spacing w:val="0"/>
        </w:rPr>
        <w:t>안</w:t>
      </w:r>
      <w:r w:rsidRPr="00A277FD">
        <w:rPr>
          <w:rFonts w:eastAsia="Malgun Gothic"/>
          <w:snapToGrid w:val="0"/>
          <w:spacing w:val="0"/>
        </w:rPr>
        <w:t xml:space="preserve"> </w:t>
      </w:r>
      <w:r w:rsidRPr="00A277FD">
        <w:rPr>
          <w:rFonts w:eastAsia="Malgun Gothic" w:hint="eastAsia"/>
          <w:snapToGrid w:val="0"/>
          <w:spacing w:val="0"/>
        </w:rPr>
        <w:t>됩니다</w:t>
      </w:r>
      <w:r w:rsidRPr="00CE1AA2">
        <w:rPr>
          <w:rFonts w:eastAsia="Malgun Gothic"/>
          <w:i/>
          <w:snapToGrid w:val="0"/>
          <w:spacing w:val="0"/>
        </w:rPr>
        <w:t>:</w:t>
      </w:r>
    </w:p>
    <w:p w14:paraId="6921E63B" w14:textId="6ED9C22E"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rFonts w:eastAsia="Malgun Gothic"/>
          <w:snapToGrid w:val="0"/>
          <w:spacing w:val="0"/>
        </w:rPr>
      </w:pPr>
      <w:r w:rsidRPr="00CE1AA2">
        <w:rPr>
          <w:rFonts w:eastAsia="Malgun Gothic"/>
          <w:snapToGrid w:val="0"/>
          <w:spacing w:val="0"/>
        </w:rPr>
        <w:t>[  ] the protected person</w:t>
      </w:r>
      <w:r w:rsidRPr="00CE1AA2">
        <w:rPr>
          <w:rFonts w:eastAsia="Malgun Gothic"/>
          <w:snapToGrid w:val="0"/>
          <w:spacing w:val="0"/>
        </w:rPr>
        <w:tab/>
        <w:t>[  ] protected person’s vehicle</w:t>
      </w:r>
    </w:p>
    <w:p w14:paraId="3996F49F" w14:textId="6F3343F6" w:rsidR="00A277FD" w:rsidRPr="00CE1AA2" w:rsidRDefault="00A277FD" w:rsidP="00A277FD">
      <w:pPr>
        <w:pStyle w:val="POprotectionslist"/>
        <w:numPr>
          <w:ilvl w:val="0"/>
          <w:numId w:val="0"/>
        </w:numPr>
        <w:tabs>
          <w:tab w:val="clear" w:pos="720"/>
          <w:tab w:val="clear" w:pos="1080"/>
          <w:tab w:val="clear" w:pos="3870"/>
          <w:tab w:val="clear" w:pos="9180"/>
          <w:tab w:val="left" w:pos="5400"/>
        </w:tabs>
        <w:spacing w:after="0"/>
        <w:ind w:left="1440"/>
        <w:rPr>
          <w:rFonts w:eastAsia="Malgun Gothic"/>
          <w:i/>
          <w:iCs/>
          <w:snapToGrid w:val="0"/>
          <w:spacing w:val="0"/>
        </w:rPr>
      </w:pPr>
      <w:r w:rsidRPr="00CE1AA2">
        <w:rPr>
          <w:rFonts w:eastAsia="Malgun Gothic"/>
          <w:i/>
          <w:snapToGrid w:val="0"/>
          <w:spacing w:val="0"/>
        </w:rPr>
        <w:t>피보호자</w:t>
      </w:r>
      <w:r w:rsidRPr="00CE1AA2">
        <w:rPr>
          <w:rFonts w:eastAsia="Malgun Gothic"/>
          <w:i/>
          <w:iCs/>
          <w:snapToGrid w:val="0"/>
          <w:spacing w:val="0"/>
        </w:rPr>
        <w:tab/>
      </w:r>
      <w:r w:rsidRPr="00CE1AA2">
        <w:rPr>
          <w:rFonts w:eastAsia="Malgun Gothic"/>
          <w:i/>
          <w:snapToGrid w:val="0"/>
          <w:spacing w:val="0"/>
        </w:rPr>
        <w:t>피보호자의</w:t>
      </w:r>
      <w:r w:rsidRPr="00CE1AA2">
        <w:rPr>
          <w:rFonts w:eastAsia="Malgun Gothic"/>
          <w:i/>
          <w:snapToGrid w:val="0"/>
          <w:spacing w:val="0"/>
        </w:rPr>
        <w:t xml:space="preserve"> </w:t>
      </w:r>
      <w:r w:rsidRPr="00CE1AA2">
        <w:rPr>
          <w:rFonts w:eastAsia="Malgun Gothic"/>
          <w:i/>
          <w:snapToGrid w:val="0"/>
          <w:spacing w:val="0"/>
        </w:rPr>
        <w:t>차량</w:t>
      </w:r>
    </w:p>
    <w:p w14:paraId="18FD6564" w14:textId="1CC32A28" w:rsidR="004B067B" w:rsidRDefault="00A277FD" w:rsidP="00AE6424">
      <w:pPr>
        <w:pStyle w:val="POprotectionslist"/>
        <w:numPr>
          <w:ilvl w:val="0"/>
          <w:numId w:val="0"/>
        </w:numPr>
        <w:tabs>
          <w:tab w:val="clear" w:pos="3870"/>
          <w:tab w:val="clear" w:pos="9180"/>
          <w:tab w:val="left" w:pos="1440"/>
          <w:tab w:val="left" w:pos="5040"/>
          <w:tab w:val="left" w:pos="9090"/>
        </w:tabs>
        <w:spacing w:after="0"/>
        <w:ind w:left="1080"/>
        <w:rPr>
          <w:rFonts w:eastAsia="Malgun Gothic"/>
          <w:snapToGrid w:val="0"/>
          <w:spacing w:val="0"/>
        </w:rPr>
      </w:pPr>
      <w:r w:rsidRPr="00CE1AA2">
        <w:rPr>
          <w:rFonts w:eastAsia="Malgun Gothic"/>
          <w:snapToGrid w:val="0"/>
          <w:spacing w:val="0"/>
        </w:rPr>
        <w:t xml:space="preserve"> </w:t>
      </w:r>
      <w:r w:rsidR="00AF66C3" w:rsidRPr="00CE1AA2">
        <w:rPr>
          <w:rFonts w:eastAsia="Malgun Gothic"/>
          <w:snapToGrid w:val="0"/>
          <w:spacing w:val="0"/>
        </w:rPr>
        <w:t>[  ] protected person’s school</w:t>
      </w:r>
      <w:r w:rsidR="00AF66C3" w:rsidRPr="00CE1AA2">
        <w:rPr>
          <w:rFonts w:eastAsia="Malgun Gothic"/>
          <w:snapToGrid w:val="0"/>
          <w:spacing w:val="0"/>
        </w:rPr>
        <w:tab/>
        <w:t>[  ] protected person’s workplace</w:t>
      </w:r>
    </w:p>
    <w:p w14:paraId="692F7508" w14:textId="3F691CF1" w:rsidR="00A277FD" w:rsidRPr="00A277FD" w:rsidRDefault="00A277FD" w:rsidP="00A277FD">
      <w:pPr>
        <w:pStyle w:val="POprotectionslist"/>
        <w:numPr>
          <w:ilvl w:val="0"/>
          <w:numId w:val="0"/>
        </w:numPr>
        <w:tabs>
          <w:tab w:val="clear" w:pos="720"/>
          <w:tab w:val="clear" w:pos="1080"/>
          <w:tab w:val="clear" w:pos="3870"/>
          <w:tab w:val="clear" w:pos="9180"/>
          <w:tab w:val="left" w:pos="5400"/>
        </w:tabs>
        <w:spacing w:after="0"/>
        <w:ind w:left="1440"/>
        <w:rPr>
          <w:rFonts w:eastAsia="Malgun Gothic"/>
          <w:i/>
          <w:iCs/>
          <w:snapToGrid w:val="0"/>
          <w:spacing w:val="0"/>
        </w:rPr>
      </w:pPr>
      <w:r w:rsidRPr="00CE1AA2">
        <w:rPr>
          <w:rFonts w:eastAsia="Malgun Gothic"/>
          <w:i/>
          <w:snapToGrid w:val="0"/>
          <w:spacing w:val="0"/>
        </w:rPr>
        <w:t>피보호자의</w:t>
      </w:r>
      <w:r w:rsidRPr="00CE1AA2">
        <w:rPr>
          <w:rFonts w:eastAsia="Malgun Gothic"/>
          <w:i/>
          <w:snapToGrid w:val="0"/>
          <w:spacing w:val="0"/>
        </w:rPr>
        <w:t xml:space="preserve"> </w:t>
      </w:r>
      <w:r w:rsidRPr="00CE1AA2">
        <w:rPr>
          <w:rFonts w:eastAsia="Malgun Gothic"/>
          <w:i/>
          <w:snapToGrid w:val="0"/>
          <w:spacing w:val="0"/>
        </w:rPr>
        <w:t>학교</w:t>
      </w:r>
      <w:r w:rsidRPr="00CE1AA2">
        <w:rPr>
          <w:rFonts w:eastAsia="Malgun Gothic"/>
          <w:i/>
          <w:iCs/>
          <w:snapToGrid w:val="0"/>
          <w:spacing w:val="0"/>
        </w:rPr>
        <w:tab/>
      </w:r>
      <w:r w:rsidRPr="00CE1AA2">
        <w:rPr>
          <w:rFonts w:eastAsia="Malgun Gothic"/>
          <w:i/>
          <w:snapToGrid w:val="0"/>
          <w:spacing w:val="0"/>
        </w:rPr>
        <w:t>피보호자의</w:t>
      </w:r>
      <w:r w:rsidRPr="00CE1AA2">
        <w:rPr>
          <w:rFonts w:eastAsia="Malgun Gothic"/>
          <w:i/>
          <w:snapToGrid w:val="0"/>
          <w:spacing w:val="0"/>
        </w:rPr>
        <w:t xml:space="preserve"> </w:t>
      </w:r>
      <w:r w:rsidRPr="00CE1AA2">
        <w:rPr>
          <w:rFonts w:eastAsia="Malgun Gothic"/>
          <w:i/>
          <w:snapToGrid w:val="0"/>
          <w:spacing w:val="0"/>
        </w:rPr>
        <w:t>직장</w:t>
      </w:r>
    </w:p>
    <w:p w14:paraId="67B33346" w14:textId="6D41CDAF"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rFonts w:eastAsia="Malgun Gothic"/>
          <w:snapToGrid w:val="0"/>
          <w:spacing w:val="0"/>
        </w:rPr>
      </w:pPr>
      <w:r w:rsidRPr="00CE1AA2">
        <w:rPr>
          <w:rFonts w:eastAsia="Malgun Gothic"/>
          <w:snapToGrid w:val="0"/>
          <w:spacing w:val="0"/>
        </w:rPr>
        <w:t>[  ] protected person’s residence</w:t>
      </w:r>
      <w:r w:rsidRPr="00CE1AA2">
        <w:rPr>
          <w:rFonts w:eastAsia="Malgun Gothic"/>
          <w:snapToGrid w:val="0"/>
          <w:spacing w:val="0"/>
        </w:rPr>
        <w:tab/>
        <w:t>[  ] protected person’s adult day program</w:t>
      </w:r>
    </w:p>
    <w:p w14:paraId="5E69E673" w14:textId="1FBABC1F" w:rsidR="00A277FD" w:rsidRPr="00CE1AA2" w:rsidRDefault="00A277FD" w:rsidP="00A277FD">
      <w:pPr>
        <w:pStyle w:val="POprotectionslist"/>
        <w:numPr>
          <w:ilvl w:val="0"/>
          <w:numId w:val="0"/>
        </w:numPr>
        <w:tabs>
          <w:tab w:val="clear" w:pos="720"/>
          <w:tab w:val="clear" w:pos="1080"/>
          <w:tab w:val="clear" w:pos="3870"/>
          <w:tab w:val="clear" w:pos="9180"/>
          <w:tab w:val="left" w:pos="5400"/>
        </w:tabs>
        <w:spacing w:after="0"/>
        <w:ind w:left="1440"/>
        <w:rPr>
          <w:rFonts w:eastAsia="Malgun Gothic"/>
          <w:i/>
          <w:iCs/>
          <w:snapToGrid w:val="0"/>
          <w:spacing w:val="0"/>
        </w:rPr>
      </w:pPr>
      <w:r w:rsidRPr="00CE1AA2">
        <w:rPr>
          <w:rFonts w:eastAsia="Malgun Gothic"/>
          <w:i/>
          <w:snapToGrid w:val="0"/>
          <w:spacing w:val="0"/>
        </w:rPr>
        <w:t>피보호자의</w:t>
      </w:r>
      <w:r w:rsidRPr="00CE1AA2">
        <w:rPr>
          <w:rFonts w:eastAsia="Malgun Gothic"/>
          <w:i/>
          <w:snapToGrid w:val="0"/>
          <w:spacing w:val="0"/>
        </w:rPr>
        <w:t xml:space="preserve"> </w:t>
      </w:r>
      <w:r w:rsidRPr="00CE1AA2">
        <w:rPr>
          <w:rFonts w:eastAsia="Malgun Gothic"/>
          <w:i/>
          <w:snapToGrid w:val="0"/>
          <w:spacing w:val="0"/>
        </w:rPr>
        <w:t>거주지</w:t>
      </w:r>
      <w:r w:rsidRPr="00CE1AA2">
        <w:rPr>
          <w:rFonts w:eastAsia="Malgun Gothic"/>
          <w:i/>
          <w:iCs/>
          <w:snapToGrid w:val="0"/>
          <w:spacing w:val="0"/>
        </w:rPr>
        <w:tab/>
      </w:r>
      <w:r w:rsidRPr="00CE1AA2">
        <w:rPr>
          <w:rFonts w:eastAsia="Malgun Gothic"/>
          <w:i/>
          <w:snapToGrid w:val="0"/>
          <w:spacing w:val="0"/>
        </w:rPr>
        <w:t>피보호자의</w:t>
      </w:r>
      <w:r w:rsidRPr="00CE1AA2">
        <w:rPr>
          <w:rFonts w:eastAsia="Malgun Gothic"/>
          <w:i/>
          <w:snapToGrid w:val="0"/>
          <w:spacing w:val="0"/>
        </w:rPr>
        <w:t xml:space="preserve"> </w:t>
      </w:r>
      <w:r w:rsidRPr="00CE1AA2">
        <w:rPr>
          <w:rFonts w:eastAsia="Malgun Gothic"/>
          <w:i/>
          <w:snapToGrid w:val="0"/>
          <w:spacing w:val="0"/>
        </w:rPr>
        <w:t>성인</w:t>
      </w:r>
      <w:r w:rsidRPr="00CE1AA2">
        <w:rPr>
          <w:rFonts w:eastAsia="Malgun Gothic"/>
          <w:i/>
          <w:snapToGrid w:val="0"/>
          <w:spacing w:val="0"/>
        </w:rPr>
        <w:t xml:space="preserve"> </w:t>
      </w:r>
      <w:r w:rsidRPr="00CE1AA2">
        <w:rPr>
          <w:rFonts w:eastAsia="Malgun Gothic"/>
          <w:i/>
          <w:snapToGrid w:val="0"/>
          <w:spacing w:val="0"/>
        </w:rPr>
        <w:t>주간</w:t>
      </w:r>
      <w:r w:rsidRPr="00CE1AA2">
        <w:rPr>
          <w:rFonts w:eastAsia="Malgun Gothic"/>
          <w:i/>
          <w:snapToGrid w:val="0"/>
          <w:spacing w:val="0"/>
        </w:rPr>
        <w:t xml:space="preserve"> </w:t>
      </w:r>
      <w:r w:rsidRPr="00CE1AA2">
        <w:rPr>
          <w:rFonts w:eastAsia="Malgun Gothic"/>
          <w:i/>
          <w:snapToGrid w:val="0"/>
          <w:spacing w:val="0"/>
        </w:rPr>
        <w:t>보호센터</w:t>
      </w:r>
    </w:p>
    <w:p w14:paraId="2474FB17" w14:textId="59CFABC8" w:rsidR="004B067B" w:rsidRDefault="00A277FD" w:rsidP="00AE6424">
      <w:pPr>
        <w:pStyle w:val="POprotectionslist"/>
        <w:numPr>
          <w:ilvl w:val="0"/>
          <w:numId w:val="0"/>
        </w:numPr>
        <w:tabs>
          <w:tab w:val="clear" w:pos="3870"/>
          <w:tab w:val="clear" w:pos="9180"/>
          <w:tab w:val="left" w:pos="1440"/>
          <w:tab w:val="left" w:pos="5040"/>
          <w:tab w:val="left" w:pos="9090"/>
        </w:tabs>
        <w:spacing w:after="0"/>
        <w:ind w:left="1080"/>
        <w:rPr>
          <w:rFonts w:eastAsia="Malgun Gothic"/>
          <w:snapToGrid w:val="0"/>
          <w:spacing w:val="0"/>
        </w:rPr>
      </w:pPr>
      <w:r w:rsidRPr="00CE1AA2">
        <w:rPr>
          <w:rFonts w:eastAsia="Malgun Gothic"/>
          <w:snapToGrid w:val="0"/>
          <w:spacing w:val="0"/>
        </w:rPr>
        <w:t xml:space="preserve"> </w:t>
      </w:r>
      <w:r w:rsidR="00AF66C3" w:rsidRPr="00CE1AA2">
        <w:rPr>
          <w:rFonts w:eastAsia="Malgun Gothic"/>
          <w:snapToGrid w:val="0"/>
          <w:spacing w:val="0"/>
        </w:rPr>
        <w:t>[  ] the shared residence</w:t>
      </w:r>
    </w:p>
    <w:p w14:paraId="3E5A4FFE" w14:textId="0AC33D3A" w:rsidR="00A277FD" w:rsidRPr="00A277FD" w:rsidRDefault="00A277FD" w:rsidP="00A277FD">
      <w:pPr>
        <w:pStyle w:val="POprotectionslist"/>
        <w:numPr>
          <w:ilvl w:val="0"/>
          <w:numId w:val="0"/>
        </w:numPr>
        <w:tabs>
          <w:tab w:val="clear" w:pos="720"/>
          <w:tab w:val="clear" w:pos="1080"/>
          <w:tab w:val="clear" w:pos="3870"/>
          <w:tab w:val="clear" w:pos="9180"/>
          <w:tab w:val="left" w:pos="5400"/>
        </w:tabs>
        <w:spacing w:after="0"/>
        <w:ind w:left="1440"/>
        <w:rPr>
          <w:rFonts w:eastAsia="Malgun Gothic"/>
          <w:i/>
          <w:iCs/>
          <w:snapToGrid w:val="0"/>
          <w:spacing w:val="0"/>
        </w:rPr>
      </w:pPr>
      <w:r w:rsidRPr="00CE1AA2">
        <w:rPr>
          <w:rFonts w:eastAsia="Malgun Gothic"/>
          <w:i/>
          <w:snapToGrid w:val="0"/>
          <w:spacing w:val="0"/>
        </w:rPr>
        <w:t>공유</w:t>
      </w:r>
      <w:r w:rsidRPr="00CE1AA2">
        <w:rPr>
          <w:rFonts w:eastAsia="Malgun Gothic"/>
          <w:i/>
          <w:snapToGrid w:val="0"/>
          <w:spacing w:val="0"/>
        </w:rPr>
        <w:t xml:space="preserve"> </w:t>
      </w:r>
      <w:r w:rsidRPr="00CE1AA2">
        <w:rPr>
          <w:rFonts w:eastAsia="Malgun Gothic"/>
          <w:i/>
          <w:snapToGrid w:val="0"/>
          <w:spacing w:val="0"/>
        </w:rPr>
        <w:t>거주지</w:t>
      </w:r>
    </w:p>
    <w:p w14:paraId="426E794D" w14:textId="4A8B8DB8" w:rsidR="004B067B" w:rsidRDefault="00AF66C3" w:rsidP="004041A0">
      <w:pPr>
        <w:pStyle w:val="POprotectionslist"/>
        <w:numPr>
          <w:ilvl w:val="0"/>
          <w:numId w:val="0"/>
        </w:numPr>
        <w:tabs>
          <w:tab w:val="clear" w:pos="3870"/>
          <w:tab w:val="clear" w:pos="9180"/>
          <w:tab w:val="left" w:pos="1440"/>
          <w:tab w:val="left" w:pos="5040"/>
          <w:tab w:val="left" w:pos="9090"/>
        </w:tabs>
        <w:spacing w:after="0"/>
        <w:ind w:left="1080"/>
        <w:rPr>
          <w:rFonts w:eastAsia="Malgun Gothic"/>
          <w:snapToGrid w:val="0"/>
          <w:spacing w:val="0"/>
        </w:rPr>
      </w:pPr>
      <w:r w:rsidRPr="00CE1AA2">
        <w:rPr>
          <w:rFonts w:eastAsia="Malgun Gothic"/>
          <w:snapToGrid w:val="0"/>
          <w:spacing w:val="0"/>
        </w:rPr>
        <w:t xml:space="preserve">[  ] the residence, daycare, or school of </w:t>
      </w:r>
      <w:r w:rsidRPr="00CE1AA2">
        <w:rPr>
          <w:rFonts w:eastAsia="Malgun Gothic"/>
          <w:snapToGrid w:val="0"/>
          <w:spacing w:val="0"/>
        </w:rPr>
        <w:tab/>
        <w:t xml:space="preserve">[  ] the minors named in section </w:t>
      </w:r>
      <w:r w:rsidR="004C49A2" w:rsidRPr="00CE1AA2">
        <w:rPr>
          <w:rFonts w:eastAsia="Malgun Gothic"/>
          <w:b/>
          <w:snapToGrid w:val="0"/>
          <w:spacing w:val="0"/>
        </w:rPr>
        <w:t>4</w:t>
      </w:r>
      <w:r w:rsidRPr="00CE1AA2">
        <w:rPr>
          <w:rFonts w:eastAsia="Malgun Gothic"/>
          <w:snapToGrid w:val="0"/>
          <w:spacing w:val="0"/>
        </w:rPr>
        <w:t xml:space="preserve"> above</w:t>
      </w:r>
    </w:p>
    <w:p w14:paraId="4A779F61" w14:textId="72D36E05" w:rsidR="00A277FD" w:rsidRPr="00CE1AA2" w:rsidRDefault="00A277FD" w:rsidP="00A277FD">
      <w:pPr>
        <w:pStyle w:val="POprotectionslist"/>
        <w:numPr>
          <w:ilvl w:val="0"/>
          <w:numId w:val="0"/>
        </w:numPr>
        <w:tabs>
          <w:tab w:val="clear" w:pos="720"/>
          <w:tab w:val="clear" w:pos="1080"/>
          <w:tab w:val="clear" w:pos="3870"/>
          <w:tab w:val="clear" w:pos="9180"/>
          <w:tab w:val="left" w:pos="5400"/>
        </w:tabs>
        <w:spacing w:after="0"/>
        <w:ind w:left="1440"/>
        <w:rPr>
          <w:rFonts w:eastAsia="Malgun Gothic" w:hint="eastAsia"/>
          <w:i/>
          <w:iCs/>
          <w:snapToGrid w:val="0"/>
          <w:spacing w:val="0"/>
        </w:rPr>
      </w:pPr>
      <w:r w:rsidRPr="00CE1AA2">
        <w:rPr>
          <w:rFonts w:eastAsia="Malgun Gothic"/>
          <w:i/>
          <w:snapToGrid w:val="0"/>
          <w:spacing w:val="0"/>
        </w:rPr>
        <w:t>미성년자의</w:t>
      </w:r>
      <w:r w:rsidRPr="00CE1AA2">
        <w:rPr>
          <w:rFonts w:eastAsia="Malgun Gothic"/>
          <w:i/>
          <w:snapToGrid w:val="0"/>
          <w:spacing w:val="0"/>
        </w:rPr>
        <w:t xml:space="preserve"> </w:t>
      </w:r>
      <w:r w:rsidRPr="00CE1AA2">
        <w:rPr>
          <w:rFonts w:eastAsia="Malgun Gothic"/>
          <w:i/>
          <w:snapToGrid w:val="0"/>
          <w:spacing w:val="0"/>
        </w:rPr>
        <w:t>거주지</w:t>
      </w:r>
      <w:r w:rsidRPr="00CE1AA2">
        <w:rPr>
          <w:rFonts w:eastAsia="Malgun Gothic"/>
          <w:i/>
          <w:snapToGrid w:val="0"/>
          <w:spacing w:val="0"/>
        </w:rPr>
        <w:t xml:space="preserve">, </w:t>
      </w:r>
      <w:r w:rsidRPr="00CE1AA2">
        <w:rPr>
          <w:rFonts w:eastAsia="Malgun Gothic"/>
          <w:i/>
          <w:snapToGrid w:val="0"/>
          <w:spacing w:val="0"/>
        </w:rPr>
        <w:t>주간</w:t>
      </w:r>
      <w:r w:rsidRPr="00CE1AA2">
        <w:rPr>
          <w:rFonts w:eastAsia="Malgun Gothic"/>
          <w:i/>
          <w:snapToGrid w:val="0"/>
          <w:spacing w:val="0"/>
        </w:rPr>
        <w:t xml:space="preserve"> </w:t>
      </w:r>
      <w:r w:rsidRPr="00CE1AA2">
        <w:rPr>
          <w:rFonts w:eastAsia="Malgun Gothic"/>
          <w:i/>
          <w:snapToGrid w:val="0"/>
          <w:spacing w:val="0"/>
        </w:rPr>
        <w:t>보호소</w:t>
      </w:r>
      <w:r w:rsidRPr="00CE1AA2">
        <w:rPr>
          <w:rFonts w:eastAsia="Malgun Gothic"/>
          <w:i/>
          <w:snapToGrid w:val="0"/>
          <w:spacing w:val="0"/>
        </w:rPr>
        <w:t xml:space="preserve"> </w:t>
      </w:r>
      <w:r w:rsidRPr="00CE1AA2">
        <w:rPr>
          <w:rFonts w:eastAsia="Malgun Gothic"/>
          <w:i/>
          <w:snapToGrid w:val="0"/>
          <w:spacing w:val="0"/>
        </w:rPr>
        <w:t>또는</w:t>
      </w:r>
      <w:r w:rsidRPr="00CE1AA2">
        <w:rPr>
          <w:rFonts w:eastAsia="Malgun Gothic"/>
          <w:i/>
          <w:snapToGrid w:val="0"/>
          <w:spacing w:val="0"/>
        </w:rPr>
        <w:t xml:space="preserve"> </w:t>
      </w:r>
      <w:r w:rsidRPr="00CE1AA2">
        <w:rPr>
          <w:rFonts w:eastAsia="Malgun Gothic"/>
          <w:i/>
          <w:snapToGrid w:val="0"/>
          <w:spacing w:val="0"/>
        </w:rPr>
        <w:t>학교</w:t>
      </w:r>
      <w:r>
        <w:rPr>
          <w:rFonts w:eastAsia="Malgun Gothic"/>
          <w:i/>
          <w:snapToGrid w:val="0"/>
          <w:spacing w:val="0"/>
        </w:rPr>
        <w:tab/>
      </w:r>
      <w:r>
        <w:rPr>
          <w:rFonts w:eastAsia="Malgun Gothic"/>
          <w:i/>
          <w:snapToGrid w:val="0"/>
          <w:spacing w:val="0"/>
        </w:rPr>
        <w:tab/>
      </w:r>
      <w:r w:rsidRPr="00CE1AA2">
        <w:rPr>
          <w:rFonts w:eastAsia="Malgun Gothic"/>
          <w:i/>
          <w:snapToGrid w:val="0"/>
          <w:spacing w:val="0"/>
        </w:rPr>
        <w:t>위</w:t>
      </w:r>
      <w:r w:rsidRPr="00CE1AA2">
        <w:rPr>
          <w:rFonts w:eastAsia="Malgun Gothic"/>
          <w:i/>
          <w:snapToGrid w:val="0"/>
          <w:spacing w:val="0"/>
        </w:rPr>
        <w:t xml:space="preserve"> </w:t>
      </w:r>
      <w:r w:rsidRPr="00CE1AA2">
        <w:rPr>
          <w:rFonts w:eastAsia="Malgun Gothic"/>
          <w:i/>
          <w:snapToGrid w:val="0"/>
          <w:spacing w:val="0"/>
        </w:rPr>
        <w:t>섹션</w:t>
      </w:r>
      <w:r w:rsidRPr="00CE1AA2">
        <w:rPr>
          <w:rFonts w:eastAsia="Malgun Gothic"/>
          <w:i/>
          <w:snapToGrid w:val="0"/>
          <w:spacing w:val="0"/>
        </w:rPr>
        <w:t xml:space="preserve"> </w:t>
      </w:r>
      <w:r w:rsidRPr="00CE1AA2">
        <w:rPr>
          <w:rFonts w:eastAsia="Malgun Gothic"/>
          <w:b/>
          <w:i/>
          <w:iCs/>
          <w:snapToGrid w:val="0"/>
          <w:spacing w:val="0"/>
        </w:rPr>
        <w:t>4</w:t>
      </w:r>
      <w:r w:rsidRPr="00CE1AA2">
        <w:rPr>
          <w:rFonts w:eastAsia="Malgun Gothic"/>
          <w:i/>
          <w:snapToGrid w:val="0"/>
          <w:spacing w:val="0"/>
        </w:rPr>
        <w:t>에</w:t>
      </w:r>
      <w:r w:rsidRPr="00CE1AA2">
        <w:rPr>
          <w:rFonts w:eastAsia="Malgun Gothic"/>
          <w:i/>
          <w:snapToGrid w:val="0"/>
          <w:spacing w:val="0"/>
        </w:rPr>
        <w:t xml:space="preserve"> </w:t>
      </w:r>
      <w:r w:rsidRPr="00CE1AA2">
        <w:rPr>
          <w:rFonts w:eastAsia="Malgun Gothic"/>
          <w:i/>
          <w:snapToGrid w:val="0"/>
          <w:spacing w:val="0"/>
        </w:rPr>
        <w:t>지명한</w:t>
      </w:r>
    </w:p>
    <w:p w14:paraId="7EF55C71" w14:textId="3430B92B" w:rsidR="004B067B" w:rsidRDefault="00A277FD" w:rsidP="004041A0">
      <w:pPr>
        <w:pStyle w:val="POprotectionslist"/>
        <w:numPr>
          <w:ilvl w:val="0"/>
          <w:numId w:val="0"/>
        </w:numPr>
        <w:tabs>
          <w:tab w:val="clear" w:pos="3870"/>
          <w:tab w:val="left" w:pos="1440"/>
        </w:tabs>
        <w:spacing w:after="0"/>
        <w:ind w:left="1080"/>
        <w:rPr>
          <w:rFonts w:eastAsia="Malgun Gothic"/>
          <w:snapToGrid w:val="0"/>
          <w:spacing w:val="0"/>
        </w:rPr>
      </w:pPr>
      <w:r w:rsidRPr="00CE1AA2">
        <w:rPr>
          <w:rFonts w:eastAsia="Malgun Gothic"/>
          <w:snapToGrid w:val="0"/>
          <w:spacing w:val="0"/>
        </w:rPr>
        <w:t xml:space="preserve"> </w:t>
      </w:r>
      <w:r w:rsidR="00AF66C3" w:rsidRPr="00CE1AA2">
        <w:rPr>
          <w:rFonts w:eastAsia="Malgun Gothic"/>
          <w:snapToGrid w:val="0"/>
          <w:spacing w:val="0"/>
        </w:rPr>
        <w:t>[  ] these minors only: ________________________________________________</w:t>
      </w:r>
    </w:p>
    <w:p w14:paraId="243F441B" w14:textId="4541C5BE" w:rsidR="00A277FD" w:rsidRPr="00A277FD" w:rsidRDefault="00A277FD" w:rsidP="00A277FD">
      <w:pPr>
        <w:pStyle w:val="POprotectionslist"/>
        <w:numPr>
          <w:ilvl w:val="0"/>
          <w:numId w:val="0"/>
        </w:numPr>
        <w:tabs>
          <w:tab w:val="clear" w:pos="720"/>
          <w:tab w:val="clear" w:pos="1080"/>
          <w:tab w:val="clear" w:pos="3870"/>
          <w:tab w:val="clear" w:pos="9180"/>
          <w:tab w:val="left" w:pos="5400"/>
        </w:tabs>
        <w:spacing w:after="0"/>
        <w:ind w:left="1440"/>
        <w:rPr>
          <w:rFonts w:eastAsia="Malgun Gothic"/>
          <w:i/>
          <w:iCs/>
          <w:snapToGrid w:val="0"/>
          <w:spacing w:val="0"/>
        </w:rPr>
      </w:pPr>
      <w:r w:rsidRPr="00CE1AA2">
        <w:rPr>
          <w:rFonts w:eastAsia="Malgun Gothic"/>
          <w:i/>
          <w:snapToGrid w:val="0"/>
          <w:spacing w:val="0"/>
        </w:rPr>
        <w:t>이</w:t>
      </w:r>
      <w:r w:rsidRPr="00CE1AA2">
        <w:rPr>
          <w:rFonts w:eastAsia="Malgun Gothic"/>
          <w:i/>
          <w:snapToGrid w:val="0"/>
          <w:spacing w:val="0"/>
        </w:rPr>
        <w:t xml:space="preserve"> </w:t>
      </w:r>
      <w:r w:rsidRPr="00CE1AA2">
        <w:rPr>
          <w:rFonts w:eastAsia="Malgun Gothic"/>
          <w:i/>
          <w:snapToGrid w:val="0"/>
          <w:spacing w:val="0"/>
        </w:rPr>
        <w:t>미성년자만</w:t>
      </w:r>
      <w:r w:rsidRPr="00CE1AA2">
        <w:rPr>
          <w:rFonts w:eastAsia="Malgun Gothic"/>
          <w:i/>
          <w:snapToGrid w:val="0"/>
          <w:spacing w:val="0"/>
        </w:rPr>
        <w:t xml:space="preserve"> </w:t>
      </w:r>
      <w:r w:rsidRPr="00CE1AA2">
        <w:rPr>
          <w:rFonts w:eastAsia="Malgun Gothic"/>
          <w:i/>
          <w:snapToGrid w:val="0"/>
          <w:spacing w:val="0"/>
        </w:rPr>
        <w:t>해당</w:t>
      </w:r>
      <w:r w:rsidRPr="00CE1AA2">
        <w:rPr>
          <w:rFonts w:eastAsia="Malgun Gothic"/>
          <w:i/>
          <w:snapToGrid w:val="0"/>
          <w:spacing w:val="0"/>
        </w:rPr>
        <w:t>:</w:t>
      </w:r>
    </w:p>
    <w:p w14:paraId="2A3EB800" w14:textId="05005830" w:rsidR="00AF66C3" w:rsidRDefault="00AF66C3" w:rsidP="004041A0">
      <w:pPr>
        <w:pStyle w:val="POprotectionslist"/>
        <w:numPr>
          <w:ilvl w:val="0"/>
          <w:numId w:val="0"/>
        </w:numPr>
        <w:tabs>
          <w:tab w:val="clear" w:pos="3870"/>
          <w:tab w:val="left" w:pos="1440"/>
        </w:tabs>
        <w:spacing w:after="0"/>
        <w:ind w:left="1080"/>
        <w:rPr>
          <w:rFonts w:eastAsia="Malgun Gothic"/>
          <w:snapToGrid w:val="0"/>
          <w:spacing w:val="0"/>
        </w:rPr>
      </w:pPr>
      <w:r w:rsidRPr="00CE1AA2">
        <w:rPr>
          <w:rFonts w:eastAsia="Malgun Gothic"/>
          <w:snapToGrid w:val="0"/>
          <w:spacing w:val="0"/>
        </w:rPr>
        <w:t>[  ] other: __________________________________________________________</w:t>
      </w:r>
    </w:p>
    <w:p w14:paraId="035D9EE3" w14:textId="0DAE6168" w:rsidR="00A277FD" w:rsidRPr="00A277FD" w:rsidRDefault="00A277FD" w:rsidP="00A277FD">
      <w:pPr>
        <w:pStyle w:val="POprotectionslist"/>
        <w:numPr>
          <w:ilvl w:val="0"/>
          <w:numId w:val="0"/>
        </w:numPr>
        <w:tabs>
          <w:tab w:val="clear" w:pos="720"/>
          <w:tab w:val="clear" w:pos="1080"/>
          <w:tab w:val="clear" w:pos="3870"/>
          <w:tab w:val="clear" w:pos="9180"/>
          <w:tab w:val="left" w:pos="5400"/>
        </w:tabs>
        <w:spacing w:after="0"/>
        <w:ind w:left="1440"/>
        <w:rPr>
          <w:rFonts w:eastAsia="Malgun Gothic"/>
          <w:b/>
          <w:bCs/>
          <w:i/>
          <w:iCs/>
          <w:snapToGrid w:val="0"/>
          <w:spacing w:val="0"/>
        </w:rPr>
      </w:pPr>
      <w:r w:rsidRPr="00CE1AA2">
        <w:rPr>
          <w:rFonts w:eastAsia="Malgun Gothic"/>
          <w:i/>
          <w:snapToGrid w:val="0"/>
          <w:spacing w:val="0"/>
        </w:rPr>
        <w:t>기타</w:t>
      </w:r>
      <w:r w:rsidRPr="00CE1AA2">
        <w:rPr>
          <w:rFonts w:eastAsia="Malgun Gothic"/>
          <w:i/>
          <w:snapToGrid w:val="0"/>
          <w:spacing w:val="0"/>
        </w:rPr>
        <w:t>:</w:t>
      </w:r>
    </w:p>
    <w:p w14:paraId="1421CDD1" w14:textId="06D43126" w:rsidR="004B067B" w:rsidRDefault="00AF66C3">
      <w:pPr>
        <w:pStyle w:val="PO75indenthanging"/>
        <w:tabs>
          <w:tab w:val="left" w:pos="5040"/>
          <w:tab w:val="left" w:pos="9270"/>
        </w:tabs>
        <w:spacing w:before="120" w:after="0"/>
        <w:rPr>
          <w:rFonts w:eastAsia="Malgun Gothic"/>
          <w:snapToGrid w:val="0"/>
        </w:rPr>
      </w:pPr>
      <w:r w:rsidRPr="00CE1AA2">
        <w:rPr>
          <w:rFonts w:eastAsia="Malgun Gothic"/>
          <w:b/>
          <w:snapToGrid w:val="0"/>
        </w:rPr>
        <w:t>Address:</w:t>
      </w:r>
      <w:r w:rsidRPr="00CE1AA2">
        <w:rPr>
          <w:rFonts w:eastAsia="Malgun Gothic"/>
          <w:snapToGrid w:val="0"/>
        </w:rPr>
        <w:t xml:space="preserve"> The protected person chooses to (check one):</w:t>
      </w:r>
    </w:p>
    <w:p w14:paraId="0543DAEA" w14:textId="5B00E3B4" w:rsidR="00A277FD" w:rsidRPr="00A277FD" w:rsidRDefault="00A277FD" w:rsidP="00A277FD">
      <w:pPr>
        <w:pStyle w:val="PO75indenthanging"/>
        <w:tabs>
          <w:tab w:val="left" w:pos="5400"/>
        </w:tabs>
        <w:spacing w:before="120" w:after="0"/>
        <w:rPr>
          <w:rFonts w:eastAsia="Malgun Gothic"/>
          <w:i/>
          <w:iCs/>
          <w:snapToGrid w:val="0"/>
        </w:rPr>
      </w:pPr>
      <w:r w:rsidRPr="00CE1AA2">
        <w:rPr>
          <w:rFonts w:eastAsia="Malgun Gothic"/>
          <w:b/>
          <w:i/>
          <w:snapToGrid w:val="0"/>
        </w:rPr>
        <w:t>주소</w:t>
      </w:r>
      <w:r w:rsidRPr="00CE1AA2">
        <w:rPr>
          <w:rFonts w:eastAsia="Malgun Gothic"/>
          <w:b/>
          <w:i/>
          <w:snapToGrid w:val="0"/>
        </w:rPr>
        <w:t>:</w:t>
      </w:r>
      <w:r w:rsidRPr="00CE1AA2">
        <w:rPr>
          <w:rFonts w:eastAsia="Malgun Gothic"/>
          <w:i/>
          <w:iCs/>
          <w:snapToGrid w:val="0"/>
        </w:rPr>
        <w:t xml:space="preserve"> </w:t>
      </w:r>
      <w:r w:rsidRPr="00CE1AA2">
        <w:rPr>
          <w:rFonts w:eastAsia="Malgun Gothic"/>
          <w:i/>
          <w:iCs/>
          <w:snapToGrid w:val="0"/>
        </w:rPr>
        <w:t>피보호자는</w:t>
      </w:r>
      <w:r w:rsidRPr="00CE1AA2">
        <w:rPr>
          <w:rFonts w:eastAsia="Malgun Gothic"/>
          <w:i/>
          <w:iCs/>
          <w:snapToGrid w:val="0"/>
        </w:rPr>
        <w:t xml:space="preserve"> </w:t>
      </w:r>
      <w:r w:rsidRPr="00CE1AA2">
        <w:rPr>
          <w:rFonts w:eastAsia="Malgun Gothic"/>
          <w:i/>
          <w:iCs/>
          <w:snapToGrid w:val="0"/>
        </w:rPr>
        <w:t>다음과</w:t>
      </w:r>
      <w:r w:rsidRPr="00CE1AA2">
        <w:rPr>
          <w:rFonts w:eastAsia="Malgun Gothic"/>
          <w:i/>
          <w:iCs/>
          <w:snapToGrid w:val="0"/>
        </w:rPr>
        <w:t xml:space="preserve"> </w:t>
      </w:r>
      <w:r w:rsidRPr="00CE1AA2">
        <w:rPr>
          <w:rFonts w:eastAsia="Malgun Gothic"/>
          <w:i/>
          <w:iCs/>
          <w:snapToGrid w:val="0"/>
        </w:rPr>
        <w:t>같이</w:t>
      </w:r>
      <w:r w:rsidRPr="00CE1AA2">
        <w:rPr>
          <w:rFonts w:eastAsia="Malgun Gothic"/>
          <w:i/>
          <w:iCs/>
          <w:snapToGrid w:val="0"/>
        </w:rPr>
        <w:t xml:space="preserve"> </w:t>
      </w:r>
      <w:r w:rsidRPr="00CE1AA2">
        <w:rPr>
          <w:rFonts w:eastAsia="Malgun Gothic"/>
          <w:i/>
          <w:iCs/>
          <w:snapToGrid w:val="0"/>
        </w:rPr>
        <w:t>선택합니다</w:t>
      </w:r>
      <w:r w:rsidRPr="00CE1AA2">
        <w:rPr>
          <w:rFonts w:eastAsia="Malgun Gothic"/>
          <w:i/>
          <w:iCs/>
          <w:snapToGrid w:val="0"/>
        </w:rPr>
        <w:t>(</w:t>
      </w:r>
      <w:r w:rsidRPr="00CE1AA2">
        <w:rPr>
          <w:rFonts w:eastAsia="Malgun Gothic"/>
          <w:i/>
          <w:iCs/>
          <w:snapToGrid w:val="0"/>
        </w:rPr>
        <w:t>하나만</w:t>
      </w:r>
      <w:r w:rsidRPr="00CE1AA2">
        <w:rPr>
          <w:rFonts w:eastAsia="Malgun Gothic"/>
          <w:i/>
          <w:iCs/>
          <w:snapToGrid w:val="0"/>
        </w:rPr>
        <w:t xml:space="preserve"> </w:t>
      </w:r>
      <w:r w:rsidRPr="00CE1AA2">
        <w:rPr>
          <w:rFonts w:eastAsia="Malgun Gothic"/>
          <w:i/>
          <w:iCs/>
          <w:snapToGrid w:val="0"/>
        </w:rPr>
        <w:t>체크</w:t>
      </w:r>
      <w:r>
        <w:rPr>
          <w:rFonts w:eastAsia="Malgun Gothic"/>
          <w:i/>
          <w:iCs/>
          <w:snapToGrid w:val="0"/>
        </w:rPr>
        <w:t>):</w:t>
      </w:r>
    </w:p>
    <w:p w14:paraId="43258F13" w14:textId="3B77F2AD" w:rsidR="00AF66C3" w:rsidRDefault="00AF66C3" w:rsidP="003F45C7">
      <w:pPr>
        <w:pStyle w:val="PO75indenthanging"/>
        <w:tabs>
          <w:tab w:val="left" w:pos="4770"/>
          <w:tab w:val="left" w:pos="9270"/>
        </w:tabs>
        <w:spacing w:before="120" w:after="0"/>
        <w:rPr>
          <w:rFonts w:eastAsia="Malgun Gothic"/>
          <w:snapToGrid w:val="0"/>
        </w:rPr>
      </w:pPr>
      <w:r w:rsidRPr="00CE1AA2">
        <w:rPr>
          <w:rFonts w:eastAsia="Malgun Gothic"/>
          <w:snapToGrid w:val="0"/>
        </w:rPr>
        <w:t>[  ] keep their address confidential</w:t>
      </w:r>
      <w:r w:rsidR="003F45C7" w:rsidRPr="00CE1AA2">
        <w:rPr>
          <w:rFonts w:eastAsia="Malgun Gothic"/>
          <w:snapToGrid w:val="0"/>
        </w:rPr>
        <w:tab/>
      </w:r>
      <w:r w:rsidRPr="00CE1AA2">
        <w:rPr>
          <w:rFonts w:eastAsia="Malgun Gothic"/>
          <w:snapToGrid w:val="0"/>
        </w:rPr>
        <w:t>[  ] list their address here:</w:t>
      </w:r>
    </w:p>
    <w:p w14:paraId="163FAF8C" w14:textId="1DAE13D2" w:rsidR="00A277FD" w:rsidRPr="00A277FD" w:rsidRDefault="00A277FD" w:rsidP="00A277FD">
      <w:pPr>
        <w:pStyle w:val="POprotectionslist"/>
        <w:numPr>
          <w:ilvl w:val="0"/>
          <w:numId w:val="0"/>
        </w:numPr>
        <w:tabs>
          <w:tab w:val="clear" w:pos="3870"/>
          <w:tab w:val="clear" w:pos="9180"/>
          <w:tab w:val="left" w:pos="1440"/>
          <w:tab w:val="left" w:pos="5040"/>
          <w:tab w:val="left" w:pos="9000"/>
        </w:tabs>
        <w:spacing w:after="0"/>
        <w:ind w:left="1080"/>
        <w:rPr>
          <w:rFonts w:eastAsia="Malgun Gothic"/>
          <w:i/>
          <w:iCs/>
          <w:snapToGrid w:val="0"/>
          <w:spacing w:val="0"/>
        </w:rPr>
      </w:pPr>
      <w:r>
        <w:rPr>
          <w:rFonts w:eastAsia="Malgun Gothic"/>
          <w:snapToGrid w:val="0"/>
        </w:rPr>
        <w:tab/>
      </w:r>
      <w:r w:rsidRPr="00CE1AA2">
        <w:rPr>
          <w:rFonts w:eastAsia="Malgun Gothic"/>
          <w:i/>
          <w:snapToGrid w:val="0"/>
        </w:rPr>
        <w:t>주소를</w:t>
      </w:r>
      <w:r w:rsidRPr="00CE1AA2">
        <w:rPr>
          <w:rFonts w:eastAsia="Malgun Gothic"/>
          <w:i/>
          <w:snapToGrid w:val="0"/>
        </w:rPr>
        <w:t xml:space="preserve"> </w:t>
      </w:r>
      <w:r w:rsidRPr="00CE1AA2">
        <w:rPr>
          <w:rFonts w:eastAsia="Malgun Gothic"/>
          <w:i/>
          <w:snapToGrid w:val="0"/>
        </w:rPr>
        <w:t>기밀로</w:t>
      </w:r>
      <w:r w:rsidRPr="00CE1AA2">
        <w:rPr>
          <w:rFonts w:eastAsia="Malgun Gothic"/>
          <w:i/>
          <w:snapToGrid w:val="0"/>
        </w:rPr>
        <w:t xml:space="preserve"> </w:t>
      </w:r>
      <w:r w:rsidRPr="00CE1AA2">
        <w:rPr>
          <w:rFonts w:eastAsia="Malgun Gothic"/>
          <w:i/>
          <w:snapToGrid w:val="0"/>
        </w:rPr>
        <w:t>유지합니다</w:t>
      </w:r>
      <w:r w:rsidRPr="00CE1AA2">
        <w:rPr>
          <w:rFonts w:eastAsia="Malgun Gothic"/>
          <w:i/>
          <w:iCs/>
          <w:snapToGrid w:val="0"/>
        </w:rPr>
        <w:tab/>
      </w:r>
      <w:r w:rsidRPr="00CE1AA2">
        <w:rPr>
          <w:rFonts w:eastAsia="Malgun Gothic"/>
          <w:i/>
          <w:snapToGrid w:val="0"/>
        </w:rPr>
        <w:t>주소를</w:t>
      </w:r>
      <w:r w:rsidRPr="00CE1AA2">
        <w:rPr>
          <w:rFonts w:eastAsia="Malgun Gothic"/>
          <w:i/>
          <w:snapToGrid w:val="0"/>
        </w:rPr>
        <w:t xml:space="preserve"> </w:t>
      </w:r>
      <w:r w:rsidRPr="00CE1AA2">
        <w:rPr>
          <w:rFonts w:eastAsia="Malgun Gothic"/>
          <w:i/>
          <w:snapToGrid w:val="0"/>
        </w:rPr>
        <w:t>다음과</w:t>
      </w:r>
      <w:r w:rsidRPr="00CE1AA2">
        <w:rPr>
          <w:rFonts w:eastAsia="Malgun Gothic"/>
          <w:i/>
          <w:snapToGrid w:val="0"/>
        </w:rPr>
        <w:t xml:space="preserve"> </w:t>
      </w:r>
      <w:r w:rsidRPr="00CE1AA2">
        <w:rPr>
          <w:rFonts w:eastAsia="Malgun Gothic"/>
          <w:i/>
          <w:snapToGrid w:val="0"/>
        </w:rPr>
        <w:t>같이</w:t>
      </w:r>
      <w:r w:rsidRPr="00CE1AA2">
        <w:rPr>
          <w:rFonts w:eastAsia="Malgun Gothic"/>
          <w:i/>
          <w:snapToGrid w:val="0"/>
        </w:rPr>
        <w:t xml:space="preserve"> </w:t>
      </w:r>
      <w:r w:rsidRPr="00CE1AA2">
        <w:rPr>
          <w:rFonts w:eastAsia="Malgun Gothic"/>
          <w:i/>
          <w:snapToGrid w:val="0"/>
        </w:rPr>
        <w:t>기재합니다</w:t>
      </w:r>
      <w:r w:rsidRPr="00CE1AA2">
        <w:rPr>
          <w:rFonts w:eastAsia="Malgun Gothic"/>
          <w:i/>
          <w:snapToGrid w:val="0"/>
        </w:rPr>
        <w:t>:</w:t>
      </w:r>
    </w:p>
    <w:p w14:paraId="12EE92CA" w14:textId="69CBD777" w:rsidR="00AF66C3" w:rsidRPr="00CE1AA2" w:rsidRDefault="007E1247" w:rsidP="00334B49">
      <w:pPr>
        <w:pStyle w:val="PO75indenthanging"/>
        <w:tabs>
          <w:tab w:val="left" w:pos="9180"/>
        </w:tabs>
        <w:spacing w:before="120" w:after="0"/>
        <w:ind w:firstLine="0"/>
        <w:rPr>
          <w:rFonts w:eastAsia="Malgun Gothic"/>
          <w:snapToGrid w:val="0"/>
          <w:u w:val="single"/>
        </w:rPr>
      </w:pPr>
      <w:r w:rsidRPr="00CE1AA2">
        <w:rPr>
          <w:rFonts w:eastAsia="Malgun Gothic"/>
          <w:snapToGrid w:val="0"/>
        </w:rPr>
        <w:t>________________________________________________________________</w:t>
      </w:r>
    </w:p>
    <w:p w14:paraId="7D1D52C0" w14:textId="05DC9556" w:rsidR="00B444AD" w:rsidRPr="00CE1AA2" w:rsidRDefault="00AF66C3" w:rsidP="00F0565A">
      <w:pPr>
        <w:pStyle w:val="POprotectionslist"/>
        <w:tabs>
          <w:tab w:val="clear" w:pos="3870"/>
        </w:tabs>
        <w:spacing w:after="0"/>
        <w:ind w:left="1080" w:hanging="720"/>
        <w:rPr>
          <w:rFonts w:eastAsia="Malgun Gothic"/>
          <w:snapToGrid w:val="0"/>
          <w:spacing w:val="0"/>
          <w:u w:val="single"/>
        </w:rPr>
      </w:pPr>
      <w:r w:rsidRPr="00CE1AA2">
        <w:rPr>
          <w:rFonts w:eastAsia="Malgun Gothic"/>
          <w:snapToGrid w:val="0"/>
          <w:spacing w:val="0"/>
        </w:rPr>
        <w:t>[  ]</w:t>
      </w:r>
      <w:r w:rsidR="008D2DD5" w:rsidRPr="00CE1AA2">
        <w:rPr>
          <w:rFonts w:eastAsia="Malgun Gothic"/>
          <w:snapToGrid w:val="0"/>
          <w:spacing w:val="0"/>
        </w:rPr>
        <w:tab/>
      </w:r>
      <w:r w:rsidRPr="00CE1AA2">
        <w:rPr>
          <w:rFonts w:eastAsia="Malgun Gothic"/>
          <w:b/>
          <w:snapToGrid w:val="0"/>
          <w:spacing w:val="0"/>
        </w:rPr>
        <w:t>Vacate shared residence:</w:t>
      </w:r>
      <w:r w:rsidRPr="00CE1AA2">
        <w:rPr>
          <w:rFonts w:eastAsia="Malgun Gothic"/>
          <w:snapToGrid w:val="0"/>
          <w:spacing w:val="0"/>
        </w:rPr>
        <w:t xml:space="preserve"> The protected person has exclusive right to the residence that the protected person and restrained person share. The restrained person must immediately vacate the residence. The restrained person may take the restrained person’s clothing, personal items needed during the duration of the order, and these items (specify): ______________________________________________</w:t>
      </w:r>
    </w:p>
    <w:p w14:paraId="30912D24" w14:textId="05E6AA3B" w:rsidR="00F918FE" w:rsidRPr="00CE1AA2" w:rsidRDefault="008D2DD5" w:rsidP="00F0565A">
      <w:pPr>
        <w:pStyle w:val="POprotectionslist"/>
        <w:numPr>
          <w:ilvl w:val="0"/>
          <w:numId w:val="0"/>
        </w:numPr>
        <w:tabs>
          <w:tab w:val="clear" w:pos="720"/>
          <w:tab w:val="clear" w:pos="1080"/>
          <w:tab w:val="clear" w:pos="3870"/>
        </w:tabs>
        <w:spacing w:before="0" w:after="0"/>
        <w:ind w:left="1080"/>
        <w:rPr>
          <w:rFonts w:eastAsia="Malgun Gothic"/>
          <w:snapToGrid w:val="0"/>
          <w:spacing w:val="0"/>
        </w:rPr>
      </w:pPr>
      <w:r w:rsidRPr="00CE1AA2">
        <w:rPr>
          <w:rFonts w:eastAsia="Malgun Gothic"/>
          <w:snapToGrid w:val="0"/>
          <w:spacing w:val="0"/>
        </w:rPr>
        <w:t>from the residence while a law enforcement officer is present.</w:t>
      </w:r>
    </w:p>
    <w:p w14:paraId="28BC4F5A" w14:textId="0ACC6D14" w:rsidR="00276D75" w:rsidRPr="00CE1AA2" w:rsidRDefault="00276D75" w:rsidP="00276D75">
      <w:pPr>
        <w:pStyle w:val="POprotectionslist"/>
        <w:numPr>
          <w:ilvl w:val="0"/>
          <w:numId w:val="0"/>
        </w:numPr>
        <w:tabs>
          <w:tab w:val="clear" w:pos="3870"/>
        </w:tabs>
        <w:spacing w:before="0" w:after="0"/>
        <w:ind w:left="1080"/>
        <w:rPr>
          <w:rFonts w:eastAsia="Malgun Gothic"/>
          <w:i/>
          <w:iCs/>
          <w:snapToGrid w:val="0"/>
          <w:spacing w:val="0"/>
          <w:u w:val="single"/>
        </w:rPr>
      </w:pPr>
      <w:r w:rsidRPr="00CE1AA2">
        <w:rPr>
          <w:rFonts w:eastAsia="Malgun Gothic"/>
          <w:b/>
          <w:i/>
          <w:snapToGrid w:val="0"/>
          <w:spacing w:val="0"/>
        </w:rPr>
        <w:t>공유하는</w:t>
      </w:r>
      <w:r w:rsidRPr="00CE1AA2">
        <w:rPr>
          <w:rFonts w:eastAsia="Malgun Gothic"/>
          <w:b/>
          <w:i/>
          <w:snapToGrid w:val="0"/>
          <w:spacing w:val="0"/>
        </w:rPr>
        <w:t xml:space="preserve"> </w:t>
      </w:r>
      <w:r w:rsidRPr="00CE1AA2">
        <w:rPr>
          <w:rFonts w:eastAsia="Malgun Gothic"/>
          <w:b/>
          <w:i/>
          <w:snapToGrid w:val="0"/>
          <w:spacing w:val="0"/>
        </w:rPr>
        <w:t>거주지를</w:t>
      </w:r>
      <w:r w:rsidRPr="00CE1AA2">
        <w:rPr>
          <w:rFonts w:eastAsia="Malgun Gothic"/>
          <w:b/>
          <w:i/>
          <w:snapToGrid w:val="0"/>
          <w:spacing w:val="0"/>
        </w:rPr>
        <w:t xml:space="preserve"> </w:t>
      </w:r>
      <w:r w:rsidRPr="00CE1AA2">
        <w:rPr>
          <w:rFonts w:eastAsia="Malgun Gothic"/>
          <w:b/>
          <w:i/>
          <w:snapToGrid w:val="0"/>
          <w:spacing w:val="0"/>
        </w:rPr>
        <w:t>비움</w:t>
      </w:r>
      <w:r w:rsidRPr="00CE1AA2">
        <w:rPr>
          <w:rFonts w:eastAsia="Malgun Gothic"/>
          <w:b/>
          <w:i/>
          <w:snapToGrid w:val="0"/>
          <w:spacing w:val="0"/>
        </w:rPr>
        <w:t xml:space="preserve">: </w:t>
      </w:r>
      <w:r w:rsidRPr="00CE1AA2">
        <w:rPr>
          <w:rFonts w:eastAsia="Malgun Gothic"/>
          <w:i/>
          <w:iCs/>
          <w:snapToGrid w:val="0"/>
          <w:spacing w:val="0"/>
        </w:rPr>
        <w:t>피보호자는</w:t>
      </w:r>
      <w:r w:rsidRPr="00CE1AA2">
        <w:rPr>
          <w:rFonts w:eastAsia="Malgun Gothic"/>
          <w:i/>
          <w:iCs/>
          <w:snapToGrid w:val="0"/>
          <w:spacing w:val="0"/>
        </w:rPr>
        <w:t xml:space="preserve"> </w:t>
      </w:r>
      <w:r w:rsidRPr="00CE1AA2">
        <w:rPr>
          <w:rFonts w:eastAsia="Malgun Gothic"/>
          <w:i/>
          <w:iCs/>
          <w:snapToGrid w:val="0"/>
          <w:spacing w:val="0"/>
        </w:rPr>
        <w:t>피보호자와</w:t>
      </w:r>
      <w:r w:rsidRPr="00CE1AA2">
        <w:rPr>
          <w:rFonts w:eastAsia="Malgun Gothic"/>
          <w:i/>
          <w:iCs/>
          <w:snapToGrid w:val="0"/>
          <w:spacing w:val="0"/>
        </w:rPr>
        <w:t xml:space="preserve">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t>대상자가</w:t>
      </w:r>
      <w:r w:rsidRPr="00CE1AA2">
        <w:rPr>
          <w:rFonts w:eastAsia="Malgun Gothic"/>
          <w:i/>
          <w:iCs/>
          <w:snapToGrid w:val="0"/>
          <w:spacing w:val="0"/>
        </w:rPr>
        <w:t xml:space="preserve"> </w:t>
      </w:r>
      <w:r w:rsidRPr="00CE1AA2">
        <w:rPr>
          <w:rFonts w:eastAsia="Malgun Gothic"/>
          <w:i/>
          <w:iCs/>
          <w:snapToGrid w:val="0"/>
          <w:spacing w:val="0"/>
        </w:rPr>
        <w:t>공유하는</w:t>
      </w:r>
      <w:r w:rsidRPr="00CE1AA2">
        <w:rPr>
          <w:rFonts w:eastAsia="Malgun Gothic"/>
          <w:i/>
          <w:iCs/>
          <w:snapToGrid w:val="0"/>
          <w:spacing w:val="0"/>
        </w:rPr>
        <w:t xml:space="preserve"> </w:t>
      </w:r>
      <w:r w:rsidRPr="00CE1AA2">
        <w:rPr>
          <w:rFonts w:eastAsia="Malgun Gothic"/>
          <w:i/>
          <w:iCs/>
          <w:snapToGrid w:val="0"/>
          <w:spacing w:val="0"/>
        </w:rPr>
        <w:t>거주지에</w:t>
      </w:r>
      <w:r w:rsidRPr="00CE1AA2">
        <w:rPr>
          <w:rFonts w:eastAsia="Malgun Gothic"/>
          <w:i/>
          <w:iCs/>
          <w:snapToGrid w:val="0"/>
          <w:spacing w:val="0"/>
        </w:rPr>
        <w:t xml:space="preserve"> </w:t>
      </w:r>
      <w:r w:rsidRPr="00CE1AA2">
        <w:rPr>
          <w:rFonts w:eastAsia="Malgun Gothic"/>
          <w:i/>
          <w:iCs/>
          <w:snapToGrid w:val="0"/>
          <w:spacing w:val="0"/>
        </w:rPr>
        <w:t>대해</w:t>
      </w:r>
      <w:r w:rsidRPr="00CE1AA2">
        <w:rPr>
          <w:rFonts w:eastAsia="Malgun Gothic"/>
          <w:i/>
          <w:iCs/>
          <w:snapToGrid w:val="0"/>
          <w:spacing w:val="0"/>
        </w:rPr>
        <w:t xml:space="preserve"> </w:t>
      </w:r>
      <w:r w:rsidRPr="00CE1AA2">
        <w:rPr>
          <w:rFonts w:eastAsia="Malgun Gothic"/>
          <w:i/>
          <w:iCs/>
          <w:snapToGrid w:val="0"/>
          <w:spacing w:val="0"/>
        </w:rPr>
        <w:t>독점적</w:t>
      </w:r>
      <w:r w:rsidRPr="00CE1AA2">
        <w:rPr>
          <w:rFonts w:eastAsia="Malgun Gothic"/>
          <w:i/>
          <w:iCs/>
          <w:snapToGrid w:val="0"/>
          <w:spacing w:val="0"/>
        </w:rPr>
        <w:t xml:space="preserve"> </w:t>
      </w:r>
      <w:r w:rsidRPr="00CE1AA2">
        <w:rPr>
          <w:rFonts w:eastAsia="Malgun Gothic"/>
          <w:i/>
          <w:iCs/>
          <w:snapToGrid w:val="0"/>
          <w:spacing w:val="0"/>
        </w:rPr>
        <w:t>권리를</w:t>
      </w:r>
      <w:r w:rsidRPr="00CE1AA2">
        <w:rPr>
          <w:rFonts w:eastAsia="Malgun Gothic"/>
          <w:i/>
          <w:iCs/>
          <w:snapToGrid w:val="0"/>
          <w:spacing w:val="0"/>
        </w:rPr>
        <w:t xml:space="preserve"> </w:t>
      </w:r>
      <w:r w:rsidRPr="00CE1AA2">
        <w:rPr>
          <w:rFonts w:eastAsia="Malgun Gothic"/>
          <w:i/>
          <w:iCs/>
          <w:snapToGrid w:val="0"/>
          <w:spacing w:val="0"/>
        </w:rPr>
        <w:t>갖습니다</w:t>
      </w:r>
      <w:r w:rsidRPr="00CE1AA2">
        <w:rPr>
          <w:rFonts w:eastAsia="Malgun Gothic"/>
          <w:i/>
          <w:iCs/>
          <w:snapToGrid w:val="0"/>
          <w:spacing w:val="0"/>
        </w:rPr>
        <w:t xml:space="preserve">.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t>대상자는</w:t>
      </w:r>
      <w:r w:rsidRPr="00CE1AA2">
        <w:rPr>
          <w:rFonts w:eastAsia="Malgun Gothic"/>
          <w:i/>
          <w:iCs/>
          <w:snapToGrid w:val="0"/>
          <w:spacing w:val="0"/>
        </w:rPr>
        <w:t xml:space="preserve"> </w:t>
      </w:r>
      <w:r w:rsidRPr="00CE1AA2">
        <w:rPr>
          <w:rFonts w:eastAsia="Malgun Gothic"/>
          <w:i/>
          <w:iCs/>
          <w:snapToGrid w:val="0"/>
          <w:spacing w:val="0"/>
        </w:rPr>
        <w:t>즉시</w:t>
      </w:r>
      <w:r w:rsidRPr="00CE1AA2">
        <w:rPr>
          <w:rFonts w:eastAsia="Malgun Gothic"/>
          <w:i/>
          <w:iCs/>
          <w:snapToGrid w:val="0"/>
          <w:spacing w:val="0"/>
        </w:rPr>
        <w:t xml:space="preserve"> </w:t>
      </w:r>
      <w:r w:rsidRPr="00CE1AA2">
        <w:rPr>
          <w:rFonts w:eastAsia="Malgun Gothic"/>
          <w:i/>
          <w:iCs/>
          <w:snapToGrid w:val="0"/>
          <w:spacing w:val="0"/>
        </w:rPr>
        <w:t>거주지를</w:t>
      </w:r>
      <w:r w:rsidRPr="00CE1AA2">
        <w:rPr>
          <w:rFonts w:eastAsia="Malgun Gothic"/>
          <w:i/>
          <w:iCs/>
          <w:snapToGrid w:val="0"/>
          <w:spacing w:val="0"/>
        </w:rPr>
        <w:t xml:space="preserve"> </w:t>
      </w:r>
      <w:r w:rsidRPr="00CE1AA2">
        <w:rPr>
          <w:rFonts w:eastAsia="Malgun Gothic"/>
          <w:i/>
          <w:iCs/>
          <w:snapToGrid w:val="0"/>
          <w:spacing w:val="0"/>
        </w:rPr>
        <w:t>비워야</w:t>
      </w:r>
      <w:r w:rsidRPr="00CE1AA2">
        <w:rPr>
          <w:rFonts w:eastAsia="Malgun Gothic"/>
          <w:i/>
          <w:iCs/>
          <w:snapToGrid w:val="0"/>
          <w:spacing w:val="0"/>
        </w:rPr>
        <w:t xml:space="preserve"> </w:t>
      </w:r>
      <w:r w:rsidRPr="00CE1AA2">
        <w:rPr>
          <w:rFonts w:eastAsia="Malgun Gothic"/>
          <w:i/>
          <w:iCs/>
          <w:snapToGrid w:val="0"/>
          <w:spacing w:val="0"/>
        </w:rPr>
        <w:t>합니다</w:t>
      </w:r>
      <w:r w:rsidRPr="00CE1AA2">
        <w:rPr>
          <w:rFonts w:eastAsia="Malgun Gothic"/>
          <w:i/>
          <w:iCs/>
          <w:snapToGrid w:val="0"/>
          <w:spacing w:val="0"/>
        </w:rPr>
        <w:t xml:space="preserve">.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lastRenderedPageBreak/>
        <w:t>대상자는</w:t>
      </w:r>
      <w:r w:rsidRPr="00CE1AA2">
        <w:rPr>
          <w:rFonts w:eastAsia="Malgun Gothic"/>
          <w:i/>
          <w:iCs/>
          <w:snapToGrid w:val="0"/>
          <w:spacing w:val="0"/>
        </w:rPr>
        <w:t xml:space="preserve"> </w:t>
      </w:r>
      <w:r w:rsidRPr="00CE1AA2">
        <w:rPr>
          <w:rFonts w:eastAsia="Malgun Gothic"/>
          <w:i/>
          <w:iCs/>
          <w:snapToGrid w:val="0"/>
          <w:spacing w:val="0"/>
        </w:rPr>
        <w:t>해당</w:t>
      </w:r>
      <w:r w:rsidRPr="00CE1AA2">
        <w:rPr>
          <w:rFonts w:eastAsia="Malgun Gothic"/>
          <w:i/>
          <w:iCs/>
          <w:snapToGrid w:val="0"/>
          <w:spacing w:val="0"/>
        </w:rPr>
        <w:t xml:space="preserve"> </w:t>
      </w:r>
      <w:r w:rsidRPr="00CE1AA2">
        <w:rPr>
          <w:rFonts w:eastAsia="Malgun Gothic"/>
          <w:i/>
          <w:iCs/>
          <w:snapToGrid w:val="0"/>
          <w:spacing w:val="0"/>
        </w:rPr>
        <w:t>명령</w:t>
      </w:r>
      <w:r w:rsidRPr="00CE1AA2">
        <w:rPr>
          <w:rFonts w:eastAsia="Malgun Gothic"/>
          <w:i/>
          <w:iCs/>
          <w:snapToGrid w:val="0"/>
          <w:spacing w:val="0"/>
        </w:rPr>
        <w:t xml:space="preserve"> </w:t>
      </w:r>
      <w:r w:rsidRPr="00CE1AA2">
        <w:rPr>
          <w:rFonts w:eastAsia="Malgun Gothic"/>
          <w:i/>
          <w:iCs/>
          <w:snapToGrid w:val="0"/>
          <w:spacing w:val="0"/>
        </w:rPr>
        <w:t>기간</w:t>
      </w:r>
      <w:r w:rsidRPr="00CE1AA2">
        <w:rPr>
          <w:rFonts w:eastAsia="Malgun Gothic"/>
          <w:i/>
          <w:iCs/>
          <w:snapToGrid w:val="0"/>
          <w:spacing w:val="0"/>
        </w:rPr>
        <w:t xml:space="preserve"> </w:t>
      </w:r>
      <w:r w:rsidRPr="00CE1AA2">
        <w:rPr>
          <w:rFonts w:eastAsia="Malgun Gothic"/>
          <w:i/>
          <w:iCs/>
          <w:snapToGrid w:val="0"/>
          <w:spacing w:val="0"/>
        </w:rPr>
        <w:t>동안</w:t>
      </w:r>
      <w:r w:rsidRPr="00CE1AA2">
        <w:rPr>
          <w:rFonts w:eastAsia="Malgun Gothic"/>
          <w:i/>
          <w:iCs/>
          <w:snapToGrid w:val="0"/>
          <w:spacing w:val="0"/>
        </w:rPr>
        <w:t xml:space="preserve"> </w:t>
      </w:r>
      <w:r w:rsidRPr="00CE1AA2">
        <w:rPr>
          <w:rFonts w:eastAsia="Malgun Gothic"/>
          <w:i/>
          <w:iCs/>
          <w:snapToGrid w:val="0"/>
          <w:spacing w:val="0"/>
        </w:rPr>
        <w:t>필요한</w:t>
      </w:r>
      <w:r w:rsidRPr="00CE1AA2">
        <w:rPr>
          <w:rFonts w:eastAsia="Malgun Gothic"/>
          <w:i/>
          <w:iCs/>
          <w:snapToGrid w:val="0"/>
          <w:spacing w:val="0"/>
        </w:rPr>
        <w:t xml:space="preserve">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t>대상자의</w:t>
      </w:r>
      <w:r w:rsidRPr="00CE1AA2">
        <w:rPr>
          <w:rFonts w:eastAsia="Malgun Gothic"/>
          <w:i/>
          <w:iCs/>
          <w:snapToGrid w:val="0"/>
          <w:spacing w:val="0"/>
        </w:rPr>
        <w:t xml:space="preserve"> </w:t>
      </w:r>
      <w:r w:rsidRPr="00CE1AA2">
        <w:rPr>
          <w:rFonts w:eastAsia="Malgun Gothic"/>
          <w:i/>
          <w:iCs/>
          <w:snapToGrid w:val="0"/>
          <w:spacing w:val="0"/>
        </w:rPr>
        <w:t>의복</w:t>
      </w:r>
      <w:r w:rsidRPr="00CE1AA2">
        <w:rPr>
          <w:rFonts w:eastAsia="Malgun Gothic"/>
          <w:i/>
          <w:iCs/>
          <w:snapToGrid w:val="0"/>
          <w:spacing w:val="0"/>
        </w:rPr>
        <w:t xml:space="preserve">, </w:t>
      </w:r>
      <w:r w:rsidRPr="00CE1AA2">
        <w:rPr>
          <w:rFonts w:eastAsia="Malgun Gothic"/>
          <w:i/>
          <w:iCs/>
          <w:snapToGrid w:val="0"/>
          <w:spacing w:val="0"/>
        </w:rPr>
        <w:t>개인</w:t>
      </w:r>
      <w:r w:rsidRPr="00CE1AA2">
        <w:rPr>
          <w:rFonts w:eastAsia="Malgun Gothic"/>
          <w:i/>
          <w:iCs/>
          <w:snapToGrid w:val="0"/>
          <w:spacing w:val="0"/>
        </w:rPr>
        <w:t xml:space="preserve"> </w:t>
      </w:r>
      <w:r w:rsidRPr="00CE1AA2">
        <w:rPr>
          <w:rFonts w:eastAsia="Malgun Gothic"/>
          <w:i/>
          <w:iCs/>
          <w:snapToGrid w:val="0"/>
          <w:spacing w:val="0"/>
        </w:rPr>
        <w:t>물건을</w:t>
      </w:r>
      <w:r w:rsidRPr="00CE1AA2">
        <w:rPr>
          <w:rFonts w:eastAsia="Malgun Gothic"/>
          <w:i/>
          <w:iCs/>
          <w:snapToGrid w:val="0"/>
          <w:spacing w:val="0"/>
        </w:rPr>
        <w:t xml:space="preserve"> </w:t>
      </w:r>
      <w:r w:rsidRPr="00CE1AA2">
        <w:rPr>
          <w:rFonts w:eastAsia="Malgun Gothic"/>
          <w:i/>
          <w:iCs/>
          <w:snapToGrid w:val="0"/>
          <w:spacing w:val="0"/>
        </w:rPr>
        <w:t>거주지에서</w:t>
      </w:r>
      <w:r w:rsidRPr="00CE1AA2">
        <w:rPr>
          <w:rFonts w:eastAsia="Malgun Gothic"/>
          <w:i/>
          <w:iCs/>
          <w:snapToGrid w:val="0"/>
          <w:spacing w:val="0"/>
        </w:rPr>
        <w:t xml:space="preserve"> </w:t>
      </w:r>
      <w:r w:rsidRPr="00CE1AA2">
        <w:rPr>
          <w:rFonts w:eastAsia="Malgun Gothic"/>
          <w:i/>
          <w:iCs/>
          <w:snapToGrid w:val="0"/>
          <w:spacing w:val="0"/>
        </w:rPr>
        <w:t>가져갈</w:t>
      </w:r>
      <w:r w:rsidRPr="00CE1AA2">
        <w:rPr>
          <w:rFonts w:eastAsia="Malgun Gothic"/>
          <w:i/>
          <w:iCs/>
          <w:snapToGrid w:val="0"/>
          <w:spacing w:val="0"/>
        </w:rPr>
        <w:t xml:space="preserve"> </w:t>
      </w:r>
      <w:r w:rsidRPr="00CE1AA2">
        <w:rPr>
          <w:rFonts w:eastAsia="Malgun Gothic"/>
          <w:i/>
          <w:iCs/>
          <w:snapToGrid w:val="0"/>
          <w:spacing w:val="0"/>
        </w:rPr>
        <w:t>수</w:t>
      </w:r>
      <w:r w:rsidRPr="00CE1AA2">
        <w:rPr>
          <w:rFonts w:eastAsia="Malgun Gothic"/>
          <w:i/>
          <w:iCs/>
          <w:snapToGrid w:val="0"/>
          <w:spacing w:val="0"/>
        </w:rPr>
        <w:t xml:space="preserve"> </w:t>
      </w:r>
      <w:r w:rsidRPr="00CE1AA2">
        <w:rPr>
          <w:rFonts w:eastAsia="Malgun Gothic"/>
          <w:i/>
          <w:iCs/>
          <w:snapToGrid w:val="0"/>
          <w:spacing w:val="0"/>
        </w:rPr>
        <w:t>있으며</w:t>
      </w:r>
      <w:r w:rsidRPr="00CE1AA2">
        <w:rPr>
          <w:rFonts w:eastAsia="Malgun Gothic"/>
          <w:i/>
          <w:iCs/>
          <w:snapToGrid w:val="0"/>
          <w:spacing w:val="0"/>
        </w:rPr>
        <w:t xml:space="preserve">, </w:t>
      </w:r>
      <w:r w:rsidRPr="00CE1AA2">
        <w:rPr>
          <w:rFonts w:eastAsia="Malgun Gothic"/>
          <w:i/>
          <w:iCs/>
          <w:snapToGrid w:val="0"/>
          <w:spacing w:val="0"/>
        </w:rPr>
        <w:t>다음과</w:t>
      </w:r>
      <w:r w:rsidRPr="00CE1AA2">
        <w:rPr>
          <w:rFonts w:eastAsia="Malgun Gothic"/>
          <w:i/>
          <w:iCs/>
          <w:snapToGrid w:val="0"/>
          <w:spacing w:val="0"/>
        </w:rPr>
        <w:t xml:space="preserve"> </w:t>
      </w:r>
      <w:r w:rsidRPr="00CE1AA2">
        <w:rPr>
          <w:rFonts w:eastAsia="Malgun Gothic"/>
          <w:i/>
          <w:iCs/>
          <w:snapToGrid w:val="0"/>
          <w:spacing w:val="0"/>
        </w:rPr>
        <w:t>같은</w:t>
      </w:r>
      <w:r w:rsidRPr="00CE1AA2">
        <w:rPr>
          <w:rFonts w:eastAsia="Malgun Gothic"/>
          <w:i/>
          <w:iCs/>
          <w:snapToGrid w:val="0"/>
          <w:spacing w:val="0"/>
        </w:rPr>
        <w:t xml:space="preserve"> </w:t>
      </w:r>
      <w:r w:rsidRPr="00CE1AA2">
        <w:rPr>
          <w:rFonts w:eastAsia="Malgun Gothic"/>
          <w:i/>
          <w:iCs/>
          <w:snapToGrid w:val="0"/>
          <w:spacing w:val="0"/>
        </w:rPr>
        <w:t>물건</w:t>
      </w:r>
      <w:r w:rsidRPr="00CE1AA2">
        <w:rPr>
          <w:rFonts w:eastAsia="Malgun Gothic"/>
          <w:i/>
          <w:iCs/>
          <w:snapToGrid w:val="0"/>
          <w:spacing w:val="0"/>
        </w:rPr>
        <w:t>(</w:t>
      </w:r>
      <w:r w:rsidRPr="00CE1AA2">
        <w:rPr>
          <w:rFonts w:eastAsia="Malgun Gothic"/>
          <w:i/>
          <w:iCs/>
          <w:snapToGrid w:val="0"/>
          <w:spacing w:val="0"/>
        </w:rPr>
        <w:t>구체적으로</w:t>
      </w:r>
      <w:r w:rsidRPr="00CE1AA2">
        <w:rPr>
          <w:rFonts w:eastAsia="Malgun Gothic"/>
          <w:i/>
          <w:iCs/>
          <w:snapToGrid w:val="0"/>
          <w:spacing w:val="0"/>
        </w:rPr>
        <w:t xml:space="preserve"> </w:t>
      </w:r>
      <w:r w:rsidRPr="00CE1AA2">
        <w:rPr>
          <w:rFonts w:eastAsia="Malgun Gothic"/>
          <w:i/>
          <w:iCs/>
          <w:snapToGrid w:val="0"/>
          <w:spacing w:val="0"/>
        </w:rPr>
        <w:t>명시</w:t>
      </w:r>
      <w:r w:rsidRPr="00CE1AA2">
        <w:rPr>
          <w:rFonts w:eastAsia="Malgun Gothic"/>
          <w:i/>
          <w:iCs/>
          <w:snapToGrid w:val="0"/>
          <w:spacing w:val="0"/>
        </w:rPr>
        <w:t>)</w:t>
      </w:r>
      <w:r w:rsidRPr="00CE1AA2">
        <w:rPr>
          <w:rFonts w:eastAsia="Malgun Gothic"/>
          <w:i/>
          <w:iCs/>
          <w:snapToGrid w:val="0"/>
          <w:spacing w:val="0"/>
        </w:rPr>
        <w:t>을</w:t>
      </w:r>
      <w:r w:rsidRPr="00CE1AA2">
        <w:rPr>
          <w:rFonts w:eastAsia="Malgun Gothic"/>
          <w:i/>
          <w:iCs/>
          <w:snapToGrid w:val="0"/>
          <w:spacing w:val="0"/>
        </w:rPr>
        <w:t xml:space="preserve">: </w:t>
      </w:r>
    </w:p>
    <w:p w14:paraId="5B3CEC89" w14:textId="77777777" w:rsidR="00276D75" w:rsidRPr="00CE1AA2" w:rsidRDefault="00276D75" w:rsidP="00276D75">
      <w:pPr>
        <w:pStyle w:val="POprotectionslist"/>
        <w:numPr>
          <w:ilvl w:val="0"/>
          <w:numId w:val="0"/>
        </w:numPr>
        <w:tabs>
          <w:tab w:val="clear" w:pos="720"/>
          <w:tab w:val="clear" w:pos="1080"/>
          <w:tab w:val="clear" w:pos="3870"/>
        </w:tabs>
        <w:spacing w:before="0" w:after="0"/>
        <w:ind w:left="1080"/>
        <w:rPr>
          <w:rFonts w:eastAsia="Malgun Gothic"/>
          <w:i/>
          <w:iCs/>
          <w:snapToGrid w:val="0"/>
          <w:spacing w:val="0"/>
        </w:rPr>
      </w:pPr>
      <w:r w:rsidRPr="00CE1AA2">
        <w:rPr>
          <w:rFonts w:eastAsia="Malgun Gothic"/>
          <w:i/>
          <w:snapToGrid w:val="0"/>
          <w:spacing w:val="0"/>
        </w:rPr>
        <w:t>법</w:t>
      </w:r>
      <w:r w:rsidRPr="00CE1AA2">
        <w:rPr>
          <w:rFonts w:eastAsia="Malgun Gothic"/>
          <w:i/>
          <w:snapToGrid w:val="0"/>
          <w:spacing w:val="0"/>
        </w:rPr>
        <w:t xml:space="preserve"> </w:t>
      </w:r>
      <w:r w:rsidRPr="00CE1AA2">
        <w:rPr>
          <w:rFonts w:eastAsia="Malgun Gothic"/>
          <w:i/>
          <w:snapToGrid w:val="0"/>
          <w:spacing w:val="0"/>
        </w:rPr>
        <w:t>집행관이</w:t>
      </w:r>
      <w:r w:rsidRPr="00CE1AA2">
        <w:rPr>
          <w:rFonts w:eastAsia="Malgun Gothic"/>
          <w:i/>
          <w:snapToGrid w:val="0"/>
          <w:spacing w:val="0"/>
        </w:rPr>
        <w:t xml:space="preserve"> </w:t>
      </w:r>
      <w:r w:rsidRPr="00CE1AA2">
        <w:rPr>
          <w:rFonts w:eastAsia="Malgun Gothic"/>
          <w:i/>
          <w:snapToGrid w:val="0"/>
          <w:spacing w:val="0"/>
        </w:rPr>
        <w:t>있는</w:t>
      </w:r>
      <w:r w:rsidRPr="00CE1AA2">
        <w:rPr>
          <w:rFonts w:eastAsia="Malgun Gothic"/>
          <w:i/>
          <w:snapToGrid w:val="0"/>
          <w:spacing w:val="0"/>
        </w:rPr>
        <w:t xml:space="preserve"> </w:t>
      </w:r>
      <w:r w:rsidRPr="00CE1AA2">
        <w:rPr>
          <w:rFonts w:eastAsia="Malgun Gothic"/>
          <w:i/>
          <w:snapToGrid w:val="0"/>
          <w:spacing w:val="0"/>
        </w:rPr>
        <w:t>동안</w:t>
      </w:r>
      <w:r w:rsidRPr="00CE1AA2">
        <w:rPr>
          <w:rFonts w:eastAsia="Malgun Gothic"/>
          <w:i/>
          <w:snapToGrid w:val="0"/>
          <w:spacing w:val="0"/>
        </w:rPr>
        <w:t xml:space="preserve"> </w:t>
      </w:r>
      <w:r w:rsidRPr="00CE1AA2">
        <w:rPr>
          <w:rFonts w:eastAsia="Malgun Gothic"/>
          <w:i/>
          <w:snapToGrid w:val="0"/>
          <w:spacing w:val="0"/>
        </w:rPr>
        <w:t>거주지에서</w:t>
      </w:r>
      <w:r w:rsidRPr="00CE1AA2">
        <w:rPr>
          <w:rFonts w:eastAsia="Malgun Gothic"/>
          <w:i/>
          <w:snapToGrid w:val="0"/>
          <w:spacing w:val="0"/>
        </w:rPr>
        <w:t xml:space="preserve"> </w:t>
      </w:r>
      <w:r w:rsidRPr="00CE1AA2">
        <w:rPr>
          <w:rFonts w:eastAsia="Malgun Gothic"/>
          <w:i/>
          <w:snapToGrid w:val="0"/>
          <w:spacing w:val="0"/>
        </w:rPr>
        <w:t>가져갈</w:t>
      </w:r>
      <w:r w:rsidRPr="00CE1AA2">
        <w:rPr>
          <w:rFonts w:eastAsia="Malgun Gothic"/>
          <w:i/>
          <w:snapToGrid w:val="0"/>
          <w:spacing w:val="0"/>
        </w:rPr>
        <w:t xml:space="preserve"> </w:t>
      </w:r>
      <w:r w:rsidRPr="00CE1AA2">
        <w:rPr>
          <w:rFonts w:eastAsia="Malgun Gothic"/>
          <w:i/>
          <w:snapToGrid w:val="0"/>
          <w:spacing w:val="0"/>
        </w:rPr>
        <w:t>수</w:t>
      </w:r>
      <w:r w:rsidRPr="00CE1AA2">
        <w:rPr>
          <w:rFonts w:eastAsia="Malgun Gothic"/>
          <w:i/>
          <w:snapToGrid w:val="0"/>
          <w:spacing w:val="0"/>
        </w:rPr>
        <w:t xml:space="preserve"> </w:t>
      </w:r>
      <w:r w:rsidRPr="00CE1AA2">
        <w:rPr>
          <w:rFonts w:eastAsia="Malgun Gothic"/>
          <w:i/>
          <w:snapToGrid w:val="0"/>
          <w:spacing w:val="0"/>
        </w:rPr>
        <w:t>있습니다</w:t>
      </w:r>
      <w:r w:rsidRPr="00CE1AA2">
        <w:rPr>
          <w:rFonts w:eastAsia="Malgun Gothic"/>
          <w:i/>
          <w:snapToGrid w:val="0"/>
          <w:spacing w:val="0"/>
        </w:rPr>
        <w:t>.</w:t>
      </w:r>
    </w:p>
    <w:p w14:paraId="3391AD6C" w14:textId="2C2FED7D" w:rsidR="001F62C6" w:rsidRPr="00CE1AA2" w:rsidRDefault="001F62C6" w:rsidP="00F0565A">
      <w:pPr>
        <w:pStyle w:val="POprotectionslist"/>
        <w:spacing w:after="0"/>
        <w:ind w:left="1080" w:hanging="720"/>
        <w:rPr>
          <w:rFonts w:eastAsia="Malgun Gothic"/>
          <w:snapToGrid w:val="0"/>
          <w:color w:val="000000"/>
          <w:spacing w:val="0"/>
        </w:rPr>
      </w:pPr>
      <w:r w:rsidRPr="00CE1AA2">
        <w:rPr>
          <w:rFonts w:eastAsia="Malgun Gothic"/>
          <w:snapToGrid w:val="0"/>
          <w:spacing w:val="0"/>
        </w:rPr>
        <w:t>[  ]</w:t>
      </w:r>
      <w:r w:rsidR="00BB4281" w:rsidRPr="00CE1AA2">
        <w:rPr>
          <w:rFonts w:eastAsia="Malgun Gothic"/>
          <w:snapToGrid w:val="0"/>
          <w:spacing w:val="0"/>
        </w:rPr>
        <w:tab/>
      </w:r>
      <w:r w:rsidRPr="00CE1AA2">
        <w:rPr>
          <w:rFonts w:eastAsia="Malgun Gothic"/>
          <w:b/>
          <w:snapToGrid w:val="0"/>
          <w:spacing w:val="0"/>
        </w:rPr>
        <w:t>Intimate Images:</w:t>
      </w:r>
      <w:r w:rsidRPr="00CE1AA2">
        <w:rPr>
          <w:rFonts w:eastAsia="Malgun Gothic"/>
          <w:snapToGrid w:val="0"/>
          <w:spacing w:val="0"/>
        </w:rPr>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0F9B87C7" w14:textId="40B08763" w:rsidR="00276D75" w:rsidRPr="00CE1AA2" w:rsidRDefault="00276D75" w:rsidP="00276D75">
      <w:pPr>
        <w:pStyle w:val="POprotectionslist"/>
        <w:numPr>
          <w:ilvl w:val="0"/>
          <w:numId w:val="0"/>
        </w:numPr>
        <w:spacing w:before="0" w:after="0"/>
        <w:ind w:left="1080"/>
        <w:rPr>
          <w:rFonts w:eastAsia="Malgun Gothic"/>
          <w:i/>
          <w:iCs/>
          <w:snapToGrid w:val="0"/>
          <w:color w:val="000000"/>
          <w:spacing w:val="0"/>
        </w:rPr>
      </w:pPr>
      <w:r w:rsidRPr="00CE1AA2">
        <w:rPr>
          <w:rFonts w:eastAsia="Malgun Gothic"/>
          <w:b/>
          <w:i/>
          <w:snapToGrid w:val="0"/>
          <w:spacing w:val="0"/>
        </w:rPr>
        <w:t>사적</w:t>
      </w:r>
      <w:r w:rsidRPr="00CE1AA2">
        <w:rPr>
          <w:rFonts w:eastAsia="Malgun Gothic"/>
          <w:b/>
          <w:i/>
          <w:snapToGrid w:val="0"/>
          <w:spacing w:val="0"/>
        </w:rPr>
        <w:t xml:space="preserve"> </w:t>
      </w:r>
      <w:r w:rsidRPr="00CE1AA2">
        <w:rPr>
          <w:rFonts w:eastAsia="Malgun Gothic"/>
          <w:b/>
          <w:i/>
          <w:snapToGrid w:val="0"/>
          <w:spacing w:val="0"/>
        </w:rPr>
        <w:t>이미지</w:t>
      </w:r>
      <w:r w:rsidRPr="00CE1AA2">
        <w:rPr>
          <w:rFonts w:eastAsia="Malgun Gothic"/>
          <w:b/>
          <w:i/>
          <w:snapToGrid w:val="0"/>
          <w:spacing w:val="0"/>
        </w:rPr>
        <w:t>:</w:t>
      </w:r>
      <w:r w:rsidRPr="00CE1AA2">
        <w:rPr>
          <w:rFonts w:eastAsia="Malgun Gothic"/>
          <w:i/>
          <w:iCs/>
          <w:snapToGrid w:val="0"/>
          <w:spacing w:val="0"/>
        </w:rPr>
        <w:t xml:space="preserve"> </w:t>
      </w:r>
      <w:r w:rsidRPr="00CE1AA2">
        <w:rPr>
          <w:rFonts w:eastAsia="Malgun Gothic"/>
          <w:i/>
          <w:iCs/>
          <w:snapToGrid w:val="0"/>
          <w:spacing w:val="0"/>
        </w:rPr>
        <w:t>피보호자의</w:t>
      </w:r>
      <w:r w:rsidRPr="00CE1AA2">
        <w:rPr>
          <w:rFonts w:eastAsia="Malgun Gothic"/>
          <w:i/>
          <w:iCs/>
          <w:snapToGrid w:val="0"/>
          <w:spacing w:val="0"/>
        </w:rPr>
        <w:t xml:space="preserve"> </w:t>
      </w:r>
      <w:r w:rsidRPr="00CE1AA2">
        <w:rPr>
          <w:rFonts w:eastAsia="Malgun Gothic"/>
          <w:i/>
          <w:iCs/>
          <w:snapToGrid w:val="0"/>
          <w:spacing w:val="0"/>
        </w:rPr>
        <w:t>사적</w:t>
      </w:r>
      <w:r w:rsidRPr="00CE1AA2">
        <w:rPr>
          <w:rFonts w:eastAsia="Malgun Gothic"/>
          <w:i/>
          <w:iCs/>
          <w:snapToGrid w:val="0"/>
          <w:spacing w:val="0"/>
        </w:rPr>
        <w:t xml:space="preserve"> </w:t>
      </w:r>
      <w:r w:rsidRPr="00CE1AA2">
        <w:rPr>
          <w:rFonts w:eastAsia="Malgun Gothic"/>
          <w:i/>
          <w:iCs/>
          <w:snapToGrid w:val="0"/>
          <w:spacing w:val="0"/>
        </w:rPr>
        <w:t>이미지를</w:t>
      </w:r>
      <w:r w:rsidRPr="00CE1AA2">
        <w:rPr>
          <w:rFonts w:eastAsia="Malgun Gothic"/>
          <w:i/>
          <w:iCs/>
          <w:snapToGrid w:val="0"/>
          <w:spacing w:val="0"/>
        </w:rPr>
        <w:t xml:space="preserve"> </w:t>
      </w:r>
      <w:r w:rsidRPr="00CE1AA2">
        <w:rPr>
          <w:rFonts w:eastAsia="Malgun Gothic"/>
          <w:i/>
          <w:iCs/>
          <w:snapToGrid w:val="0"/>
          <w:spacing w:val="0"/>
        </w:rPr>
        <w:t>소유</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배포하지</w:t>
      </w:r>
      <w:r w:rsidRPr="00CE1AA2">
        <w:rPr>
          <w:rFonts w:eastAsia="Malgun Gothic"/>
          <w:i/>
          <w:iCs/>
          <w:snapToGrid w:val="0"/>
          <w:spacing w:val="0"/>
        </w:rPr>
        <w:t xml:space="preserve"> </w:t>
      </w:r>
      <w:r w:rsidRPr="00CE1AA2">
        <w:rPr>
          <w:rFonts w:eastAsia="Malgun Gothic"/>
          <w:i/>
          <w:iCs/>
          <w:snapToGrid w:val="0"/>
          <w:spacing w:val="0"/>
        </w:rPr>
        <w:t>않습니다</w:t>
      </w:r>
      <w:r w:rsidRPr="00CE1AA2">
        <w:rPr>
          <w:rFonts w:eastAsia="Malgun Gothic"/>
          <w:i/>
          <w:iCs/>
          <w:snapToGrid w:val="0"/>
          <w:spacing w:val="0"/>
        </w:rPr>
        <w:t>(RCW 9A.86.010</w:t>
      </w:r>
      <w:r w:rsidRPr="00CE1AA2">
        <w:rPr>
          <w:rFonts w:eastAsia="Malgun Gothic"/>
          <w:i/>
          <w:iCs/>
          <w:snapToGrid w:val="0"/>
          <w:spacing w:val="0"/>
        </w:rPr>
        <w:t>에</w:t>
      </w:r>
      <w:r w:rsidRPr="00CE1AA2">
        <w:rPr>
          <w:rFonts w:eastAsia="Malgun Gothic"/>
          <w:i/>
          <w:iCs/>
          <w:snapToGrid w:val="0"/>
          <w:spacing w:val="0"/>
        </w:rPr>
        <w:t xml:space="preserve"> </w:t>
      </w:r>
      <w:r w:rsidRPr="00CE1AA2">
        <w:rPr>
          <w:rFonts w:eastAsia="Malgun Gothic"/>
          <w:i/>
          <w:iCs/>
          <w:snapToGrid w:val="0"/>
          <w:spacing w:val="0"/>
        </w:rPr>
        <w:t>정의</w:t>
      </w:r>
      <w:r w:rsidRPr="00CE1AA2">
        <w:rPr>
          <w:rFonts w:eastAsia="Malgun Gothic"/>
          <w:i/>
          <w:iCs/>
          <w:snapToGrid w:val="0"/>
          <w:spacing w:val="0"/>
        </w:rPr>
        <w:t xml:space="preserve">).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t>대상자는</w:t>
      </w:r>
      <w:r w:rsidRPr="00CE1AA2">
        <w:rPr>
          <w:rFonts w:eastAsia="Malgun Gothic"/>
          <w:i/>
          <w:iCs/>
          <w:snapToGrid w:val="0"/>
          <w:spacing w:val="0"/>
        </w:rPr>
        <w:t xml:space="preserve">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t>대상자의</w:t>
      </w:r>
      <w:r w:rsidRPr="00CE1AA2">
        <w:rPr>
          <w:rFonts w:eastAsia="Malgun Gothic"/>
          <w:i/>
          <w:iCs/>
          <w:snapToGrid w:val="0"/>
          <w:spacing w:val="0"/>
        </w:rPr>
        <w:t xml:space="preserve"> </w:t>
      </w:r>
      <w:r w:rsidRPr="00CE1AA2">
        <w:rPr>
          <w:rFonts w:eastAsia="Malgun Gothic"/>
          <w:i/>
          <w:iCs/>
          <w:snapToGrid w:val="0"/>
          <w:spacing w:val="0"/>
        </w:rPr>
        <w:t>소유</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통제</w:t>
      </w:r>
      <w:r w:rsidRPr="00CE1AA2">
        <w:rPr>
          <w:rFonts w:eastAsia="Malgun Gothic"/>
          <w:i/>
          <w:iCs/>
          <w:snapToGrid w:val="0"/>
          <w:spacing w:val="0"/>
        </w:rPr>
        <w:t xml:space="preserve"> </w:t>
      </w:r>
      <w:r w:rsidRPr="00CE1AA2">
        <w:rPr>
          <w:rFonts w:eastAsia="Malgun Gothic"/>
          <w:i/>
          <w:iCs/>
          <w:snapToGrid w:val="0"/>
          <w:spacing w:val="0"/>
        </w:rPr>
        <w:t>하에</w:t>
      </w:r>
      <w:r w:rsidRPr="00CE1AA2">
        <w:rPr>
          <w:rFonts w:eastAsia="Malgun Gothic"/>
          <w:i/>
          <w:iCs/>
          <w:snapToGrid w:val="0"/>
          <w:spacing w:val="0"/>
        </w:rPr>
        <w:t xml:space="preserve"> </w:t>
      </w:r>
      <w:r w:rsidRPr="00CE1AA2">
        <w:rPr>
          <w:rFonts w:eastAsia="Malgun Gothic"/>
          <w:i/>
          <w:iCs/>
          <w:snapToGrid w:val="0"/>
          <w:spacing w:val="0"/>
        </w:rPr>
        <w:t>있는</w:t>
      </w:r>
      <w:r w:rsidRPr="00CE1AA2">
        <w:rPr>
          <w:rFonts w:eastAsia="Malgun Gothic"/>
          <w:i/>
          <w:iCs/>
          <w:snapToGrid w:val="0"/>
          <w:spacing w:val="0"/>
        </w:rPr>
        <w:t xml:space="preserve"> </w:t>
      </w:r>
      <w:r w:rsidRPr="00CE1AA2">
        <w:rPr>
          <w:rFonts w:eastAsia="Malgun Gothic"/>
          <w:i/>
          <w:iCs/>
          <w:snapToGrid w:val="0"/>
          <w:spacing w:val="0"/>
        </w:rPr>
        <w:t>피보호자의</w:t>
      </w:r>
      <w:r w:rsidRPr="00CE1AA2">
        <w:rPr>
          <w:rFonts w:eastAsia="Malgun Gothic"/>
          <w:i/>
          <w:iCs/>
          <w:snapToGrid w:val="0"/>
          <w:spacing w:val="0"/>
        </w:rPr>
        <w:t xml:space="preserve"> </w:t>
      </w:r>
      <w:r w:rsidRPr="00CE1AA2">
        <w:rPr>
          <w:rFonts w:eastAsia="Malgun Gothic"/>
          <w:i/>
          <w:iCs/>
          <w:snapToGrid w:val="0"/>
          <w:spacing w:val="0"/>
        </w:rPr>
        <w:t>일부</w:t>
      </w:r>
      <w:r w:rsidRPr="00CE1AA2">
        <w:rPr>
          <w:rFonts w:eastAsia="Malgun Gothic"/>
          <w:i/>
          <w:iCs/>
          <w:snapToGrid w:val="0"/>
          <w:spacing w:val="0"/>
        </w:rPr>
        <w:t xml:space="preserve"> </w:t>
      </w:r>
      <w:r w:rsidRPr="00CE1AA2">
        <w:rPr>
          <w:rFonts w:eastAsia="Malgun Gothic"/>
          <w:i/>
          <w:iCs/>
          <w:snapToGrid w:val="0"/>
          <w:spacing w:val="0"/>
        </w:rPr>
        <w:t>및</w:t>
      </w:r>
      <w:r w:rsidRPr="00CE1AA2">
        <w:rPr>
          <w:rFonts w:eastAsia="Malgun Gothic"/>
          <w:i/>
          <w:iCs/>
          <w:snapToGrid w:val="0"/>
          <w:spacing w:val="0"/>
        </w:rPr>
        <w:t xml:space="preserve"> </w:t>
      </w:r>
      <w:r w:rsidRPr="00CE1AA2">
        <w:rPr>
          <w:rFonts w:eastAsia="Malgun Gothic"/>
          <w:i/>
          <w:iCs/>
          <w:snapToGrid w:val="0"/>
          <w:spacing w:val="0"/>
        </w:rPr>
        <w:t>모든</w:t>
      </w:r>
      <w:r w:rsidRPr="00CE1AA2">
        <w:rPr>
          <w:rFonts w:eastAsia="Malgun Gothic"/>
          <w:i/>
          <w:iCs/>
          <w:snapToGrid w:val="0"/>
          <w:spacing w:val="0"/>
        </w:rPr>
        <w:t xml:space="preserve"> </w:t>
      </w:r>
      <w:r w:rsidRPr="00CE1AA2">
        <w:rPr>
          <w:rFonts w:eastAsia="Malgun Gothic"/>
          <w:i/>
          <w:iCs/>
          <w:snapToGrid w:val="0"/>
          <w:spacing w:val="0"/>
        </w:rPr>
        <w:t>사적</w:t>
      </w:r>
      <w:r w:rsidRPr="00CE1AA2">
        <w:rPr>
          <w:rFonts w:eastAsia="Malgun Gothic"/>
          <w:i/>
          <w:iCs/>
          <w:snapToGrid w:val="0"/>
          <w:spacing w:val="0"/>
        </w:rPr>
        <w:t xml:space="preserve"> </w:t>
      </w:r>
      <w:r w:rsidRPr="00CE1AA2">
        <w:rPr>
          <w:rFonts w:eastAsia="Malgun Gothic"/>
          <w:i/>
          <w:iCs/>
          <w:snapToGrid w:val="0"/>
          <w:spacing w:val="0"/>
        </w:rPr>
        <w:t>이미지와</w:t>
      </w:r>
      <w:r w:rsidRPr="00CE1AA2">
        <w:rPr>
          <w:rFonts w:eastAsia="Malgun Gothic"/>
          <w:i/>
          <w:iCs/>
          <w:snapToGrid w:val="0"/>
          <w:spacing w:val="0"/>
        </w:rPr>
        <w:t xml:space="preserve"> </w:t>
      </w:r>
      <w:r w:rsidRPr="00CE1AA2">
        <w:rPr>
          <w:rFonts w:eastAsia="Malgun Gothic"/>
          <w:i/>
          <w:iCs/>
          <w:snapToGrid w:val="0"/>
          <w:spacing w:val="0"/>
        </w:rPr>
        <w:t>기록을</w:t>
      </w:r>
      <w:r w:rsidRPr="00CE1AA2">
        <w:rPr>
          <w:rFonts w:eastAsia="Malgun Gothic"/>
          <w:i/>
          <w:iCs/>
          <w:snapToGrid w:val="0"/>
          <w:spacing w:val="0"/>
        </w:rPr>
        <w:t xml:space="preserve"> </w:t>
      </w:r>
      <w:r w:rsidRPr="00CE1AA2">
        <w:rPr>
          <w:rFonts w:eastAsia="Malgun Gothic"/>
          <w:i/>
          <w:iCs/>
          <w:snapToGrid w:val="0"/>
          <w:spacing w:val="0"/>
        </w:rPr>
        <w:t>내리고</w:t>
      </w:r>
      <w:r w:rsidRPr="00CE1AA2">
        <w:rPr>
          <w:rFonts w:eastAsia="Malgun Gothic"/>
          <w:i/>
          <w:iCs/>
          <w:snapToGrid w:val="0"/>
          <w:spacing w:val="0"/>
        </w:rPr>
        <w:t xml:space="preserve"> </w:t>
      </w:r>
      <w:r w:rsidRPr="00CE1AA2">
        <w:rPr>
          <w:rFonts w:eastAsia="Malgun Gothic"/>
          <w:i/>
          <w:iCs/>
          <w:snapToGrid w:val="0"/>
          <w:spacing w:val="0"/>
        </w:rPr>
        <w:t>삭제하고</w:t>
      </w:r>
      <w:r w:rsidRPr="00CE1AA2">
        <w:rPr>
          <w:rFonts w:eastAsia="Malgun Gothic"/>
          <w:i/>
          <w:iCs/>
          <w:snapToGrid w:val="0"/>
          <w:spacing w:val="0"/>
        </w:rPr>
        <w:t xml:space="preserve"> </w:t>
      </w:r>
      <w:r w:rsidRPr="00CE1AA2">
        <w:rPr>
          <w:rFonts w:eastAsia="Malgun Gothic"/>
          <w:i/>
          <w:iCs/>
          <w:snapToGrid w:val="0"/>
          <w:spacing w:val="0"/>
        </w:rPr>
        <w:t>이러한</w:t>
      </w:r>
      <w:r w:rsidRPr="00CE1AA2">
        <w:rPr>
          <w:rFonts w:eastAsia="Malgun Gothic"/>
          <w:i/>
          <w:iCs/>
          <w:snapToGrid w:val="0"/>
          <w:spacing w:val="0"/>
        </w:rPr>
        <w:t xml:space="preserve"> </w:t>
      </w:r>
      <w:r w:rsidRPr="00CE1AA2">
        <w:rPr>
          <w:rFonts w:eastAsia="Malgun Gothic"/>
          <w:i/>
          <w:iCs/>
          <w:snapToGrid w:val="0"/>
          <w:spacing w:val="0"/>
        </w:rPr>
        <w:t>사적</w:t>
      </w:r>
      <w:r w:rsidRPr="00CE1AA2">
        <w:rPr>
          <w:rFonts w:eastAsia="Malgun Gothic"/>
          <w:i/>
          <w:iCs/>
          <w:snapToGrid w:val="0"/>
          <w:spacing w:val="0"/>
        </w:rPr>
        <w:t xml:space="preserve"> </w:t>
      </w:r>
      <w:r w:rsidRPr="00CE1AA2">
        <w:rPr>
          <w:rFonts w:eastAsia="Malgun Gothic"/>
          <w:i/>
          <w:iCs/>
          <w:snapToGrid w:val="0"/>
          <w:spacing w:val="0"/>
        </w:rPr>
        <w:t>이미지</w:t>
      </w:r>
      <w:r w:rsidRPr="00CE1AA2">
        <w:rPr>
          <w:rFonts w:eastAsia="Malgun Gothic"/>
          <w:i/>
          <w:iCs/>
          <w:snapToGrid w:val="0"/>
          <w:spacing w:val="0"/>
        </w:rPr>
        <w:t xml:space="preserve"> </w:t>
      </w:r>
      <w:r w:rsidRPr="00CE1AA2">
        <w:rPr>
          <w:rFonts w:eastAsia="Malgun Gothic"/>
          <w:i/>
          <w:iCs/>
          <w:snapToGrid w:val="0"/>
          <w:spacing w:val="0"/>
        </w:rPr>
        <w:t>공개를</w:t>
      </w:r>
      <w:r w:rsidRPr="00CE1AA2">
        <w:rPr>
          <w:rFonts w:eastAsia="Malgun Gothic"/>
          <w:i/>
          <w:iCs/>
          <w:snapToGrid w:val="0"/>
          <w:spacing w:val="0"/>
        </w:rPr>
        <w:t xml:space="preserve"> </w:t>
      </w:r>
      <w:r w:rsidRPr="00CE1AA2">
        <w:rPr>
          <w:rFonts w:eastAsia="Malgun Gothic"/>
          <w:i/>
          <w:iCs/>
          <w:snapToGrid w:val="0"/>
          <w:spacing w:val="0"/>
        </w:rPr>
        <w:t>중단해야</w:t>
      </w:r>
      <w:r w:rsidRPr="00CE1AA2">
        <w:rPr>
          <w:rFonts w:eastAsia="Malgun Gothic"/>
          <w:i/>
          <w:iCs/>
          <w:snapToGrid w:val="0"/>
          <w:spacing w:val="0"/>
        </w:rPr>
        <w:t xml:space="preserve"> </w:t>
      </w:r>
      <w:r w:rsidRPr="00CE1AA2">
        <w:rPr>
          <w:rFonts w:eastAsia="Malgun Gothic"/>
          <w:i/>
          <w:iCs/>
          <w:snapToGrid w:val="0"/>
          <w:spacing w:val="0"/>
        </w:rPr>
        <w:t>합니다</w:t>
      </w:r>
      <w:r w:rsidRPr="00CE1AA2">
        <w:rPr>
          <w:rFonts w:eastAsia="Malgun Gothic"/>
          <w:i/>
          <w:iCs/>
          <w:snapToGrid w:val="0"/>
          <w:spacing w:val="0"/>
        </w:rPr>
        <w:t>.</w:t>
      </w:r>
    </w:p>
    <w:p w14:paraId="28FCB899" w14:textId="78566DD2" w:rsidR="008553CD" w:rsidRPr="00CE1AA2" w:rsidRDefault="008553CD" w:rsidP="00F0565A">
      <w:pPr>
        <w:pStyle w:val="POprotectionslist"/>
        <w:spacing w:after="0"/>
        <w:ind w:left="1080" w:hanging="720"/>
        <w:rPr>
          <w:rFonts w:eastAsia="Malgun Gothic"/>
          <w:snapToGrid w:val="0"/>
          <w:spacing w:val="0"/>
        </w:rPr>
      </w:pPr>
      <w:r w:rsidRPr="00CE1AA2">
        <w:rPr>
          <w:rFonts w:eastAsia="Malgun Gothic"/>
          <w:snapToGrid w:val="0"/>
          <w:spacing w:val="0"/>
        </w:rPr>
        <w:t>[  ]</w:t>
      </w:r>
      <w:r w:rsidRPr="00CE1AA2">
        <w:rPr>
          <w:rFonts w:eastAsia="Malgun Gothic"/>
          <w:snapToGrid w:val="0"/>
          <w:spacing w:val="0"/>
        </w:rPr>
        <w:tab/>
      </w:r>
      <w:r w:rsidRPr="00CE1AA2">
        <w:rPr>
          <w:rFonts w:eastAsia="Malgun Gothic"/>
          <w:b/>
          <w:snapToGrid w:val="0"/>
          <w:spacing w:val="0"/>
        </w:rPr>
        <w:t>Electronic Monitoring:</w:t>
      </w:r>
      <w:r w:rsidRPr="00CE1AA2">
        <w:rPr>
          <w:rFonts w:eastAsia="Malgun Gothic"/>
          <w:snapToGrid w:val="0"/>
          <w:spacing w:val="0"/>
        </w:rPr>
        <w:t xml:space="preserve"> The restrained person must submit to electronic monitoring. Example: location tracking via ankle bracelet. (Restrained person must be age 18 or older.)</w:t>
      </w:r>
    </w:p>
    <w:p w14:paraId="7F2DEC88" w14:textId="355B1E00" w:rsidR="00276D75" w:rsidRPr="00CE1AA2" w:rsidRDefault="00276D75" w:rsidP="00276D75">
      <w:pPr>
        <w:pStyle w:val="POprotectionslist"/>
        <w:numPr>
          <w:ilvl w:val="0"/>
          <w:numId w:val="0"/>
        </w:numPr>
        <w:spacing w:before="0" w:after="0"/>
        <w:ind w:left="1080"/>
        <w:rPr>
          <w:rFonts w:eastAsia="Malgun Gothic"/>
          <w:i/>
          <w:iCs/>
          <w:snapToGrid w:val="0"/>
          <w:spacing w:val="0"/>
        </w:rPr>
      </w:pPr>
      <w:r w:rsidRPr="00CE1AA2">
        <w:rPr>
          <w:rFonts w:eastAsia="Malgun Gothic"/>
          <w:b/>
          <w:i/>
          <w:snapToGrid w:val="0"/>
          <w:spacing w:val="0"/>
        </w:rPr>
        <w:t>전자적</w:t>
      </w:r>
      <w:r w:rsidRPr="00CE1AA2">
        <w:rPr>
          <w:rFonts w:eastAsia="Malgun Gothic"/>
          <w:b/>
          <w:i/>
          <w:snapToGrid w:val="0"/>
          <w:spacing w:val="0"/>
        </w:rPr>
        <w:t xml:space="preserve"> </w:t>
      </w:r>
      <w:r w:rsidRPr="00CE1AA2">
        <w:rPr>
          <w:rFonts w:eastAsia="Malgun Gothic"/>
          <w:b/>
          <w:i/>
          <w:snapToGrid w:val="0"/>
          <w:spacing w:val="0"/>
        </w:rPr>
        <w:t>모니터링</w:t>
      </w:r>
      <w:r w:rsidRPr="00CE1AA2">
        <w:rPr>
          <w:rFonts w:eastAsia="Malgun Gothic"/>
          <w:b/>
          <w:i/>
          <w:snapToGrid w:val="0"/>
          <w:spacing w:val="0"/>
        </w:rPr>
        <w:t>:</w:t>
      </w:r>
      <w:r w:rsidRPr="00CE1AA2">
        <w:rPr>
          <w:rFonts w:eastAsia="Malgun Gothic"/>
          <w:i/>
          <w:iCs/>
          <w:snapToGrid w:val="0"/>
          <w:spacing w:val="0"/>
        </w:rPr>
        <w:t xml:space="preserve">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t>대상자는</w:t>
      </w:r>
      <w:r w:rsidRPr="00CE1AA2">
        <w:rPr>
          <w:rFonts w:eastAsia="Malgun Gothic"/>
          <w:i/>
          <w:iCs/>
          <w:snapToGrid w:val="0"/>
          <w:spacing w:val="0"/>
        </w:rPr>
        <w:t xml:space="preserve"> </w:t>
      </w:r>
      <w:r w:rsidRPr="00CE1AA2">
        <w:rPr>
          <w:rFonts w:eastAsia="Malgun Gothic"/>
          <w:i/>
          <w:iCs/>
          <w:snapToGrid w:val="0"/>
          <w:spacing w:val="0"/>
        </w:rPr>
        <w:t>전자적</w:t>
      </w:r>
      <w:r w:rsidRPr="00CE1AA2">
        <w:rPr>
          <w:rFonts w:eastAsia="Malgun Gothic"/>
          <w:i/>
          <w:iCs/>
          <w:snapToGrid w:val="0"/>
          <w:spacing w:val="0"/>
        </w:rPr>
        <w:t xml:space="preserve"> </w:t>
      </w:r>
      <w:r w:rsidRPr="00CE1AA2">
        <w:rPr>
          <w:rFonts w:eastAsia="Malgun Gothic"/>
          <w:i/>
          <w:iCs/>
          <w:snapToGrid w:val="0"/>
          <w:spacing w:val="0"/>
        </w:rPr>
        <w:t>모니터링에</w:t>
      </w:r>
      <w:r w:rsidRPr="00CE1AA2">
        <w:rPr>
          <w:rFonts w:eastAsia="Malgun Gothic"/>
          <w:i/>
          <w:iCs/>
          <w:snapToGrid w:val="0"/>
          <w:spacing w:val="0"/>
        </w:rPr>
        <w:t xml:space="preserve"> </w:t>
      </w:r>
      <w:r w:rsidRPr="00CE1AA2">
        <w:rPr>
          <w:rFonts w:eastAsia="Malgun Gothic"/>
          <w:i/>
          <w:iCs/>
          <w:snapToGrid w:val="0"/>
          <w:spacing w:val="0"/>
        </w:rPr>
        <w:t>따라야</w:t>
      </w:r>
      <w:r w:rsidRPr="00CE1AA2">
        <w:rPr>
          <w:rFonts w:eastAsia="Malgun Gothic"/>
          <w:i/>
          <w:iCs/>
          <w:snapToGrid w:val="0"/>
          <w:spacing w:val="0"/>
        </w:rPr>
        <w:t xml:space="preserve"> </w:t>
      </w:r>
      <w:r w:rsidRPr="00CE1AA2">
        <w:rPr>
          <w:rFonts w:eastAsia="Malgun Gothic"/>
          <w:i/>
          <w:iCs/>
          <w:snapToGrid w:val="0"/>
          <w:spacing w:val="0"/>
        </w:rPr>
        <w:t>합니다</w:t>
      </w:r>
      <w:r w:rsidRPr="00CE1AA2">
        <w:rPr>
          <w:rFonts w:eastAsia="Malgun Gothic"/>
          <w:i/>
          <w:iCs/>
          <w:snapToGrid w:val="0"/>
          <w:spacing w:val="0"/>
        </w:rPr>
        <w:t xml:space="preserve">. </w:t>
      </w:r>
      <w:r w:rsidRPr="00CE1AA2">
        <w:rPr>
          <w:rFonts w:eastAsia="Malgun Gothic"/>
          <w:i/>
          <w:iCs/>
          <w:snapToGrid w:val="0"/>
          <w:spacing w:val="0"/>
        </w:rPr>
        <w:t>예</w:t>
      </w:r>
      <w:r w:rsidRPr="00CE1AA2">
        <w:rPr>
          <w:rFonts w:eastAsia="Malgun Gothic"/>
          <w:i/>
          <w:iCs/>
          <w:snapToGrid w:val="0"/>
          <w:spacing w:val="0"/>
        </w:rPr>
        <w:t xml:space="preserve">: </w:t>
      </w:r>
      <w:r w:rsidRPr="00CE1AA2">
        <w:rPr>
          <w:rFonts w:eastAsia="Malgun Gothic"/>
          <w:i/>
          <w:iCs/>
          <w:snapToGrid w:val="0"/>
          <w:spacing w:val="0"/>
        </w:rPr>
        <w:t>전자</w:t>
      </w:r>
      <w:r w:rsidRPr="00CE1AA2">
        <w:rPr>
          <w:rFonts w:eastAsia="Malgun Gothic"/>
          <w:i/>
          <w:iCs/>
          <w:snapToGrid w:val="0"/>
          <w:spacing w:val="0"/>
        </w:rPr>
        <w:t xml:space="preserve"> </w:t>
      </w:r>
      <w:r w:rsidRPr="00CE1AA2">
        <w:rPr>
          <w:rFonts w:eastAsia="Malgun Gothic"/>
          <w:i/>
          <w:iCs/>
          <w:snapToGrid w:val="0"/>
          <w:spacing w:val="0"/>
        </w:rPr>
        <w:t>팔찌를</w:t>
      </w:r>
      <w:r w:rsidRPr="00CE1AA2">
        <w:rPr>
          <w:rFonts w:eastAsia="Malgun Gothic"/>
          <w:i/>
          <w:iCs/>
          <w:snapToGrid w:val="0"/>
          <w:spacing w:val="0"/>
        </w:rPr>
        <w:t xml:space="preserve"> </w:t>
      </w:r>
      <w:r w:rsidRPr="00CE1AA2">
        <w:rPr>
          <w:rFonts w:eastAsia="Malgun Gothic"/>
          <w:i/>
          <w:iCs/>
          <w:snapToGrid w:val="0"/>
          <w:spacing w:val="0"/>
        </w:rPr>
        <w:t>통한</w:t>
      </w:r>
      <w:r w:rsidRPr="00CE1AA2">
        <w:rPr>
          <w:rFonts w:eastAsia="Malgun Gothic"/>
          <w:i/>
          <w:iCs/>
          <w:snapToGrid w:val="0"/>
          <w:spacing w:val="0"/>
        </w:rPr>
        <w:t xml:space="preserve"> </w:t>
      </w:r>
      <w:r w:rsidRPr="00CE1AA2">
        <w:rPr>
          <w:rFonts w:eastAsia="Malgun Gothic"/>
          <w:i/>
          <w:iCs/>
          <w:snapToGrid w:val="0"/>
          <w:spacing w:val="0"/>
        </w:rPr>
        <w:t>위치</w:t>
      </w:r>
      <w:r w:rsidRPr="00CE1AA2">
        <w:rPr>
          <w:rFonts w:eastAsia="Malgun Gothic"/>
          <w:i/>
          <w:iCs/>
          <w:snapToGrid w:val="0"/>
          <w:spacing w:val="0"/>
        </w:rPr>
        <w:t xml:space="preserve"> </w:t>
      </w:r>
      <w:r w:rsidRPr="00CE1AA2">
        <w:rPr>
          <w:rFonts w:eastAsia="Malgun Gothic"/>
          <w:i/>
          <w:iCs/>
          <w:snapToGrid w:val="0"/>
          <w:spacing w:val="0"/>
        </w:rPr>
        <w:t>추적</w:t>
      </w:r>
      <w:r w:rsidRPr="00CE1AA2">
        <w:rPr>
          <w:rFonts w:eastAsia="Malgun Gothic"/>
          <w:i/>
          <w:iCs/>
          <w:snapToGrid w:val="0"/>
          <w:spacing w:val="0"/>
        </w:rPr>
        <w:t>.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t>대상자는</w:t>
      </w:r>
      <w:r w:rsidRPr="00CE1AA2">
        <w:rPr>
          <w:rFonts w:eastAsia="Malgun Gothic"/>
          <w:i/>
          <w:iCs/>
          <w:snapToGrid w:val="0"/>
          <w:spacing w:val="0"/>
        </w:rPr>
        <w:t xml:space="preserve"> 18</w:t>
      </w:r>
      <w:r w:rsidRPr="00CE1AA2">
        <w:rPr>
          <w:rFonts w:eastAsia="Malgun Gothic"/>
          <w:i/>
          <w:iCs/>
          <w:snapToGrid w:val="0"/>
          <w:spacing w:val="0"/>
        </w:rPr>
        <w:t>세</w:t>
      </w:r>
      <w:r w:rsidRPr="00CE1AA2">
        <w:rPr>
          <w:rFonts w:eastAsia="Malgun Gothic"/>
          <w:i/>
          <w:iCs/>
          <w:snapToGrid w:val="0"/>
          <w:spacing w:val="0"/>
        </w:rPr>
        <w:t xml:space="preserve"> </w:t>
      </w:r>
      <w:r w:rsidRPr="00CE1AA2">
        <w:rPr>
          <w:rFonts w:eastAsia="Malgun Gothic"/>
          <w:i/>
          <w:iCs/>
          <w:snapToGrid w:val="0"/>
          <w:spacing w:val="0"/>
        </w:rPr>
        <w:t>이상이어야</w:t>
      </w:r>
      <w:r w:rsidRPr="00CE1AA2">
        <w:rPr>
          <w:rFonts w:eastAsia="Malgun Gothic"/>
          <w:i/>
          <w:iCs/>
          <w:snapToGrid w:val="0"/>
          <w:spacing w:val="0"/>
        </w:rPr>
        <w:t xml:space="preserve"> </w:t>
      </w:r>
      <w:r w:rsidRPr="00CE1AA2">
        <w:rPr>
          <w:rFonts w:eastAsia="Malgun Gothic"/>
          <w:i/>
          <w:iCs/>
          <w:snapToGrid w:val="0"/>
          <w:spacing w:val="0"/>
        </w:rPr>
        <w:t>합니다</w:t>
      </w:r>
      <w:r w:rsidRPr="00CE1AA2">
        <w:rPr>
          <w:rFonts w:eastAsia="Malgun Gothic"/>
          <w:i/>
          <w:iCs/>
          <w:snapToGrid w:val="0"/>
          <w:spacing w:val="0"/>
        </w:rPr>
        <w:t>.)</w:t>
      </w:r>
    </w:p>
    <w:p w14:paraId="330D1FC8" w14:textId="5FAFE284" w:rsidR="00132673" w:rsidRPr="00301379" w:rsidRDefault="008553CD" w:rsidP="00301379">
      <w:pPr>
        <w:pStyle w:val="POprotectionslist"/>
        <w:keepNext/>
        <w:keepLines/>
        <w:spacing w:after="0"/>
        <w:ind w:left="1080" w:hanging="720"/>
        <w:rPr>
          <w:rFonts w:eastAsia="Malgun Gothic"/>
          <w:snapToGrid w:val="0"/>
          <w:color w:val="000000"/>
          <w:spacing w:val="0"/>
        </w:rPr>
      </w:pPr>
      <w:r w:rsidRPr="00CE1AA2">
        <w:rPr>
          <w:rFonts w:eastAsia="Malgun Gothic"/>
          <w:snapToGrid w:val="0"/>
          <w:spacing w:val="0"/>
        </w:rPr>
        <w:t>[  ]</w:t>
      </w:r>
      <w:r w:rsidRPr="00CE1AA2">
        <w:rPr>
          <w:rFonts w:eastAsia="Malgun Gothic"/>
          <w:snapToGrid w:val="0"/>
          <w:spacing w:val="0"/>
        </w:rPr>
        <w:tab/>
      </w:r>
      <w:r w:rsidRPr="00CE1AA2">
        <w:rPr>
          <w:rFonts w:eastAsia="Malgun Gothic"/>
          <w:b/>
          <w:snapToGrid w:val="0"/>
          <w:spacing w:val="0"/>
        </w:rPr>
        <w:t>Evaluation:</w:t>
      </w:r>
      <w:r w:rsidRPr="00CE1AA2">
        <w:rPr>
          <w:rFonts w:eastAsia="Malgun Gothic"/>
          <w:snapToGrid w:val="0"/>
          <w:spacing w:val="0"/>
        </w:rPr>
        <w:t xml:space="preserve"> The restrained person shall get an evaluation for:</w:t>
      </w:r>
      <w:r w:rsidR="00301379">
        <w:rPr>
          <w:rFonts w:eastAsia="Malgun Gothic"/>
          <w:snapToGrid w:val="0"/>
          <w:color w:val="000000"/>
          <w:spacing w:val="0"/>
        </w:rPr>
        <w:t xml:space="preserve"> </w:t>
      </w:r>
      <w:r w:rsidR="00301379">
        <w:rPr>
          <w:rFonts w:eastAsia="Malgun Gothic"/>
          <w:snapToGrid w:val="0"/>
          <w:color w:val="000000"/>
          <w:spacing w:val="0"/>
        </w:rPr>
        <w:br/>
      </w:r>
      <w:r w:rsidR="00132673" w:rsidRPr="00301379">
        <w:rPr>
          <w:rFonts w:eastAsia="Malgun Gothic" w:hint="eastAsia"/>
          <w:snapToGrid w:val="0"/>
          <w:color w:val="000000"/>
          <w:spacing w:val="0"/>
        </w:rPr>
        <w:t>평가</w:t>
      </w:r>
      <w:r w:rsidR="00132673" w:rsidRPr="00301379">
        <w:rPr>
          <w:rFonts w:eastAsia="Malgun Gothic"/>
          <w:snapToGrid w:val="0"/>
          <w:color w:val="000000"/>
          <w:spacing w:val="0"/>
        </w:rPr>
        <w:t xml:space="preserve">: </w:t>
      </w:r>
      <w:r w:rsidR="00132673" w:rsidRPr="00301379">
        <w:rPr>
          <w:rFonts w:eastAsia="Malgun Gothic" w:hint="eastAsia"/>
          <w:snapToGrid w:val="0"/>
          <w:color w:val="000000"/>
          <w:spacing w:val="0"/>
        </w:rPr>
        <w:t>금지</w:t>
      </w:r>
      <w:r w:rsidR="00132673" w:rsidRPr="00301379">
        <w:rPr>
          <w:rFonts w:eastAsia="Malgun Gothic"/>
          <w:snapToGrid w:val="0"/>
          <w:color w:val="000000"/>
          <w:spacing w:val="0"/>
        </w:rPr>
        <w:t xml:space="preserve"> </w:t>
      </w:r>
      <w:r w:rsidR="00132673" w:rsidRPr="00301379">
        <w:rPr>
          <w:rFonts w:eastAsia="Malgun Gothic" w:hint="eastAsia"/>
          <w:snapToGrid w:val="0"/>
          <w:color w:val="000000"/>
          <w:spacing w:val="0"/>
        </w:rPr>
        <w:t>대상자는</w:t>
      </w:r>
      <w:r w:rsidR="00132673" w:rsidRPr="00301379">
        <w:rPr>
          <w:rFonts w:eastAsia="Malgun Gothic"/>
          <w:snapToGrid w:val="0"/>
          <w:color w:val="000000"/>
          <w:spacing w:val="0"/>
        </w:rPr>
        <w:t xml:space="preserve"> </w:t>
      </w:r>
      <w:r w:rsidR="00132673" w:rsidRPr="00301379">
        <w:rPr>
          <w:rFonts w:eastAsia="Malgun Gothic" w:hint="eastAsia"/>
          <w:snapToGrid w:val="0"/>
          <w:color w:val="000000"/>
          <w:spacing w:val="0"/>
        </w:rPr>
        <w:t>다음에</w:t>
      </w:r>
      <w:r w:rsidR="00132673" w:rsidRPr="00301379">
        <w:rPr>
          <w:rFonts w:eastAsia="Malgun Gothic"/>
          <w:snapToGrid w:val="0"/>
          <w:color w:val="000000"/>
          <w:spacing w:val="0"/>
        </w:rPr>
        <w:t xml:space="preserve"> </w:t>
      </w:r>
      <w:r w:rsidR="00132673" w:rsidRPr="00301379">
        <w:rPr>
          <w:rFonts w:eastAsia="Malgun Gothic" w:hint="eastAsia"/>
          <w:snapToGrid w:val="0"/>
          <w:color w:val="000000"/>
          <w:spacing w:val="0"/>
        </w:rPr>
        <w:t>대해</w:t>
      </w:r>
      <w:r w:rsidR="00132673" w:rsidRPr="00301379">
        <w:rPr>
          <w:rFonts w:eastAsia="Malgun Gothic"/>
          <w:snapToGrid w:val="0"/>
          <w:color w:val="000000"/>
          <w:spacing w:val="0"/>
        </w:rPr>
        <w:t xml:space="preserve"> </w:t>
      </w:r>
      <w:r w:rsidR="00132673" w:rsidRPr="00301379">
        <w:rPr>
          <w:rFonts w:eastAsia="Malgun Gothic" w:hint="eastAsia"/>
          <w:snapToGrid w:val="0"/>
          <w:color w:val="000000"/>
          <w:spacing w:val="0"/>
        </w:rPr>
        <w:t>평가를</w:t>
      </w:r>
      <w:r w:rsidR="00132673" w:rsidRPr="00301379">
        <w:rPr>
          <w:rFonts w:eastAsia="Malgun Gothic"/>
          <w:snapToGrid w:val="0"/>
          <w:color w:val="000000"/>
          <w:spacing w:val="0"/>
        </w:rPr>
        <w:t xml:space="preserve"> </w:t>
      </w:r>
      <w:r w:rsidR="00132673" w:rsidRPr="00301379">
        <w:rPr>
          <w:rFonts w:eastAsia="Malgun Gothic" w:hint="eastAsia"/>
          <w:snapToGrid w:val="0"/>
          <w:color w:val="000000"/>
          <w:spacing w:val="0"/>
        </w:rPr>
        <w:t>받아야</w:t>
      </w:r>
      <w:r w:rsidR="00132673" w:rsidRPr="00301379">
        <w:rPr>
          <w:rFonts w:eastAsia="Malgun Gothic"/>
          <w:snapToGrid w:val="0"/>
          <w:color w:val="000000"/>
          <w:spacing w:val="0"/>
        </w:rPr>
        <w:t xml:space="preserve"> </w:t>
      </w:r>
      <w:r w:rsidR="00132673" w:rsidRPr="00301379">
        <w:rPr>
          <w:rFonts w:eastAsia="Malgun Gothic" w:hint="eastAsia"/>
          <w:snapToGrid w:val="0"/>
          <w:color w:val="000000"/>
          <w:spacing w:val="0"/>
        </w:rPr>
        <w:t>합니다</w:t>
      </w:r>
      <w:r w:rsidR="00132673" w:rsidRPr="00301379">
        <w:rPr>
          <w:rFonts w:eastAsia="Malgun Gothic"/>
          <w:snapToGrid w:val="0"/>
          <w:color w:val="000000"/>
          <w:spacing w:val="0"/>
        </w:rPr>
        <w:t>:</w:t>
      </w:r>
    </w:p>
    <w:p w14:paraId="6BC51854" w14:textId="127B7391" w:rsidR="005672DC" w:rsidRPr="00CE1AA2" w:rsidRDefault="001257A5" w:rsidP="00276D75">
      <w:pPr>
        <w:pStyle w:val="POprotectionslist"/>
        <w:keepNext/>
        <w:keepLines/>
        <w:numPr>
          <w:ilvl w:val="0"/>
          <w:numId w:val="0"/>
        </w:numPr>
        <w:spacing w:after="0"/>
        <w:ind w:left="1080"/>
        <w:rPr>
          <w:rFonts w:eastAsia="Malgun Gothic"/>
          <w:snapToGrid w:val="0"/>
          <w:spacing w:val="0"/>
        </w:rPr>
      </w:pPr>
      <w:r w:rsidRPr="00CE1AA2">
        <w:rPr>
          <w:rFonts w:eastAsia="Malgun Gothic"/>
          <w:snapToGrid w:val="0"/>
          <w:spacing w:val="0"/>
        </w:rPr>
        <w:t>[  ] mental health</w:t>
      </w:r>
      <w:r w:rsidRPr="00CE1AA2">
        <w:rPr>
          <w:rFonts w:eastAsia="Malgun Gothic"/>
          <w:snapToGrid w:val="0"/>
          <w:spacing w:val="0"/>
        </w:rPr>
        <w:tab/>
        <w:t>[  ] chemical dependency (drugs and alcohol)</w:t>
      </w:r>
    </w:p>
    <w:p w14:paraId="1E72F2D6" w14:textId="28D06EF0" w:rsidR="00276D75" w:rsidRPr="00CE1AA2" w:rsidRDefault="00276D75" w:rsidP="00276D75">
      <w:pPr>
        <w:pStyle w:val="POprotectionslist"/>
        <w:keepNext/>
        <w:keepLines/>
        <w:numPr>
          <w:ilvl w:val="0"/>
          <w:numId w:val="0"/>
        </w:numPr>
        <w:tabs>
          <w:tab w:val="clear" w:pos="3870"/>
          <w:tab w:val="left" w:pos="4140"/>
        </w:tabs>
        <w:spacing w:after="0"/>
        <w:ind w:left="1440"/>
        <w:rPr>
          <w:rFonts w:eastAsia="Malgun Gothic"/>
          <w:i/>
          <w:iCs/>
          <w:snapToGrid w:val="0"/>
          <w:color w:val="000000"/>
          <w:spacing w:val="0"/>
        </w:rPr>
      </w:pPr>
      <w:r w:rsidRPr="00CE1AA2">
        <w:rPr>
          <w:rFonts w:eastAsia="Malgun Gothic"/>
          <w:i/>
          <w:snapToGrid w:val="0"/>
          <w:spacing w:val="0"/>
        </w:rPr>
        <w:t>정신</w:t>
      </w:r>
      <w:r w:rsidRPr="00CE1AA2">
        <w:rPr>
          <w:rFonts w:eastAsia="Malgun Gothic"/>
          <w:i/>
          <w:snapToGrid w:val="0"/>
          <w:spacing w:val="0"/>
        </w:rPr>
        <w:t xml:space="preserve"> </w:t>
      </w:r>
      <w:r w:rsidRPr="00CE1AA2">
        <w:rPr>
          <w:rFonts w:eastAsia="Malgun Gothic"/>
          <w:i/>
          <w:snapToGrid w:val="0"/>
          <w:spacing w:val="0"/>
        </w:rPr>
        <w:t>건강</w:t>
      </w:r>
      <w:r w:rsidRPr="00CE1AA2">
        <w:rPr>
          <w:rFonts w:eastAsia="Malgun Gothic"/>
          <w:i/>
          <w:iCs/>
          <w:snapToGrid w:val="0"/>
          <w:spacing w:val="0"/>
        </w:rPr>
        <w:tab/>
      </w:r>
      <w:r w:rsidRPr="00CE1AA2">
        <w:rPr>
          <w:rFonts w:eastAsia="Malgun Gothic"/>
          <w:i/>
          <w:snapToGrid w:val="0"/>
          <w:spacing w:val="0"/>
        </w:rPr>
        <w:t>약물</w:t>
      </w:r>
      <w:r w:rsidRPr="00CE1AA2">
        <w:rPr>
          <w:rFonts w:eastAsia="Malgun Gothic"/>
          <w:i/>
          <w:snapToGrid w:val="0"/>
          <w:spacing w:val="0"/>
        </w:rPr>
        <w:t xml:space="preserve"> </w:t>
      </w:r>
      <w:r w:rsidRPr="00CE1AA2">
        <w:rPr>
          <w:rFonts w:eastAsia="Malgun Gothic"/>
          <w:i/>
          <w:snapToGrid w:val="0"/>
          <w:spacing w:val="0"/>
        </w:rPr>
        <w:t>의존도</w:t>
      </w:r>
      <w:r w:rsidRPr="00CE1AA2">
        <w:rPr>
          <w:rFonts w:eastAsia="Malgun Gothic"/>
          <w:i/>
          <w:snapToGrid w:val="0"/>
          <w:spacing w:val="0"/>
        </w:rPr>
        <w:t>(</w:t>
      </w:r>
      <w:r w:rsidRPr="00CE1AA2">
        <w:rPr>
          <w:rFonts w:eastAsia="Malgun Gothic"/>
          <w:i/>
          <w:snapToGrid w:val="0"/>
          <w:spacing w:val="0"/>
        </w:rPr>
        <w:t>약물</w:t>
      </w:r>
      <w:r w:rsidRPr="00CE1AA2">
        <w:rPr>
          <w:rFonts w:eastAsia="Malgun Gothic"/>
          <w:i/>
          <w:snapToGrid w:val="0"/>
          <w:spacing w:val="0"/>
        </w:rPr>
        <w:t xml:space="preserve"> </w:t>
      </w:r>
      <w:r w:rsidRPr="00CE1AA2">
        <w:rPr>
          <w:rFonts w:eastAsia="Malgun Gothic"/>
          <w:i/>
          <w:snapToGrid w:val="0"/>
          <w:spacing w:val="0"/>
        </w:rPr>
        <w:t>및</w:t>
      </w:r>
      <w:r w:rsidRPr="00CE1AA2">
        <w:rPr>
          <w:rFonts w:eastAsia="Malgun Gothic"/>
          <w:i/>
          <w:snapToGrid w:val="0"/>
          <w:spacing w:val="0"/>
        </w:rPr>
        <w:t xml:space="preserve"> </w:t>
      </w:r>
      <w:r w:rsidRPr="00CE1AA2">
        <w:rPr>
          <w:rFonts w:eastAsia="Malgun Gothic"/>
          <w:i/>
          <w:snapToGrid w:val="0"/>
          <w:spacing w:val="0"/>
        </w:rPr>
        <w:t>알코올</w:t>
      </w:r>
      <w:r w:rsidRPr="00CE1AA2">
        <w:rPr>
          <w:rFonts w:eastAsia="Malgun Gothic"/>
          <w:i/>
          <w:snapToGrid w:val="0"/>
          <w:spacing w:val="0"/>
        </w:rPr>
        <w:t>)</w:t>
      </w:r>
    </w:p>
    <w:p w14:paraId="742EC2DE" w14:textId="5C3169B9" w:rsidR="00132673" w:rsidRPr="00301379" w:rsidRDefault="008553CD" w:rsidP="00301379">
      <w:pPr>
        <w:pStyle w:val="POprotectionslist"/>
        <w:spacing w:after="0"/>
        <w:ind w:left="1080" w:hanging="720"/>
        <w:rPr>
          <w:rFonts w:eastAsia="Malgun Gothic"/>
          <w:snapToGrid w:val="0"/>
          <w:spacing w:val="0"/>
        </w:rPr>
      </w:pPr>
      <w:r w:rsidRPr="00CE1AA2">
        <w:rPr>
          <w:rFonts w:eastAsia="Malgun Gothic"/>
          <w:snapToGrid w:val="0"/>
          <w:spacing w:val="0"/>
        </w:rPr>
        <w:t>[  ]</w:t>
      </w:r>
      <w:r w:rsidRPr="00CE1AA2">
        <w:rPr>
          <w:rFonts w:eastAsia="Malgun Gothic"/>
          <w:snapToGrid w:val="0"/>
          <w:spacing w:val="0"/>
        </w:rPr>
        <w:tab/>
      </w:r>
      <w:r w:rsidRPr="00CE1AA2">
        <w:rPr>
          <w:rFonts w:eastAsia="Malgun Gothic"/>
          <w:b/>
          <w:snapToGrid w:val="0"/>
          <w:spacing w:val="0"/>
        </w:rPr>
        <w:t>Treatment:</w:t>
      </w:r>
      <w:r w:rsidRPr="00CE1AA2">
        <w:rPr>
          <w:rFonts w:eastAsia="Malgun Gothic"/>
          <w:snapToGrid w:val="0"/>
          <w:spacing w:val="0"/>
        </w:rPr>
        <w:t xml:space="preserve"> The restrained person shall participate in state-certified treatment for:</w:t>
      </w:r>
      <w:r w:rsidR="00301379">
        <w:rPr>
          <w:rFonts w:eastAsia="Malgun Gothic"/>
          <w:snapToGrid w:val="0"/>
          <w:spacing w:val="0"/>
        </w:rPr>
        <w:br/>
      </w:r>
      <w:r w:rsidR="00132673" w:rsidRPr="00301379">
        <w:rPr>
          <w:rFonts w:eastAsia="Malgun Gothic" w:hint="eastAsia"/>
          <w:snapToGrid w:val="0"/>
          <w:spacing w:val="0"/>
        </w:rPr>
        <w:t>치료</w:t>
      </w:r>
      <w:r w:rsidR="00132673" w:rsidRPr="00301379">
        <w:rPr>
          <w:rFonts w:eastAsia="Malgun Gothic"/>
          <w:snapToGrid w:val="0"/>
          <w:spacing w:val="0"/>
        </w:rPr>
        <w:t xml:space="preserve">: </w:t>
      </w:r>
      <w:r w:rsidR="00132673" w:rsidRPr="00301379">
        <w:rPr>
          <w:rFonts w:eastAsia="Malgun Gothic" w:hint="eastAsia"/>
          <w:snapToGrid w:val="0"/>
          <w:spacing w:val="0"/>
        </w:rPr>
        <w:t>금지</w:t>
      </w:r>
      <w:r w:rsidR="00132673" w:rsidRPr="00301379">
        <w:rPr>
          <w:rFonts w:eastAsia="Malgun Gothic"/>
          <w:snapToGrid w:val="0"/>
          <w:spacing w:val="0"/>
        </w:rPr>
        <w:t xml:space="preserve"> </w:t>
      </w:r>
      <w:r w:rsidR="00132673" w:rsidRPr="00301379">
        <w:rPr>
          <w:rFonts w:eastAsia="Malgun Gothic" w:hint="eastAsia"/>
          <w:snapToGrid w:val="0"/>
          <w:spacing w:val="0"/>
        </w:rPr>
        <w:t>대상자는</w:t>
      </w:r>
      <w:r w:rsidR="00132673" w:rsidRPr="00301379">
        <w:rPr>
          <w:rFonts w:eastAsia="Malgun Gothic"/>
          <w:snapToGrid w:val="0"/>
          <w:spacing w:val="0"/>
        </w:rPr>
        <w:t xml:space="preserve"> </w:t>
      </w:r>
      <w:r w:rsidR="00132673" w:rsidRPr="00301379">
        <w:rPr>
          <w:rFonts w:eastAsia="Malgun Gothic" w:hint="eastAsia"/>
          <w:snapToGrid w:val="0"/>
          <w:spacing w:val="0"/>
        </w:rPr>
        <w:t>다음에</w:t>
      </w:r>
      <w:r w:rsidR="00132673" w:rsidRPr="00301379">
        <w:rPr>
          <w:rFonts w:eastAsia="Malgun Gothic"/>
          <w:snapToGrid w:val="0"/>
          <w:spacing w:val="0"/>
        </w:rPr>
        <w:t xml:space="preserve"> </w:t>
      </w:r>
      <w:r w:rsidR="00132673" w:rsidRPr="00301379">
        <w:rPr>
          <w:rFonts w:eastAsia="Malgun Gothic" w:hint="eastAsia"/>
          <w:snapToGrid w:val="0"/>
          <w:spacing w:val="0"/>
        </w:rPr>
        <w:t>대한</w:t>
      </w:r>
      <w:r w:rsidR="00132673" w:rsidRPr="00301379">
        <w:rPr>
          <w:rFonts w:eastAsia="Malgun Gothic"/>
          <w:snapToGrid w:val="0"/>
          <w:spacing w:val="0"/>
        </w:rPr>
        <w:t xml:space="preserve"> </w:t>
      </w:r>
      <w:r w:rsidR="00132673" w:rsidRPr="00301379">
        <w:rPr>
          <w:rFonts w:eastAsia="Malgun Gothic" w:hint="eastAsia"/>
          <w:snapToGrid w:val="0"/>
          <w:spacing w:val="0"/>
        </w:rPr>
        <w:t>주</w:t>
      </w:r>
      <w:r w:rsidR="00132673" w:rsidRPr="00301379">
        <w:rPr>
          <w:rFonts w:eastAsia="Malgun Gothic"/>
          <w:snapToGrid w:val="0"/>
          <w:spacing w:val="0"/>
        </w:rPr>
        <w:t xml:space="preserve"> </w:t>
      </w:r>
      <w:r w:rsidR="00132673" w:rsidRPr="00301379">
        <w:rPr>
          <w:rFonts w:eastAsia="Malgun Gothic" w:hint="eastAsia"/>
          <w:snapToGrid w:val="0"/>
          <w:spacing w:val="0"/>
        </w:rPr>
        <w:t>승인</w:t>
      </w:r>
      <w:r w:rsidR="00132673" w:rsidRPr="00301379">
        <w:rPr>
          <w:rFonts w:eastAsia="Malgun Gothic"/>
          <w:snapToGrid w:val="0"/>
          <w:spacing w:val="0"/>
        </w:rPr>
        <w:t xml:space="preserve"> </w:t>
      </w:r>
      <w:r w:rsidR="00132673" w:rsidRPr="00301379">
        <w:rPr>
          <w:rFonts w:eastAsia="Malgun Gothic" w:hint="eastAsia"/>
          <w:snapToGrid w:val="0"/>
          <w:spacing w:val="0"/>
        </w:rPr>
        <w:t>치료에</w:t>
      </w:r>
      <w:r w:rsidR="00132673" w:rsidRPr="00301379">
        <w:rPr>
          <w:rFonts w:eastAsia="Malgun Gothic"/>
          <w:snapToGrid w:val="0"/>
          <w:spacing w:val="0"/>
        </w:rPr>
        <w:t xml:space="preserve"> </w:t>
      </w:r>
      <w:r w:rsidR="00132673" w:rsidRPr="00301379">
        <w:rPr>
          <w:rFonts w:eastAsia="Malgun Gothic" w:hint="eastAsia"/>
          <w:snapToGrid w:val="0"/>
          <w:spacing w:val="0"/>
        </w:rPr>
        <w:t>참여해야</w:t>
      </w:r>
      <w:r w:rsidR="00132673" w:rsidRPr="00301379">
        <w:rPr>
          <w:rFonts w:eastAsia="Malgun Gothic"/>
          <w:snapToGrid w:val="0"/>
          <w:spacing w:val="0"/>
        </w:rPr>
        <w:t xml:space="preserve"> </w:t>
      </w:r>
      <w:r w:rsidR="00132673" w:rsidRPr="00301379">
        <w:rPr>
          <w:rFonts w:eastAsia="Malgun Gothic" w:hint="eastAsia"/>
          <w:snapToGrid w:val="0"/>
          <w:spacing w:val="0"/>
        </w:rPr>
        <w:t>합니다</w:t>
      </w:r>
      <w:r w:rsidR="00132673" w:rsidRPr="00301379">
        <w:rPr>
          <w:rFonts w:eastAsia="Malgun Gothic"/>
          <w:snapToGrid w:val="0"/>
          <w:spacing w:val="0"/>
        </w:rPr>
        <w:t>:</w:t>
      </w:r>
    </w:p>
    <w:p w14:paraId="2E8389B2" w14:textId="250D3587" w:rsidR="00936CE1" w:rsidRPr="00CE1AA2" w:rsidRDefault="001257A5" w:rsidP="004041A0">
      <w:pPr>
        <w:pStyle w:val="POprotectionslist"/>
        <w:numPr>
          <w:ilvl w:val="0"/>
          <w:numId w:val="0"/>
        </w:numPr>
        <w:spacing w:after="0"/>
        <w:ind w:left="1080"/>
        <w:rPr>
          <w:rFonts w:eastAsia="Malgun Gothic"/>
          <w:snapToGrid w:val="0"/>
          <w:spacing w:val="0"/>
        </w:rPr>
      </w:pPr>
      <w:r w:rsidRPr="00CE1AA2">
        <w:rPr>
          <w:rFonts w:eastAsia="Malgun Gothic"/>
          <w:snapToGrid w:val="0"/>
          <w:spacing w:val="0"/>
        </w:rPr>
        <w:t>[  ] sex offender</w:t>
      </w:r>
      <w:r w:rsidRPr="00CE1AA2">
        <w:rPr>
          <w:rFonts w:eastAsia="Malgun Gothic"/>
          <w:snapToGrid w:val="0"/>
          <w:spacing w:val="0"/>
        </w:rPr>
        <w:tab/>
        <w:t>[  ] domestic violence perpetrator</w:t>
      </w:r>
    </w:p>
    <w:p w14:paraId="4E498B2E" w14:textId="23477749" w:rsidR="00276D75" w:rsidRPr="00CE1AA2" w:rsidRDefault="00276D75" w:rsidP="005F2B52">
      <w:pPr>
        <w:pStyle w:val="POprotectionslist"/>
        <w:keepNext/>
        <w:keepLines/>
        <w:numPr>
          <w:ilvl w:val="0"/>
          <w:numId w:val="0"/>
        </w:numPr>
        <w:tabs>
          <w:tab w:val="clear" w:pos="3870"/>
          <w:tab w:val="left" w:pos="4140"/>
        </w:tabs>
        <w:spacing w:after="0"/>
        <w:ind w:left="1440"/>
        <w:rPr>
          <w:rFonts w:eastAsia="Malgun Gothic"/>
          <w:i/>
          <w:iCs/>
          <w:snapToGrid w:val="0"/>
          <w:spacing w:val="0"/>
        </w:rPr>
      </w:pPr>
      <w:r w:rsidRPr="00CE1AA2">
        <w:rPr>
          <w:rFonts w:eastAsia="Malgun Gothic"/>
          <w:i/>
          <w:snapToGrid w:val="0"/>
          <w:spacing w:val="0"/>
        </w:rPr>
        <w:t>성범죄자</w:t>
      </w:r>
      <w:r w:rsidRPr="00CE1AA2">
        <w:rPr>
          <w:rFonts w:eastAsia="Malgun Gothic"/>
          <w:i/>
          <w:iCs/>
          <w:snapToGrid w:val="0"/>
          <w:spacing w:val="0"/>
        </w:rPr>
        <w:tab/>
      </w:r>
      <w:r w:rsidRPr="00CE1AA2">
        <w:rPr>
          <w:rFonts w:eastAsia="Malgun Gothic"/>
          <w:i/>
          <w:snapToGrid w:val="0"/>
          <w:spacing w:val="0"/>
        </w:rPr>
        <w:t>가정</w:t>
      </w:r>
      <w:r w:rsidRPr="00CE1AA2">
        <w:rPr>
          <w:rFonts w:eastAsia="Malgun Gothic"/>
          <w:i/>
          <w:snapToGrid w:val="0"/>
          <w:spacing w:val="0"/>
        </w:rPr>
        <w:t xml:space="preserve"> </w:t>
      </w:r>
      <w:r w:rsidRPr="00CE1AA2">
        <w:rPr>
          <w:rFonts w:eastAsia="Malgun Gothic"/>
          <w:i/>
          <w:snapToGrid w:val="0"/>
          <w:spacing w:val="0"/>
        </w:rPr>
        <w:t>폭력</w:t>
      </w:r>
      <w:r w:rsidRPr="00CE1AA2">
        <w:rPr>
          <w:rFonts w:eastAsia="Malgun Gothic"/>
          <w:i/>
          <w:snapToGrid w:val="0"/>
          <w:spacing w:val="0"/>
        </w:rPr>
        <w:t xml:space="preserve"> </w:t>
      </w:r>
      <w:r w:rsidRPr="00CE1AA2">
        <w:rPr>
          <w:rFonts w:eastAsia="Malgun Gothic"/>
          <w:i/>
          <w:snapToGrid w:val="0"/>
          <w:spacing w:val="0"/>
        </w:rPr>
        <w:t>가해자</w:t>
      </w:r>
    </w:p>
    <w:p w14:paraId="474F6D7C" w14:textId="16B7E11C" w:rsidR="006A3D82" w:rsidRPr="00CE1AA2" w:rsidRDefault="006A3D82" w:rsidP="00F0565A">
      <w:pPr>
        <w:pStyle w:val="POprotectionslist"/>
        <w:spacing w:after="0"/>
        <w:ind w:left="1080" w:hanging="720"/>
        <w:rPr>
          <w:rFonts w:eastAsia="Malgun Gothic"/>
          <w:snapToGrid w:val="0"/>
          <w:spacing w:val="0"/>
        </w:rPr>
      </w:pPr>
      <w:r w:rsidRPr="00CE1AA2">
        <w:rPr>
          <w:rFonts w:eastAsia="Malgun Gothic"/>
          <w:snapToGrid w:val="0"/>
          <w:spacing w:val="0"/>
        </w:rPr>
        <w:t>[  ]</w:t>
      </w:r>
      <w:r w:rsidR="00906020" w:rsidRPr="00CE1AA2">
        <w:rPr>
          <w:rFonts w:eastAsia="Malgun Gothic"/>
          <w:snapToGrid w:val="0"/>
          <w:spacing w:val="0"/>
        </w:rPr>
        <w:tab/>
      </w:r>
      <w:r w:rsidRPr="00CE1AA2">
        <w:rPr>
          <w:rFonts w:eastAsia="Malgun Gothic"/>
          <w:b/>
          <w:snapToGrid w:val="0"/>
          <w:spacing w:val="0"/>
        </w:rPr>
        <w:t>Personal Belongings:</w:t>
      </w:r>
      <w:r w:rsidRPr="00CE1AA2">
        <w:rPr>
          <w:rFonts w:eastAsia="Malgun Gothic"/>
          <w:snapToGrid w:val="0"/>
          <w:spacing w:val="0"/>
        </w:rPr>
        <w:t xml:space="preserve"> The protected person shall have possession of essential personal belongings, including the following:</w:t>
      </w:r>
    </w:p>
    <w:p w14:paraId="4FDE7909" w14:textId="2E94F588" w:rsidR="00581776" w:rsidRPr="00CE1AA2" w:rsidRDefault="00581776" w:rsidP="00AB765F">
      <w:pPr>
        <w:pStyle w:val="POprotectionslist"/>
        <w:numPr>
          <w:ilvl w:val="0"/>
          <w:numId w:val="0"/>
        </w:numPr>
        <w:spacing w:before="0" w:after="0"/>
        <w:ind w:left="1080"/>
        <w:rPr>
          <w:rFonts w:eastAsia="Malgun Gothic"/>
          <w:i/>
          <w:iCs/>
          <w:snapToGrid w:val="0"/>
          <w:spacing w:val="0"/>
        </w:rPr>
      </w:pPr>
      <w:r w:rsidRPr="00CE1AA2">
        <w:rPr>
          <w:rFonts w:eastAsia="Malgun Gothic"/>
          <w:b/>
          <w:i/>
          <w:iCs/>
          <w:snapToGrid w:val="0"/>
          <w:spacing w:val="0"/>
        </w:rPr>
        <w:t>개인</w:t>
      </w:r>
      <w:r w:rsidRPr="00CE1AA2">
        <w:rPr>
          <w:rFonts w:eastAsia="Malgun Gothic"/>
          <w:b/>
          <w:i/>
          <w:iCs/>
          <w:snapToGrid w:val="0"/>
          <w:spacing w:val="0"/>
        </w:rPr>
        <w:t xml:space="preserve"> </w:t>
      </w:r>
      <w:r w:rsidRPr="00CE1AA2">
        <w:rPr>
          <w:rFonts w:eastAsia="Malgun Gothic"/>
          <w:b/>
          <w:i/>
          <w:iCs/>
          <w:snapToGrid w:val="0"/>
          <w:spacing w:val="0"/>
        </w:rPr>
        <w:t>소지품</w:t>
      </w:r>
      <w:r w:rsidRPr="00CE1AA2">
        <w:rPr>
          <w:rFonts w:eastAsia="Malgun Gothic"/>
          <w:i/>
          <w:snapToGrid w:val="0"/>
          <w:spacing w:val="0"/>
        </w:rPr>
        <w:t xml:space="preserve">: </w:t>
      </w:r>
      <w:r w:rsidRPr="00CE1AA2">
        <w:rPr>
          <w:rFonts w:eastAsia="Malgun Gothic"/>
          <w:i/>
          <w:snapToGrid w:val="0"/>
          <w:spacing w:val="0"/>
        </w:rPr>
        <w:t>피보호자는</w:t>
      </w:r>
      <w:r w:rsidRPr="00CE1AA2">
        <w:rPr>
          <w:rFonts w:eastAsia="Malgun Gothic"/>
          <w:i/>
          <w:snapToGrid w:val="0"/>
          <w:spacing w:val="0"/>
        </w:rPr>
        <w:t xml:space="preserve"> </w:t>
      </w:r>
      <w:r w:rsidRPr="00CE1AA2">
        <w:rPr>
          <w:rFonts w:eastAsia="Malgun Gothic"/>
          <w:i/>
          <w:snapToGrid w:val="0"/>
          <w:spacing w:val="0"/>
        </w:rPr>
        <w:t>다음을</w:t>
      </w:r>
      <w:r w:rsidRPr="00CE1AA2">
        <w:rPr>
          <w:rFonts w:eastAsia="Malgun Gothic"/>
          <w:i/>
          <w:snapToGrid w:val="0"/>
          <w:spacing w:val="0"/>
        </w:rPr>
        <w:t xml:space="preserve"> </w:t>
      </w:r>
      <w:r w:rsidRPr="00CE1AA2">
        <w:rPr>
          <w:rFonts w:eastAsia="Malgun Gothic"/>
          <w:i/>
          <w:snapToGrid w:val="0"/>
          <w:spacing w:val="0"/>
        </w:rPr>
        <w:t>포함한</w:t>
      </w:r>
      <w:r w:rsidRPr="00CE1AA2">
        <w:rPr>
          <w:rFonts w:eastAsia="Malgun Gothic"/>
          <w:i/>
          <w:snapToGrid w:val="0"/>
          <w:spacing w:val="0"/>
        </w:rPr>
        <w:t xml:space="preserve"> </w:t>
      </w:r>
      <w:r w:rsidRPr="00CE1AA2">
        <w:rPr>
          <w:rFonts w:eastAsia="Malgun Gothic"/>
          <w:i/>
          <w:snapToGrid w:val="0"/>
          <w:spacing w:val="0"/>
        </w:rPr>
        <w:t>필수</w:t>
      </w:r>
      <w:r w:rsidRPr="00CE1AA2">
        <w:rPr>
          <w:rFonts w:eastAsia="Malgun Gothic"/>
          <w:i/>
          <w:snapToGrid w:val="0"/>
          <w:spacing w:val="0"/>
        </w:rPr>
        <w:t xml:space="preserve"> </w:t>
      </w:r>
      <w:r w:rsidRPr="00CE1AA2">
        <w:rPr>
          <w:rFonts w:eastAsia="Malgun Gothic"/>
          <w:i/>
          <w:snapToGrid w:val="0"/>
          <w:spacing w:val="0"/>
        </w:rPr>
        <w:t>개인</w:t>
      </w:r>
      <w:r w:rsidRPr="00CE1AA2">
        <w:rPr>
          <w:rFonts w:eastAsia="Malgun Gothic"/>
          <w:i/>
          <w:snapToGrid w:val="0"/>
          <w:spacing w:val="0"/>
        </w:rPr>
        <w:t xml:space="preserve"> </w:t>
      </w:r>
      <w:r w:rsidRPr="00CE1AA2">
        <w:rPr>
          <w:rFonts w:eastAsia="Malgun Gothic"/>
          <w:i/>
          <w:snapToGrid w:val="0"/>
          <w:spacing w:val="0"/>
        </w:rPr>
        <w:t>소지품을</w:t>
      </w:r>
      <w:r w:rsidRPr="00CE1AA2">
        <w:rPr>
          <w:rFonts w:eastAsia="Malgun Gothic"/>
          <w:i/>
          <w:snapToGrid w:val="0"/>
          <w:spacing w:val="0"/>
        </w:rPr>
        <w:t xml:space="preserve"> </w:t>
      </w:r>
      <w:r w:rsidRPr="00CE1AA2">
        <w:rPr>
          <w:rFonts w:eastAsia="Malgun Gothic"/>
          <w:i/>
          <w:snapToGrid w:val="0"/>
          <w:spacing w:val="0"/>
        </w:rPr>
        <w:t>소유해야</w:t>
      </w:r>
      <w:r w:rsidRPr="00CE1AA2">
        <w:rPr>
          <w:rFonts w:eastAsia="Malgun Gothic"/>
          <w:i/>
          <w:snapToGrid w:val="0"/>
          <w:spacing w:val="0"/>
        </w:rPr>
        <w:t xml:space="preserve"> </w:t>
      </w:r>
      <w:r w:rsidRPr="00CE1AA2">
        <w:rPr>
          <w:rFonts w:eastAsia="Malgun Gothic"/>
          <w:i/>
          <w:snapToGrid w:val="0"/>
          <w:spacing w:val="0"/>
        </w:rPr>
        <w:t>합니다</w:t>
      </w:r>
      <w:r w:rsidRPr="00CE1AA2">
        <w:rPr>
          <w:rFonts w:eastAsia="Malgun Gothic"/>
          <w:i/>
          <w:snapToGrid w:val="0"/>
          <w:spacing w:val="0"/>
        </w:rPr>
        <w:t>:</w:t>
      </w:r>
    </w:p>
    <w:p w14:paraId="4D2815F9" w14:textId="0EEF7AB6" w:rsidR="006A3D82" w:rsidRPr="00CE1AA2" w:rsidRDefault="006559A1" w:rsidP="00725E6E">
      <w:pPr>
        <w:pStyle w:val="PO5blankline"/>
        <w:spacing w:after="0"/>
        <w:ind w:left="1080"/>
        <w:rPr>
          <w:rFonts w:eastAsia="Malgun Gothic"/>
          <w:snapToGrid w:val="0"/>
          <w:u w:val="none"/>
        </w:rPr>
      </w:pPr>
      <w:r w:rsidRPr="00CE1AA2">
        <w:rPr>
          <w:rFonts w:eastAsia="Malgun Gothic"/>
          <w:snapToGrid w:val="0"/>
          <w:u w:val="none"/>
        </w:rPr>
        <w:t>__________________________________________________________________</w:t>
      </w:r>
    </w:p>
    <w:p w14:paraId="15DFC8D4" w14:textId="72CED62C" w:rsidR="006A3D82" w:rsidRPr="00CE1AA2" w:rsidRDefault="006559A1" w:rsidP="005C1AD4">
      <w:pPr>
        <w:pStyle w:val="PO5blankline"/>
        <w:spacing w:after="0"/>
        <w:ind w:left="1080"/>
        <w:rPr>
          <w:rFonts w:eastAsia="Malgun Gothic"/>
          <w:snapToGrid w:val="0"/>
        </w:rPr>
      </w:pPr>
      <w:r w:rsidRPr="00CE1AA2">
        <w:rPr>
          <w:rFonts w:eastAsia="Malgun Gothic"/>
          <w:snapToGrid w:val="0"/>
          <w:u w:val="none"/>
        </w:rPr>
        <w:t>__________________________________________________________________</w:t>
      </w:r>
    </w:p>
    <w:p w14:paraId="4C6AC4F4" w14:textId="21F5779A" w:rsidR="003372BD" w:rsidRPr="00CE1AA2" w:rsidRDefault="006559A1" w:rsidP="00132673">
      <w:pPr>
        <w:pStyle w:val="PO5blankline"/>
        <w:spacing w:after="0"/>
        <w:ind w:left="1080"/>
        <w:rPr>
          <w:rFonts w:eastAsia="Malgun Gothic"/>
          <w:snapToGrid w:val="0"/>
        </w:rPr>
      </w:pPr>
      <w:r w:rsidRPr="00CE1AA2">
        <w:rPr>
          <w:rFonts w:eastAsia="Malgun Gothic"/>
          <w:snapToGrid w:val="0"/>
          <w:u w:val="none"/>
        </w:rPr>
        <w:t>__________________________________________________________________</w:t>
      </w:r>
    </w:p>
    <w:p w14:paraId="434E4A9B" w14:textId="06CB4A32" w:rsidR="004B067B" w:rsidRDefault="006A3D82" w:rsidP="00132673">
      <w:pPr>
        <w:pStyle w:val="POprotectionslist"/>
        <w:spacing w:after="0"/>
        <w:ind w:left="1080" w:hanging="720"/>
        <w:rPr>
          <w:rFonts w:eastAsia="Malgun Gothic"/>
          <w:snapToGrid w:val="0"/>
          <w:spacing w:val="0"/>
        </w:rPr>
      </w:pPr>
      <w:r w:rsidRPr="00CE1AA2">
        <w:rPr>
          <w:rFonts w:eastAsia="Malgun Gothic"/>
          <w:snapToGrid w:val="0"/>
          <w:spacing w:val="0"/>
        </w:rPr>
        <w:t>[  ]</w:t>
      </w:r>
      <w:r w:rsidRPr="00CE1AA2">
        <w:rPr>
          <w:rFonts w:eastAsia="Malgun Gothic"/>
          <w:snapToGrid w:val="0"/>
          <w:spacing w:val="0"/>
        </w:rPr>
        <w:tab/>
      </w:r>
      <w:r w:rsidRPr="00CE1AA2">
        <w:rPr>
          <w:rFonts w:eastAsia="Malgun Gothic"/>
          <w:b/>
          <w:snapToGrid w:val="0"/>
          <w:spacing w:val="0"/>
        </w:rPr>
        <w:t xml:space="preserve">Assets: </w:t>
      </w:r>
      <w:r w:rsidRPr="00CE1AA2">
        <w:rPr>
          <w:rFonts w:eastAsia="Malgun Gothic"/>
          <w:snapToGrid w:val="0"/>
          <w:spacing w:val="0"/>
        </w:rPr>
        <w:t>Do not transfer jointly owned assets.</w:t>
      </w:r>
    </w:p>
    <w:p w14:paraId="609D012E" w14:textId="56ED031C" w:rsidR="00132673" w:rsidRPr="00CE1AA2" w:rsidRDefault="00132673" w:rsidP="00132673">
      <w:pPr>
        <w:pStyle w:val="POprotectionslist"/>
        <w:numPr>
          <w:ilvl w:val="0"/>
          <w:numId w:val="0"/>
        </w:numPr>
        <w:spacing w:after="0"/>
        <w:ind w:left="1080"/>
        <w:rPr>
          <w:rFonts w:eastAsia="Malgun Gothic"/>
          <w:snapToGrid w:val="0"/>
          <w:spacing w:val="0"/>
        </w:rPr>
      </w:pPr>
      <w:r w:rsidRPr="00132673">
        <w:rPr>
          <w:rFonts w:eastAsia="Malgun Gothic" w:hint="eastAsia"/>
          <w:snapToGrid w:val="0"/>
          <w:spacing w:val="0"/>
        </w:rPr>
        <w:t>자산</w:t>
      </w:r>
      <w:r w:rsidRPr="00132673">
        <w:rPr>
          <w:rFonts w:eastAsia="Malgun Gothic"/>
          <w:snapToGrid w:val="0"/>
          <w:spacing w:val="0"/>
        </w:rPr>
        <w:t xml:space="preserve">: </w:t>
      </w:r>
      <w:r w:rsidRPr="00132673">
        <w:rPr>
          <w:rFonts w:eastAsia="Malgun Gothic" w:hint="eastAsia"/>
          <w:snapToGrid w:val="0"/>
          <w:spacing w:val="0"/>
        </w:rPr>
        <w:t>공동</w:t>
      </w:r>
      <w:r w:rsidRPr="00132673">
        <w:rPr>
          <w:rFonts w:eastAsia="Malgun Gothic"/>
          <w:snapToGrid w:val="0"/>
          <w:spacing w:val="0"/>
        </w:rPr>
        <w:t xml:space="preserve"> </w:t>
      </w:r>
      <w:r w:rsidRPr="00132673">
        <w:rPr>
          <w:rFonts w:eastAsia="Malgun Gothic" w:hint="eastAsia"/>
          <w:snapToGrid w:val="0"/>
          <w:spacing w:val="0"/>
        </w:rPr>
        <w:t>소유</w:t>
      </w:r>
      <w:r w:rsidRPr="00132673">
        <w:rPr>
          <w:rFonts w:eastAsia="Malgun Gothic"/>
          <w:snapToGrid w:val="0"/>
          <w:spacing w:val="0"/>
        </w:rPr>
        <w:t xml:space="preserve"> </w:t>
      </w:r>
      <w:r w:rsidRPr="00132673">
        <w:rPr>
          <w:rFonts w:eastAsia="Malgun Gothic" w:hint="eastAsia"/>
          <w:snapToGrid w:val="0"/>
          <w:spacing w:val="0"/>
        </w:rPr>
        <w:t>자산을</w:t>
      </w:r>
      <w:r w:rsidRPr="00132673">
        <w:rPr>
          <w:rFonts w:eastAsia="Malgun Gothic"/>
          <w:snapToGrid w:val="0"/>
          <w:spacing w:val="0"/>
        </w:rPr>
        <w:t xml:space="preserve"> </w:t>
      </w:r>
      <w:r w:rsidRPr="00132673">
        <w:rPr>
          <w:rFonts w:eastAsia="Malgun Gothic" w:hint="eastAsia"/>
          <w:snapToGrid w:val="0"/>
          <w:spacing w:val="0"/>
        </w:rPr>
        <w:t>양도하지</w:t>
      </w:r>
      <w:r w:rsidRPr="00132673">
        <w:rPr>
          <w:rFonts w:eastAsia="Malgun Gothic"/>
          <w:snapToGrid w:val="0"/>
          <w:spacing w:val="0"/>
        </w:rPr>
        <w:t xml:space="preserve"> </w:t>
      </w:r>
      <w:r w:rsidRPr="00132673">
        <w:rPr>
          <w:rFonts w:eastAsia="Malgun Gothic" w:hint="eastAsia"/>
          <w:snapToGrid w:val="0"/>
          <w:spacing w:val="0"/>
        </w:rPr>
        <w:t>마십시오</w:t>
      </w:r>
      <w:r w:rsidRPr="00132673">
        <w:rPr>
          <w:rFonts w:eastAsia="Malgun Gothic"/>
          <w:snapToGrid w:val="0"/>
          <w:spacing w:val="0"/>
        </w:rPr>
        <w:t>.</w:t>
      </w:r>
    </w:p>
    <w:p w14:paraId="4528188D" w14:textId="4B76B137" w:rsidR="006A3D82" w:rsidRPr="00CE1AA2" w:rsidRDefault="00A85962" w:rsidP="00132673">
      <w:pPr>
        <w:pStyle w:val="POprotectionslist"/>
        <w:numPr>
          <w:ilvl w:val="0"/>
          <w:numId w:val="0"/>
        </w:numPr>
        <w:spacing w:after="0"/>
        <w:ind w:left="720"/>
        <w:rPr>
          <w:rFonts w:eastAsia="Malgun Gothic"/>
          <w:snapToGrid w:val="0"/>
          <w:spacing w:val="0"/>
          <w:u w:val="single"/>
        </w:rPr>
      </w:pPr>
      <w:r w:rsidRPr="00CE1AA2">
        <w:rPr>
          <w:rFonts w:eastAsia="Malgun Gothic"/>
          <w:snapToGrid w:val="0"/>
          <w:spacing w:val="0"/>
        </w:rPr>
        <w:t>[  ]</w:t>
      </w:r>
      <w:r w:rsidR="001D231A" w:rsidRPr="00CE1AA2">
        <w:rPr>
          <w:rFonts w:eastAsia="Malgun Gothic"/>
          <w:snapToGrid w:val="0"/>
          <w:spacing w:val="0"/>
        </w:rPr>
        <w:tab/>
      </w:r>
      <w:r w:rsidRPr="00CE1AA2">
        <w:rPr>
          <w:rFonts w:eastAsia="Malgun Gothic"/>
          <w:b/>
          <w:snapToGrid w:val="0"/>
          <w:spacing w:val="0"/>
        </w:rPr>
        <w:t>Finances:</w:t>
      </w:r>
      <w:r w:rsidRPr="00CE1AA2">
        <w:rPr>
          <w:rFonts w:eastAsia="Malgun Gothic"/>
          <w:snapToGrid w:val="0"/>
          <w:spacing w:val="0"/>
        </w:rPr>
        <w:t xml:space="preserve"> Provide </w:t>
      </w:r>
      <w:r w:rsidR="00132673">
        <w:rPr>
          <w:rFonts w:eastAsia="Malgun Gothic"/>
          <w:snapToGrid w:val="0"/>
          <w:spacing w:val="0"/>
        </w:rPr>
        <w:t xml:space="preserve">the following financial relief: </w:t>
      </w:r>
      <w:r w:rsidRPr="00CE1AA2">
        <w:rPr>
          <w:rFonts w:eastAsia="Malgun Gothic"/>
          <w:snapToGrid w:val="0"/>
          <w:spacing w:val="0"/>
        </w:rPr>
        <w:t>________</w:t>
      </w:r>
      <w:r w:rsidR="00132673">
        <w:rPr>
          <w:rFonts w:eastAsia="Malgun Gothic"/>
          <w:snapToGrid w:val="0"/>
          <w:spacing w:val="0"/>
        </w:rPr>
        <w:t>_____________________</w:t>
      </w:r>
    </w:p>
    <w:p w14:paraId="12B6B129" w14:textId="33DE8A1B" w:rsidR="005B606A" w:rsidRPr="00CE1AA2" w:rsidRDefault="005B606A" w:rsidP="00132673">
      <w:pPr>
        <w:pStyle w:val="POprotectionslist"/>
        <w:numPr>
          <w:ilvl w:val="0"/>
          <w:numId w:val="0"/>
        </w:numPr>
        <w:tabs>
          <w:tab w:val="clear" w:pos="1080"/>
        </w:tabs>
        <w:spacing w:after="0"/>
        <w:ind w:left="1080"/>
        <w:rPr>
          <w:rFonts w:eastAsia="Malgun Gothic"/>
          <w:i/>
          <w:iCs/>
          <w:snapToGrid w:val="0"/>
          <w:spacing w:val="0"/>
        </w:rPr>
      </w:pPr>
      <w:r w:rsidRPr="00CE1AA2">
        <w:rPr>
          <w:rFonts w:eastAsia="Malgun Gothic"/>
          <w:b/>
          <w:i/>
          <w:snapToGrid w:val="0"/>
          <w:spacing w:val="0"/>
        </w:rPr>
        <w:t>재정</w:t>
      </w:r>
      <w:r w:rsidRPr="00CE1AA2">
        <w:rPr>
          <w:rFonts w:eastAsia="Malgun Gothic"/>
          <w:b/>
          <w:i/>
          <w:snapToGrid w:val="0"/>
          <w:spacing w:val="0"/>
        </w:rPr>
        <w:t>:</w:t>
      </w:r>
      <w:r w:rsidRPr="00CE1AA2">
        <w:rPr>
          <w:rFonts w:eastAsia="Malgun Gothic"/>
          <w:i/>
          <w:iCs/>
          <w:snapToGrid w:val="0"/>
          <w:spacing w:val="0"/>
        </w:rPr>
        <w:t xml:space="preserve"> </w:t>
      </w:r>
      <w:r w:rsidRPr="00CE1AA2">
        <w:rPr>
          <w:rFonts w:eastAsia="Malgun Gothic"/>
          <w:i/>
          <w:iCs/>
          <w:snapToGrid w:val="0"/>
          <w:spacing w:val="0"/>
        </w:rPr>
        <w:t>다음</w:t>
      </w:r>
      <w:r w:rsidRPr="00CE1AA2">
        <w:rPr>
          <w:rFonts w:eastAsia="Malgun Gothic"/>
          <w:i/>
          <w:iCs/>
          <w:snapToGrid w:val="0"/>
          <w:spacing w:val="0"/>
        </w:rPr>
        <w:t xml:space="preserve"> </w:t>
      </w:r>
      <w:r w:rsidRPr="00CE1AA2">
        <w:rPr>
          <w:rFonts w:eastAsia="Malgun Gothic"/>
          <w:i/>
          <w:iCs/>
          <w:snapToGrid w:val="0"/>
          <w:spacing w:val="0"/>
        </w:rPr>
        <w:t>재정</w:t>
      </w:r>
      <w:r w:rsidRPr="00CE1AA2">
        <w:rPr>
          <w:rFonts w:eastAsia="Malgun Gothic"/>
          <w:i/>
          <w:iCs/>
          <w:snapToGrid w:val="0"/>
          <w:spacing w:val="0"/>
        </w:rPr>
        <w:t xml:space="preserve"> </w:t>
      </w:r>
      <w:r w:rsidRPr="00CE1AA2">
        <w:rPr>
          <w:rFonts w:eastAsia="Malgun Gothic"/>
          <w:i/>
          <w:iCs/>
          <w:snapToGrid w:val="0"/>
          <w:spacing w:val="0"/>
        </w:rPr>
        <w:t>구제를</w:t>
      </w:r>
      <w:r w:rsidRPr="00CE1AA2">
        <w:rPr>
          <w:rFonts w:eastAsia="Malgun Gothic"/>
          <w:i/>
          <w:iCs/>
          <w:snapToGrid w:val="0"/>
          <w:spacing w:val="0"/>
        </w:rPr>
        <w:t xml:space="preserve"> </w:t>
      </w:r>
      <w:r w:rsidRPr="00CE1AA2">
        <w:rPr>
          <w:rFonts w:eastAsia="Malgun Gothic"/>
          <w:i/>
          <w:iCs/>
          <w:snapToGrid w:val="0"/>
          <w:spacing w:val="0"/>
        </w:rPr>
        <w:t>제공하십시오</w:t>
      </w:r>
      <w:r w:rsidRPr="00CE1AA2">
        <w:rPr>
          <w:rFonts w:eastAsia="Malgun Gothic"/>
          <w:i/>
          <w:iCs/>
          <w:snapToGrid w:val="0"/>
          <w:spacing w:val="0"/>
        </w:rPr>
        <w:t>:</w:t>
      </w:r>
    </w:p>
    <w:p w14:paraId="2E42A128" w14:textId="25146FB0" w:rsidR="006A3D82" w:rsidRDefault="006A3D82" w:rsidP="00F0565A">
      <w:pPr>
        <w:pStyle w:val="POprotectionslist"/>
        <w:spacing w:after="0"/>
        <w:ind w:left="1080" w:hanging="720"/>
        <w:rPr>
          <w:rFonts w:eastAsia="Malgun Gothic"/>
          <w:snapToGrid w:val="0"/>
          <w:spacing w:val="0"/>
        </w:rPr>
      </w:pPr>
      <w:r w:rsidRPr="00CE1AA2">
        <w:rPr>
          <w:rFonts w:eastAsia="Malgun Gothic"/>
          <w:snapToGrid w:val="0"/>
          <w:spacing w:val="0"/>
        </w:rPr>
        <w:lastRenderedPageBreak/>
        <w:t>[  ]</w:t>
      </w:r>
      <w:r w:rsidRPr="00CE1AA2">
        <w:rPr>
          <w:rFonts w:eastAsia="Malgun Gothic"/>
          <w:snapToGrid w:val="0"/>
          <w:spacing w:val="0"/>
        </w:rPr>
        <w:tab/>
      </w:r>
      <w:r w:rsidRPr="00CE1AA2">
        <w:rPr>
          <w:rFonts w:eastAsia="Malgun Gothic"/>
          <w:b/>
          <w:snapToGrid w:val="0"/>
          <w:spacing w:val="0"/>
        </w:rPr>
        <w:t>Vehicle:</w:t>
      </w:r>
      <w:r w:rsidRPr="00CE1AA2">
        <w:rPr>
          <w:rFonts w:eastAsia="Malgun Gothic"/>
          <w:snapToGrid w:val="0"/>
          <w:spacing w:val="0"/>
        </w:rPr>
        <w:t xml:space="preserve"> The protected person shall have use of the following vehicle:</w:t>
      </w:r>
    </w:p>
    <w:p w14:paraId="1D8C03A0" w14:textId="6A738369" w:rsidR="00132673" w:rsidRPr="00CE1AA2" w:rsidRDefault="00132673" w:rsidP="00132673">
      <w:pPr>
        <w:pStyle w:val="POprotectionslist"/>
        <w:numPr>
          <w:ilvl w:val="0"/>
          <w:numId w:val="0"/>
        </w:numPr>
        <w:spacing w:after="0"/>
        <w:ind w:left="1080"/>
        <w:rPr>
          <w:rFonts w:eastAsia="Malgun Gothic"/>
          <w:snapToGrid w:val="0"/>
          <w:spacing w:val="0"/>
        </w:rPr>
      </w:pPr>
      <w:r w:rsidRPr="00132673">
        <w:rPr>
          <w:rFonts w:eastAsia="Malgun Gothic" w:hint="eastAsia"/>
          <w:snapToGrid w:val="0"/>
          <w:spacing w:val="0"/>
        </w:rPr>
        <w:t>차량</w:t>
      </w:r>
      <w:r w:rsidRPr="00132673">
        <w:rPr>
          <w:rFonts w:eastAsia="Malgun Gothic"/>
          <w:snapToGrid w:val="0"/>
          <w:spacing w:val="0"/>
        </w:rPr>
        <w:t xml:space="preserve">: </w:t>
      </w:r>
      <w:r w:rsidRPr="00132673">
        <w:rPr>
          <w:rFonts w:eastAsia="Malgun Gothic" w:hint="eastAsia"/>
          <w:snapToGrid w:val="0"/>
          <w:spacing w:val="0"/>
        </w:rPr>
        <w:t>피보호자는</w:t>
      </w:r>
      <w:r w:rsidRPr="00132673">
        <w:rPr>
          <w:rFonts w:eastAsia="Malgun Gothic"/>
          <w:snapToGrid w:val="0"/>
          <w:spacing w:val="0"/>
        </w:rPr>
        <w:t xml:space="preserve"> </w:t>
      </w:r>
      <w:r w:rsidRPr="00132673">
        <w:rPr>
          <w:rFonts w:eastAsia="Malgun Gothic" w:hint="eastAsia"/>
          <w:snapToGrid w:val="0"/>
          <w:spacing w:val="0"/>
        </w:rPr>
        <w:t>다음</w:t>
      </w:r>
      <w:r w:rsidRPr="00132673">
        <w:rPr>
          <w:rFonts w:eastAsia="Malgun Gothic"/>
          <w:snapToGrid w:val="0"/>
          <w:spacing w:val="0"/>
        </w:rPr>
        <w:t xml:space="preserve"> </w:t>
      </w:r>
      <w:r w:rsidRPr="00132673">
        <w:rPr>
          <w:rFonts w:eastAsia="Malgun Gothic" w:hint="eastAsia"/>
          <w:snapToGrid w:val="0"/>
          <w:spacing w:val="0"/>
        </w:rPr>
        <w:t>차량을</w:t>
      </w:r>
      <w:r w:rsidRPr="00132673">
        <w:rPr>
          <w:rFonts w:eastAsia="Malgun Gothic"/>
          <w:snapToGrid w:val="0"/>
          <w:spacing w:val="0"/>
        </w:rPr>
        <w:t xml:space="preserve"> </w:t>
      </w:r>
      <w:r w:rsidRPr="00132673">
        <w:rPr>
          <w:rFonts w:eastAsia="Malgun Gothic" w:hint="eastAsia"/>
          <w:snapToGrid w:val="0"/>
          <w:spacing w:val="0"/>
        </w:rPr>
        <w:t>사용할</w:t>
      </w:r>
      <w:r w:rsidRPr="00132673">
        <w:rPr>
          <w:rFonts w:eastAsia="Malgun Gothic"/>
          <w:snapToGrid w:val="0"/>
          <w:spacing w:val="0"/>
        </w:rPr>
        <w:t xml:space="preserve"> </w:t>
      </w:r>
      <w:r w:rsidRPr="00132673">
        <w:rPr>
          <w:rFonts w:eastAsia="Malgun Gothic" w:hint="eastAsia"/>
          <w:snapToGrid w:val="0"/>
          <w:spacing w:val="0"/>
        </w:rPr>
        <w:t>수</w:t>
      </w:r>
      <w:r w:rsidRPr="00132673">
        <w:rPr>
          <w:rFonts w:eastAsia="Malgun Gothic"/>
          <w:snapToGrid w:val="0"/>
          <w:spacing w:val="0"/>
        </w:rPr>
        <w:t xml:space="preserve"> </w:t>
      </w:r>
      <w:r w:rsidRPr="00132673">
        <w:rPr>
          <w:rFonts w:eastAsia="Malgun Gothic" w:hint="eastAsia"/>
          <w:snapToGrid w:val="0"/>
          <w:spacing w:val="0"/>
        </w:rPr>
        <w:t>있어야</w:t>
      </w:r>
      <w:r w:rsidRPr="00132673">
        <w:rPr>
          <w:rFonts w:eastAsia="Malgun Gothic"/>
          <w:snapToGrid w:val="0"/>
          <w:spacing w:val="0"/>
        </w:rPr>
        <w:t xml:space="preserve"> </w:t>
      </w:r>
      <w:r w:rsidRPr="00132673">
        <w:rPr>
          <w:rFonts w:eastAsia="Malgun Gothic" w:hint="eastAsia"/>
          <w:snapToGrid w:val="0"/>
          <w:spacing w:val="0"/>
        </w:rPr>
        <w:t>합니다</w:t>
      </w:r>
      <w:r w:rsidRPr="00132673">
        <w:rPr>
          <w:rFonts w:eastAsia="Malgun Gothic"/>
          <w:snapToGrid w:val="0"/>
          <w:spacing w:val="0"/>
        </w:rPr>
        <w:t>:</w:t>
      </w:r>
    </w:p>
    <w:p w14:paraId="4D2D3D65" w14:textId="00BA2F71" w:rsidR="006A3D82" w:rsidRPr="00CE1AA2" w:rsidRDefault="006A3D82" w:rsidP="005C1AD4">
      <w:pPr>
        <w:pStyle w:val="PO5blankline"/>
        <w:tabs>
          <w:tab w:val="left" w:pos="5760"/>
        </w:tabs>
        <w:spacing w:after="0"/>
        <w:ind w:left="1080"/>
        <w:rPr>
          <w:rFonts w:eastAsia="Malgun Gothic"/>
          <w:snapToGrid w:val="0"/>
        </w:rPr>
      </w:pPr>
      <w:r w:rsidRPr="00CE1AA2">
        <w:rPr>
          <w:rFonts w:eastAsia="Malgun Gothic"/>
          <w:snapToGrid w:val="0"/>
          <w:u w:val="none"/>
        </w:rPr>
        <w:t>Year, Make &amp; Model ______________________ License No. __________________</w:t>
      </w:r>
    </w:p>
    <w:p w14:paraId="2448EC76" w14:textId="597C86E8" w:rsidR="005B606A" w:rsidRPr="00CE1AA2" w:rsidRDefault="005B606A" w:rsidP="000260A4">
      <w:pPr>
        <w:pStyle w:val="PO5blankline"/>
        <w:tabs>
          <w:tab w:val="left" w:pos="5760"/>
        </w:tabs>
        <w:spacing w:after="0"/>
        <w:ind w:left="1080"/>
        <w:rPr>
          <w:rFonts w:eastAsia="Malgun Gothic"/>
          <w:i/>
          <w:iCs/>
          <w:snapToGrid w:val="0"/>
        </w:rPr>
      </w:pPr>
      <w:r w:rsidRPr="00CE1AA2">
        <w:rPr>
          <w:rFonts w:eastAsia="Malgun Gothic"/>
          <w:i/>
          <w:snapToGrid w:val="0"/>
          <w:u w:val="none"/>
        </w:rPr>
        <w:t>연도</w:t>
      </w:r>
      <w:r w:rsidRPr="00CE1AA2">
        <w:rPr>
          <w:rFonts w:eastAsia="Malgun Gothic"/>
          <w:i/>
          <w:snapToGrid w:val="0"/>
          <w:u w:val="none"/>
        </w:rPr>
        <w:t xml:space="preserve">, </w:t>
      </w:r>
      <w:r w:rsidRPr="00CE1AA2">
        <w:rPr>
          <w:rFonts w:eastAsia="Malgun Gothic"/>
          <w:i/>
          <w:snapToGrid w:val="0"/>
          <w:u w:val="none"/>
        </w:rPr>
        <w:t>제조사</w:t>
      </w:r>
      <w:r w:rsidRPr="00CE1AA2">
        <w:rPr>
          <w:rFonts w:eastAsia="Malgun Gothic"/>
          <w:i/>
          <w:snapToGrid w:val="0"/>
          <w:u w:val="none"/>
        </w:rPr>
        <w:t xml:space="preserve"> </w:t>
      </w:r>
      <w:r w:rsidRPr="00CE1AA2">
        <w:rPr>
          <w:rFonts w:eastAsia="Malgun Gothic"/>
          <w:i/>
          <w:snapToGrid w:val="0"/>
          <w:u w:val="none"/>
        </w:rPr>
        <w:t>및</w:t>
      </w:r>
      <w:r w:rsidRPr="00CE1AA2">
        <w:rPr>
          <w:rFonts w:eastAsia="Malgun Gothic"/>
          <w:i/>
          <w:snapToGrid w:val="0"/>
          <w:u w:val="none"/>
        </w:rPr>
        <w:t xml:space="preserve"> </w:t>
      </w:r>
      <w:r w:rsidRPr="00CE1AA2">
        <w:rPr>
          <w:rFonts w:eastAsia="Malgun Gothic"/>
          <w:i/>
          <w:snapToGrid w:val="0"/>
          <w:u w:val="none"/>
        </w:rPr>
        <w:t>모델</w:t>
      </w:r>
      <w:r w:rsidRPr="00CE1AA2">
        <w:rPr>
          <w:rFonts w:eastAsia="Malgun Gothic"/>
          <w:i/>
          <w:snapToGrid w:val="0"/>
          <w:u w:val="none"/>
        </w:rPr>
        <w:t xml:space="preserve"> </w:t>
      </w:r>
      <w:r w:rsidR="000260A4" w:rsidRPr="00CE1AA2">
        <w:rPr>
          <w:rFonts w:eastAsia="Malgun Gothic"/>
          <w:snapToGrid w:val="0"/>
          <w:color w:val="FFFFFF" w:themeColor="background1"/>
          <w:u w:val="none"/>
        </w:rPr>
        <w:t>______________________</w:t>
      </w:r>
      <w:r w:rsidRPr="00CE1AA2">
        <w:rPr>
          <w:rFonts w:eastAsia="Malgun Gothic"/>
          <w:i/>
          <w:snapToGrid w:val="0"/>
          <w:u w:val="none"/>
        </w:rPr>
        <w:t xml:space="preserve"> </w:t>
      </w:r>
      <w:r w:rsidRPr="00CE1AA2">
        <w:rPr>
          <w:rFonts w:eastAsia="Malgun Gothic"/>
          <w:i/>
          <w:snapToGrid w:val="0"/>
          <w:u w:val="none"/>
        </w:rPr>
        <w:t>면허</w:t>
      </w:r>
      <w:r w:rsidRPr="00CE1AA2">
        <w:rPr>
          <w:rFonts w:eastAsia="Malgun Gothic"/>
          <w:i/>
          <w:snapToGrid w:val="0"/>
          <w:u w:val="none"/>
        </w:rPr>
        <w:t xml:space="preserve"> </w:t>
      </w:r>
      <w:r w:rsidRPr="00CE1AA2">
        <w:rPr>
          <w:rFonts w:eastAsia="Malgun Gothic"/>
          <w:i/>
          <w:snapToGrid w:val="0"/>
          <w:u w:val="none"/>
        </w:rPr>
        <w:t>번호</w:t>
      </w:r>
      <w:r w:rsidRPr="00CE1AA2">
        <w:rPr>
          <w:rFonts w:eastAsia="Malgun Gothic"/>
          <w:snapToGrid w:val="0"/>
          <w:color w:val="FFFFFF" w:themeColor="background1"/>
          <w:u w:val="none"/>
        </w:rPr>
        <w:t xml:space="preserve"> __________________</w:t>
      </w:r>
    </w:p>
    <w:p w14:paraId="2E11D282" w14:textId="4A41151E" w:rsidR="007A15C4" w:rsidRPr="00CE1AA2" w:rsidRDefault="006A3D82" w:rsidP="00F0565A">
      <w:pPr>
        <w:pStyle w:val="POprotectionslist"/>
        <w:spacing w:after="0"/>
        <w:ind w:left="1080" w:hanging="720"/>
        <w:rPr>
          <w:rFonts w:eastAsia="Malgun Gothic"/>
          <w:snapToGrid w:val="0"/>
          <w:spacing w:val="0"/>
        </w:rPr>
      </w:pPr>
      <w:r w:rsidRPr="00CE1AA2">
        <w:rPr>
          <w:rFonts w:eastAsia="Malgun Gothic"/>
          <w:snapToGrid w:val="0"/>
          <w:spacing w:val="0"/>
        </w:rPr>
        <w:t>[  ]</w:t>
      </w:r>
      <w:r w:rsidRPr="00CE1AA2">
        <w:rPr>
          <w:rFonts w:eastAsia="Malgun Gothic"/>
          <w:snapToGrid w:val="0"/>
          <w:spacing w:val="0"/>
        </w:rPr>
        <w:tab/>
      </w:r>
      <w:r w:rsidRPr="00CE1AA2">
        <w:rPr>
          <w:rFonts w:eastAsia="Malgun Gothic"/>
          <w:b/>
          <w:snapToGrid w:val="0"/>
          <w:spacing w:val="0"/>
        </w:rPr>
        <w:t xml:space="preserve">Restrict Abusive Litigation: </w:t>
      </w:r>
      <w:r w:rsidRPr="00CE1AA2">
        <w:rPr>
          <w:rFonts w:eastAsia="Malgun Gothic"/>
          <w:snapToGrid w:val="0"/>
          <w:spacing w:val="0"/>
        </w:rPr>
        <w:t xml:space="preserve">Do not engage in abusive litigation as set forth in chapter 26.51 RCW or in frivolous filings against the </w:t>
      </w:r>
      <w:bookmarkStart w:id="3" w:name="_Hlk100942435"/>
      <w:r w:rsidR="00EE5FC1" w:rsidRPr="00CE1AA2">
        <w:rPr>
          <w:rFonts w:eastAsia="Malgun Gothic"/>
          <w:snapToGrid w:val="0"/>
          <w:spacing w:val="0"/>
        </w:rPr>
        <w:t>protected person</w:t>
      </w:r>
      <w:bookmarkEnd w:id="3"/>
      <w:r w:rsidRPr="00CE1AA2">
        <w:rPr>
          <w:rFonts w:eastAsia="Malgun Gothic"/>
          <w:snapToGrid w:val="0"/>
          <w:spacing w:val="0"/>
        </w:rPr>
        <w:t>, making harassing or libelous communications about the protected person to third parties, or making false reports to investigative agencies.</w:t>
      </w:r>
    </w:p>
    <w:p w14:paraId="77FF3884" w14:textId="1916E3DC" w:rsidR="005B606A" w:rsidRPr="00CE1AA2" w:rsidRDefault="005B606A" w:rsidP="005B606A">
      <w:pPr>
        <w:pStyle w:val="POprotectionslist"/>
        <w:numPr>
          <w:ilvl w:val="0"/>
          <w:numId w:val="0"/>
        </w:numPr>
        <w:spacing w:before="0" w:after="0"/>
        <w:ind w:left="1080"/>
        <w:rPr>
          <w:rFonts w:eastAsia="Malgun Gothic"/>
          <w:i/>
          <w:iCs/>
          <w:snapToGrid w:val="0"/>
          <w:spacing w:val="0"/>
        </w:rPr>
      </w:pPr>
      <w:r w:rsidRPr="00CE1AA2">
        <w:rPr>
          <w:rFonts w:eastAsia="Malgun Gothic"/>
          <w:b/>
          <w:i/>
          <w:snapToGrid w:val="0"/>
          <w:spacing w:val="0"/>
        </w:rPr>
        <w:t>소송</w:t>
      </w:r>
      <w:r w:rsidRPr="00CE1AA2">
        <w:rPr>
          <w:rFonts w:eastAsia="Malgun Gothic"/>
          <w:b/>
          <w:i/>
          <w:snapToGrid w:val="0"/>
          <w:spacing w:val="0"/>
        </w:rPr>
        <w:t xml:space="preserve"> </w:t>
      </w:r>
      <w:r w:rsidRPr="00CE1AA2">
        <w:rPr>
          <w:rFonts w:eastAsia="Malgun Gothic"/>
          <w:b/>
          <w:i/>
          <w:snapToGrid w:val="0"/>
          <w:spacing w:val="0"/>
        </w:rPr>
        <w:t>남용</w:t>
      </w:r>
      <w:r w:rsidRPr="00CE1AA2">
        <w:rPr>
          <w:rFonts w:eastAsia="Malgun Gothic"/>
          <w:b/>
          <w:i/>
          <w:snapToGrid w:val="0"/>
          <w:spacing w:val="0"/>
        </w:rPr>
        <w:t xml:space="preserve"> </w:t>
      </w:r>
      <w:r w:rsidRPr="00CE1AA2">
        <w:rPr>
          <w:rFonts w:eastAsia="Malgun Gothic"/>
          <w:b/>
          <w:i/>
          <w:snapToGrid w:val="0"/>
          <w:spacing w:val="0"/>
        </w:rPr>
        <w:t>금지</w:t>
      </w:r>
      <w:r w:rsidRPr="00CE1AA2">
        <w:rPr>
          <w:rFonts w:eastAsia="Malgun Gothic"/>
          <w:b/>
          <w:i/>
          <w:snapToGrid w:val="0"/>
          <w:spacing w:val="0"/>
        </w:rPr>
        <w:t xml:space="preserve">: </w:t>
      </w:r>
      <w:r w:rsidRPr="00CE1AA2">
        <w:rPr>
          <w:rFonts w:eastAsia="Malgun Gothic"/>
          <w:i/>
          <w:iCs/>
          <w:snapToGrid w:val="0"/>
          <w:spacing w:val="0"/>
        </w:rPr>
        <w:t>피보호자에</w:t>
      </w:r>
      <w:r w:rsidRPr="00CE1AA2">
        <w:rPr>
          <w:rFonts w:eastAsia="Malgun Gothic"/>
          <w:i/>
          <w:iCs/>
          <w:snapToGrid w:val="0"/>
          <w:spacing w:val="0"/>
        </w:rPr>
        <w:t xml:space="preserve"> </w:t>
      </w:r>
      <w:r w:rsidRPr="00CE1AA2">
        <w:rPr>
          <w:rFonts w:eastAsia="Malgun Gothic"/>
          <w:i/>
          <w:iCs/>
          <w:snapToGrid w:val="0"/>
          <w:spacing w:val="0"/>
        </w:rPr>
        <w:t>대해</w:t>
      </w:r>
      <w:r w:rsidRPr="00CE1AA2">
        <w:rPr>
          <w:rFonts w:eastAsia="Malgun Gothic"/>
          <w:i/>
          <w:iCs/>
          <w:snapToGrid w:val="0"/>
          <w:spacing w:val="0"/>
        </w:rPr>
        <w:t xml:space="preserve"> </w:t>
      </w:r>
      <w:r w:rsidRPr="00CE1AA2">
        <w:rPr>
          <w:rFonts w:eastAsia="Malgun Gothic"/>
          <w:i/>
          <w:iCs/>
          <w:snapToGrid w:val="0"/>
          <w:spacing w:val="0"/>
        </w:rPr>
        <w:t>소송</w:t>
      </w:r>
      <w:r w:rsidRPr="00CE1AA2">
        <w:rPr>
          <w:rFonts w:eastAsia="Malgun Gothic"/>
          <w:i/>
          <w:iCs/>
          <w:snapToGrid w:val="0"/>
          <w:spacing w:val="0"/>
        </w:rPr>
        <w:t xml:space="preserve"> </w:t>
      </w:r>
      <w:r w:rsidRPr="00CE1AA2">
        <w:rPr>
          <w:rFonts w:eastAsia="Malgun Gothic"/>
          <w:i/>
          <w:iCs/>
          <w:snapToGrid w:val="0"/>
          <w:spacing w:val="0"/>
        </w:rPr>
        <w:t>남용</w:t>
      </w:r>
      <w:r w:rsidRPr="00CE1AA2">
        <w:rPr>
          <w:rFonts w:eastAsia="Malgun Gothic"/>
          <w:i/>
          <w:iCs/>
          <w:snapToGrid w:val="0"/>
          <w:spacing w:val="0"/>
        </w:rPr>
        <w:t>(</w:t>
      </w:r>
      <w:r w:rsidRPr="00CE1AA2">
        <w:rPr>
          <w:rFonts w:eastAsia="Malgun Gothic"/>
          <w:i/>
          <w:iCs/>
          <w:snapToGrid w:val="0"/>
          <w:spacing w:val="0"/>
        </w:rPr>
        <w:t>챕터</w:t>
      </w:r>
      <w:r w:rsidRPr="00CE1AA2">
        <w:rPr>
          <w:rFonts w:eastAsia="Malgun Gothic"/>
          <w:i/>
          <w:iCs/>
          <w:snapToGrid w:val="0"/>
          <w:spacing w:val="0"/>
        </w:rPr>
        <w:t xml:space="preserve"> 26.51 RCW</w:t>
      </w:r>
      <w:r w:rsidRPr="00CE1AA2">
        <w:rPr>
          <w:rFonts w:eastAsia="Malgun Gothic"/>
          <w:i/>
          <w:iCs/>
          <w:snapToGrid w:val="0"/>
          <w:spacing w:val="0"/>
        </w:rPr>
        <w:t>에</w:t>
      </w:r>
      <w:r w:rsidRPr="00CE1AA2">
        <w:rPr>
          <w:rFonts w:eastAsia="Malgun Gothic"/>
          <w:i/>
          <w:iCs/>
          <w:snapToGrid w:val="0"/>
          <w:spacing w:val="0"/>
        </w:rPr>
        <w:t xml:space="preserve"> </w:t>
      </w:r>
      <w:r w:rsidRPr="00CE1AA2">
        <w:rPr>
          <w:rFonts w:eastAsia="Malgun Gothic"/>
          <w:i/>
          <w:iCs/>
          <w:snapToGrid w:val="0"/>
          <w:spacing w:val="0"/>
        </w:rPr>
        <w:t>규정</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근거</w:t>
      </w:r>
      <w:r w:rsidRPr="00CE1AA2">
        <w:rPr>
          <w:rFonts w:eastAsia="Malgun Gothic"/>
          <w:i/>
          <w:iCs/>
          <w:snapToGrid w:val="0"/>
          <w:spacing w:val="0"/>
        </w:rPr>
        <w:t xml:space="preserve"> </w:t>
      </w:r>
      <w:r w:rsidRPr="00CE1AA2">
        <w:rPr>
          <w:rFonts w:eastAsia="Malgun Gothic"/>
          <w:i/>
          <w:iCs/>
          <w:snapToGrid w:val="0"/>
          <w:spacing w:val="0"/>
        </w:rPr>
        <w:t>없는</w:t>
      </w:r>
      <w:r w:rsidRPr="00CE1AA2">
        <w:rPr>
          <w:rFonts w:eastAsia="Malgun Gothic"/>
          <w:i/>
          <w:iCs/>
          <w:snapToGrid w:val="0"/>
          <w:spacing w:val="0"/>
        </w:rPr>
        <w:t xml:space="preserve"> </w:t>
      </w:r>
      <w:r w:rsidRPr="00CE1AA2">
        <w:rPr>
          <w:rFonts w:eastAsia="Malgun Gothic"/>
          <w:i/>
          <w:iCs/>
          <w:snapToGrid w:val="0"/>
          <w:spacing w:val="0"/>
        </w:rPr>
        <w:t>소송을</w:t>
      </w:r>
      <w:r w:rsidRPr="00CE1AA2">
        <w:rPr>
          <w:rFonts w:eastAsia="Malgun Gothic"/>
          <w:i/>
          <w:iCs/>
          <w:snapToGrid w:val="0"/>
          <w:spacing w:val="0"/>
        </w:rPr>
        <w:t xml:space="preserve"> </w:t>
      </w:r>
      <w:r w:rsidRPr="00CE1AA2">
        <w:rPr>
          <w:rFonts w:eastAsia="Malgun Gothic"/>
          <w:i/>
          <w:iCs/>
          <w:snapToGrid w:val="0"/>
          <w:spacing w:val="0"/>
        </w:rPr>
        <w:t>하지</w:t>
      </w:r>
      <w:r w:rsidRPr="00CE1AA2">
        <w:rPr>
          <w:rFonts w:eastAsia="Malgun Gothic"/>
          <w:i/>
          <w:iCs/>
          <w:snapToGrid w:val="0"/>
          <w:spacing w:val="0"/>
        </w:rPr>
        <w:t xml:space="preserve"> </w:t>
      </w:r>
      <w:r w:rsidRPr="00CE1AA2">
        <w:rPr>
          <w:rFonts w:eastAsia="Malgun Gothic"/>
          <w:i/>
          <w:iCs/>
          <w:snapToGrid w:val="0"/>
          <w:spacing w:val="0"/>
        </w:rPr>
        <w:t>않고</w:t>
      </w:r>
      <w:r w:rsidRPr="00CE1AA2">
        <w:rPr>
          <w:rFonts w:eastAsia="Malgun Gothic"/>
          <w:i/>
          <w:iCs/>
          <w:snapToGrid w:val="0"/>
          <w:spacing w:val="0"/>
        </w:rPr>
        <w:t xml:space="preserve">, </w:t>
      </w:r>
      <w:r w:rsidRPr="00CE1AA2">
        <w:rPr>
          <w:rFonts w:eastAsia="Malgun Gothic"/>
          <w:i/>
          <w:iCs/>
          <w:snapToGrid w:val="0"/>
          <w:spacing w:val="0"/>
        </w:rPr>
        <w:t>피보호자를</w:t>
      </w:r>
      <w:r w:rsidRPr="00CE1AA2">
        <w:rPr>
          <w:rFonts w:eastAsia="Malgun Gothic"/>
          <w:i/>
          <w:iCs/>
          <w:snapToGrid w:val="0"/>
          <w:spacing w:val="0"/>
        </w:rPr>
        <w:t xml:space="preserve"> </w:t>
      </w:r>
      <w:r w:rsidRPr="00CE1AA2">
        <w:rPr>
          <w:rFonts w:eastAsia="Malgun Gothic"/>
          <w:i/>
          <w:iCs/>
          <w:snapToGrid w:val="0"/>
          <w:spacing w:val="0"/>
        </w:rPr>
        <w:t>괴롭히거나</w:t>
      </w:r>
      <w:r w:rsidRPr="00CE1AA2">
        <w:rPr>
          <w:rFonts w:eastAsia="Malgun Gothic"/>
          <w:i/>
          <w:iCs/>
          <w:snapToGrid w:val="0"/>
          <w:spacing w:val="0"/>
        </w:rPr>
        <w:t xml:space="preserve"> </w:t>
      </w:r>
      <w:r w:rsidRPr="00CE1AA2">
        <w:rPr>
          <w:rFonts w:eastAsia="Malgun Gothic"/>
          <w:i/>
          <w:iCs/>
          <w:snapToGrid w:val="0"/>
          <w:spacing w:val="0"/>
        </w:rPr>
        <w:t>명예를</w:t>
      </w:r>
      <w:r w:rsidRPr="00CE1AA2">
        <w:rPr>
          <w:rFonts w:eastAsia="Malgun Gothic"/>
          <w:i/>
          <w:iCs/>
          <w:snapToGrid w:val="0"/>
          <w:spacing w:val="0"/>
        </w:rPr>
        <w:t xml:space="preserve"> </w:t>
      </w:r>
      <w:r w:rsidRPr="00CE1AA2">
        <w:rPr>
          <w:rFonts w:eastAsia="Malgun Gothic"/>
          <w:i/>
          <w:iCs/>
          <w:snapToGrid w:val="0"/>
          <w:spacing w:val="0"/>
        </w:rPr>
        <w:t>훼손하는</w:t>
      </w:r>
      <w:r w:rsidRPr="00CE1AA2">
        <w:rPr>
          <w:rFonts w:eastAsia="Malgun Gothic"/>
          <w:i/>
          <w:iCs/>
          <w:snapToGrid w:val="0"/>
          <w:spacing w:val="0"/>
        </w:rPr>
        <w:t xml:space="preserve"> </w:t>
      </w:r>
      <w:r w:rsidRPr="00CE1AA2">
        <w:rPr>
          <w:rFonts w:eastAsia="Malgun Gothic"/>
          <w:i/>
          <w:iCs/>
          <w:snapToGrid w:val="0"/>
          <w:spacing w:val="0"/>
        </w:rPr>
        <w:t>의사소통을</w:t>
      </w:r>
      <w:r w:rsidRPr="00CE1AA2">
        <w:rPr>
          <w:rFonts w:eastAsia="Malgun Gothic"/>
          <w:i/>
          <w:iCs/>
          <w:snapToGrid w:val="0"/>
          <w:spacing w:val="0"/>
        </w:rPr>
        <w:t xml:space="preserve"> </w:t>
      </w:r>
      <w:r w:rsidRPr="00CE1AA2">
        <w:rPr>
          <w:rFonts w:eastAsia="Malgun Gothic"/>
          <w:i/>
          <w:iCs/>
          <w:snapToGrid w:val="0"/>
          <w:spacing w:val="0"/>
        </w:rPr>
        <w:t>제삼자에게</w:t>
      </w:r>
      <w:r w:rsidRPr="00CE1AA2">
        <w:rPr>
          <w:rFonts w:eastAsia="Malgun Gothic"/>
          <w:i/>
          <w:iCs/>
          <w:snapToGrid w:val="0"/>
          <w:spacing w:val="0"/>
        </w:rPr>
        <w:t xml:space="preserve"> </w:t>
      </w:r>
      <w:r w:rsidRPr="00CE1AA2">
        <w:rPr>
          <w:rFonts w:eastAsia="Malgun Gothic"/>
          <w:i/>
          <w:iCs/>
          <w:snapToGrid w:val="0"/>
          <w:spacing w:val="0"/>
        </w:rPr>
        <w:t>하지</w:t>
      </w:r>
      <w:r w:rsidRPr="00CE1AA2">
        <w:rPr>
          <w:rFonts w:eastAsia="Malgun Gothic"/>
          <w:i/>
          <w:iCs/>
          <w:snapToGrid w:val="0"/>
          <w:spacing w:val="0"/>
        </w:rPr>
        <w:t xml:space="preserve"> </w:t>
      </w:r>
      <w:r w:rsidRPr="00CE1AA2">
        <w:rPr>
          <w:rFonts w:eastAsia="Malgun Gothic"/>
          <w:i/>
          <w:iCs/>
          <w:snapToGrid w:val="0"/>
          <w:spacing w:val="0"/>
        </w:rPr>
        <w:t>않고</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수사</w:t>
      </w:r>
      <w:r w:rsidRPr="00CE1AA2">
        <w:rPr>
          <w:rFonts w:eastAsia="Malgun Gothic"/>
          <w:i/>
          <w:iCs/>
          <w:snapToGrid w:val="0"/>
          <w:spacing w:val="0"/>
        </w:rPr>
        <w:t xml:space="preserve"> </w:t>
      </w:r>
      <w:r w:rsidRPr="00CE1AA2">
        <w:rPr>
          <w:rFonts w:eastAsia="Malgun Gothic"/>
          <w:i/>
          <w:iCs/>
          <w:snapToGrid w:val="0"/>
          <w:spacing w:val="0"/>
        </w:rPr>
        <w:t>기관에</w:t>
      </w:r>
      <w:r w:rsidRPr="00CE1AA2">
        <w:rPr>
          <w:rFonts w:eastAsia="Malgun Gothic"/>
          <w:i/>
          <w:iCs/>
          <w:snapToGrid w:val="0"/>
          <w:spacing w:val="0"/>
        </w:rPr>
        <w:t xml:space="preserve"> </w:t>
      </w:r>
      <w:r w:rsidRPr="00CE1AA2">
        <w:rPr>
          <w:rFonts w:eastAsia="Malgun Gothic"/>
          <w:i/>
          <w:iCs/>
          <w:snapToGrid w:val="0"/>
          <w:spacing w:val="0"/>
        </w:rPr>
        <w:t>허위</w:t>
      </w:r>
      <w:r w:rsidRPr="00CE1AA2">
        <w:rPr>
          <w:rFonts w:eastAsia="Malgun Gothic"/>
          <w:i/>
          <w:iCs/>
          <w:snapToGrid w:val="0"/>
          <w:spacing w:val="0"/>
        </w:rPr>
        <w:t xml:space="preserve"> </w:t>
      </w:r>
      <w:r w:rsidRPr="00CE1AA2">
        <w:rPr>
          <w:rFonts w:eastAsia="Malgun Gothic"/>
          <w:i/>
          <w:iCs/>
          <w:snapToGrid w:val="0"/>
          <w:spacing w:val="0"/>
        </w:rPr>
        <w:t>보고를</w:t>
      </w:r>
      <w:r w:rsidRPr="00CE1AA2">
        <w:rPr>
          <w:rFonts w:eastAsia="Malgun Gothic"/>
          <w:i/>
          <w:iCs/>
          <w:snapToGrid w:val="0"/>
          <w:spacing w:val="0"/>
        </w:rPr>
        <w:t xml:space="preserve"> </w:t>
      </w:r>
      <w:r w:rsidRPr="00CE1AA2">
        <w:rPr>
          <w:rFonts w:eastAsia="Malgun Gothic"/>
          <w:i/>
          <w:iCs/>
          <w:snapToGrid w:val="0"/>
          <w:spacing w:val="0"/>
        </w:rPr>
        <w:t>하지</w:t>
      </w:r>
      <w:r w:rsidRPr="00CE1AA2">
        <w:rPr>
          <w:rFonts w:eastAsia="Malgun Gothic"/>
          <w:i/>
          <w:iCs/>
          <w:snapToGrid w:val="0"/>
          <w:spacing w:val="0"/>
        </w:rPr>
        <w:t xml:space="preserve"> </w:t>
      </w:r>
      <w:r w:rsidRPr="00CE1AA2">
        <w:rPr>
          <w:rFonts w:eastAsia="Malgun Gothic"/>
          <w:i/>
          <w:iCs/>
          <w:snapToGrid w:val="0"/>
          <w:spacing w:val="0"/>
        </w:rPr>
        <w:t>않아야</w:t>
      </w:r>
      <w:r w:rsidRPr="00CE1AA2">
        <w:rPr>
          <w:rFonts w:eastAsia="Malgun Gothic"/>
          <w:i/>
          <w:iCs/>
          <w:snapToGrid w:val="0"/>
          <w:spacing w:val="0"/>
        </w:rPr>
        <w:t xml:space="preserve"> </w:t>
      </w:r>
      <w:r w:rsidRPr="00CE1AA2">
        <w:rPr>
          <w:rFonts w:eastAsia="Malgun Gothic"/>
          <w:i/>
          <w:iCs/>
          <w:snapToGrid w:val="0"/>
          <w:spacing w:val="0"/>
        </w:rPr>
        <w:t>합니다</w:t>
      </w:r>
      <w:r w:rsidRPr="00CE1AA2">
        <w:rPr>
          <w:rFonts w:eastAsia="Malgun Gothic"/>
          <w:i/>
          <w:iCs/>
          <w:snapToGrid w:val="0"/>
          <w:spacing w:val="0"/>
        </w:rPr>
        <w:t>.</w:t>
      </w:r>
    </w:p>
    <w:p w14:paraId="598D3800" w14:textId="08ECB027" w:rsidR="006A3D82" w:rsidRPr="00CE1AA2" w:rsidRDefault="006A3D82" w:rsidP="00F0565A">
      <w:pPr>
        <w:pStyle w:val="POprotectionslist"/>
        <w:spacing w:after="0"/>
        <w:ind w:left="1080" w:hanging="720"/>
        <w:rPr>
          <w:rFonts w:eastAsia="Malgun Gothic"/>
          <w:snapToGrid w:val="0"/>
          <w:spacing w:val="0"/>
        </w:rPr>
      </w:pPr>
      <w:r w:rsidRPr="00CE1AA2">
        <w:rPr>
          <w:rFonts w:eastAsia="Malgun Gothic"/>
          <w:snapToGrid w:val="0"/>
          <w:spacing w:val="0"/>
        </w:rPr>
        <w:t>[  ]</w:t>
      </w:r>
      <w:r w:rsidRPr="00CE1AA2">
        <w:rPr>
          <w:rFonts w:eastAsia="Malgun Gothic"/>
          <w:snapToGrid w:val="0"/>
          <w:spacing w:val="0"/>
        </w:rPr>
        <w:tab/>
      </w:r>
      <w:r w:rsidRPr="00CE1AA2">
        <w:rPr>
          <w:rFonts w:eastAsia="Malgun Gothic"/>
          <w:b/>
          <w:snapToGrid w:val="0"/>
          <w:spacing w:val="0"/>
        </w:rPr>
        <w:t>Pay Fees and Costs:</w:t>
      </w:r>
      <w:r w:rsidRPr="00CE1AA2">
        <w:rPr>
          <w:rFonts w:eastAsia="Malgun Gothic"/>
          <w:snapToGrid w:val="0"/>
          <w:spacing w:val="0"/>
        </w:rPr>
        <w:t xml:space="preserve"> The restrained person must pay fees and costs of this action. This may include administrative court costs, service fees, and the protected person’s costs including lawyer fees.</w:t>
      </w:r>
    </w:p>
    <w:p w14:paraId="21F0D274" w14:textId="74B61B9F" w:rsidR="005B606A" w:rsidRPr="00CE1AA2" w:rsidRDefault="005B606A" w:rsidP="005B606A">
      <w:pPr>
        <w:pStyle w:val="POprotectionslist"/>
        <w:numPr>
          <w:ilvl w:val="0"/>
          <w:numId w:val="0"/>
        </w:numPr>
        <w:spacing w:before="0" w:after="0"/>
        <w:ind w:left="1080"/>
        <w:rPr>
          <w:rFonts w:eastAsia="Malgun Gothic"/>
          <w:i/>
          <w:iCs/>
          <w:snapToGrid w:val="0"/>
          <w:spacing w:val="0"/>
        </w:rPr>
      </w:pPr>
      <w:r w:rsidRPr="00CE1AA2">
        <w:rPr>
          <w:rFonts w:eastAsia="Malgun Gothic"/>
          <w:b/>
          <w:i/>
          <w:snapToGrid w:val="0"/>
          <w:spacing w:val="0"/>
        </w:rPr>
        <w:t>수수료와</w:t>
      </w:r>
      <w:r w:rsidRPr="00CE1AA2">
        <w:rPr>
          <w:rFonts w:eastAsia="Malgun Gothic"/>
          <w:b/>
          <w:i/>
          <w:snapToGrid w:val="0"/>
          <w:spacing w:val="0"/>
        </w:rPr>
        <w:t xml:space="preserve"> </w:t>
      </w:r>
      <w:r w:rsidRPr="00CE1AA2">
        <w:rPr>
          <w:rFonts w:eastAsia="Malgun Gothic"/>
          <w:b/>
          <w:i/>
          <w:snapToGrid w:val="0"/>
          <w:spacing w:val="0"/>
        </w:rPr>
        <w:t>비용</w:t>
      </w:r>
      <w:r w:rsidRPr="00CE1AA2">
        <w:rPr>
          <w:rFonts w:eastAsia="Malgun Gothic"/>
          <w:b/>
          <w:i/>
          <w:snapToGrid w:val="0"/>
          <w:spacing w:val="0"/>
        </w:rPr>
        <w:t xml:space="preserve"> </w:t>
      </w:r>
      <w:r w:rsidRPr="00CE1AA2">
        <w:rPr>
          <w:rFonts w:eastAsia="Malgun Gothic"/>
          <w:b/>
          <w:i/>
          <w:snapToGrid w:val="0"/>
          <w:spacing w:val="0"/>
        </w:rPr>
        <w:t>지불</w:t>
      </w:r>
      <w:r w:rsidRPr="00CE1AA2">
        <w:rPr>
          <w:rFonts w:eastAsia="Malgun Gothic"/>
          <w:b/>
          <w:i/>
          <w:snapToGrid w:val="0"/>
          <w:spacing w:val="0"/>
        </w:rPr>
        <w:t>:</w:t>
      </w:r>
      <w:r w:rsidRPr="00CE1AA2">
        <w:rPr>
          <w:rFonts w:eastAsia="Malgun Gothic"/>
          <w:i/>
          <w:snapToGrid w:val="0"/>
          <w:spacing w:val="0"/>
        </w:rPr>
        <w:t xml:space="preserve"> </w:t>
      </w:r>
      <w:r w:rsidRPr="00CE1AA2">
        <w:rPr>
          <w:rFonts w:eastAsia="Malgun Gothic"/>
          <w:i/>
          <w:snapToGrid w:val="0"/>
          <w:spacing w:val="0"/>
        </w:rPr>
        <w:t>금지</w:t>
      </w:r>
      <w:r w:rsidRPr="00CE1AA2">
        <w:rPr>
          <w:rFonts w:eastAsia="Malgun Gothic"/>
          <w:i/>
          <w:snapToGrid w:val="0"/>
          <w:spacing w:val="0"/>
        </w:rPr>
        <w:t xml:space="preserve"> </w:t>
      </w:r>
      <w:r w:rsidRPr="00CE1AA2">
        <w:rPr>
          <w:rFonts w:eastAsia="Malgun Gothic"/>
          <w:i/>
          <w:snapToGrid w:val="0"/>
          <w:spacing w:val="0"/>
        </w:rPr>
        <w:t>대상자는</w:t>
      </w:r>
      <w:r w:rsidRPr="00CE1AA2">
        <w:rPr>
          <w:rFonts w:eastAsia="Malgun Gothic"/>
          <w:i/>
          <w:snapToGrid w:val="0"/>
          <w:spacing w:val="0"/>
        </w:rPr>
        <w:t xml:space="preserve"> </w:t>
      </w:r>
      <w:r w:rsidRPr="00CE1AA2">
        <w:rPr>
          <w:rFonts w:eastAsia="Malgun Gothic"/>
          <w:i/>
          <w:snapToGrid w:val="0"/>
          <w:spacing w:val="0"/>
        </w:rPr>
        <w:t>동</w:t>
      </w:r>
      <w:r w:rsidRPr="00CE1AA2">
        <w:rPr>
          <w:rFonts w:eastAsia="Malgun Gothic"/>
          <w:i/>
          <w:snapToGrid w:val="0"/>
          <w:spacing w:val="0"/>
        </w:rPr>
        <w:t xml:space="preserve"> </w:t>
      </w:r>
      <w:r w:rsidRPr="00CE1AA2">
        <w:rPr>
          <w:rFonts w:eastAsia="Malgun Gothic"/>
          <w:i/>
          <w:snapToGrid w:val="0"/>
          <w:spacing w:val="0"/>
        </w:rPr>
        <w:t>조치의</w:t>
      </w:r>
      <w:r w:rsidRPr="00CE1AA2">
        <w:rPr>
          <w:rFonts w:eastAsia="Malgun Gothic"/>
          <w:i/>
          <w:snapToGrid w:val="0"/>
          <w:spacing w:val="0"/>
        </w:rPr>
        <w:t xml:space="preserve"> </w:t>
      </w:r>
      <w:r w:rsidRPr="00CE1AA2">
        <w:rPr>
          <w:rFonts w:eastAsia="Malgun Gothic"/>
          <w:i/>
          <w:snapToGrid w:val="0"/>
          <w:spacing w:val="0"/>
        </w:rPr>
        <w:t>수수료와</w:t>
      </w:r>
      <w:r w:rsidRPr="00CE1AA2">
        <w:rPr>
          <w:rFonts w:eastAsia="Malgun Gothic"/>
          <w:i/>
          <w:snapToGrid w:val="0"/>
          <w:spacing w:val="0"/>
        </w:rPr>
        <w:t xml:space="preserve"> </w:t>
      </w:r>
      <w:r w:rsidRPr="00CE1AA2">
        <w:rPr>
          <w:rFonts w:eastAsia="Malgun Gothic"/>
          <w:i/>
          <w:snapToGrid w:val="0"/>
          <w:spacing w:val="0"/>
        </w:rPr>
        <w:t>비용을</w:t>
      </w:r>
      <w:r w:rsidRPr="00CE1AA2">
        <w:rPr>
          <w:rFonts w:eastAsia="Malgun Gothic"/>
          <w:i/>
          <w:snapToGrid w:val="0"/>
          <w:spacing w:val="0"/>
        </w:rPr>
        <w:t xml:space="preserve"> </w:t>
      </w:r>
      <w:r w:rsidRPr="00CE1AA2">
        <w:rPr>
          <w:rFonts w:eastAsia="Malgun Gothic"/>
          <w:i/>
          <w:snapToGrid w:val="0"/>
          <w:spacing w:val="0"/>
        </w:rPr>
        <w:t>지불해야</w:t>
      </w:r>
      <w:r w:rsidRPr="00CE1AA2">
        <w:rPr>
          <w:rFonts w:eastAsia="Malgun Gothic"/>
          <w:i/>
          <w:snapToGrid w:val="0"/>
          <w:spacing w:val="0"/>
        </w:rPr>
        <w:t xml:space="preserve"> </w:t>
      </w:r>
      <w:r w:rsidRPr="00CE1AA2">
        <w:rPr>
          <w:rFonts w:eastAsia="Malgun Gothic"/>
          <w:i/>
          <w:snapToGrid w:val="0"/>
          <w:spacing w:val="0"/>
        </w:rPr>
        <w:t>합니다</w:t>
      </w:r>
      <w:r w:rsidRPr="00CE1AA2">
        <w:rPr>
          <w:rFonts w:eastAsia="Malgun Gothic"/>
          <w:i/>
          <w:snapToGrid w:val="0"/>
          <w:spacing w:val="0"/>
        </w:rPr>
        <w:t xml:space="preserve">. </w:t>
      </w:r>
      <w:r w:rsidRPr="00CE1AA2">
        <w:rPr>
          <w:rFonts w:eastAsia="Malgun Gothic"/>
          <w:i/>
          <w:snapToGrid w:val="0"/>
          <w:spacing w:val="0"/>
        </w:rPr>
        <w:t>이에는</w:t>
      </w:r>
      <w:r w:rsidRPr="00CE1AA2">
        <w:rPr>
          <w:rFonts w:eastAsia="Malgun Gothic"/>
          <w:i/>
          <w:snapToGrid w:val="0"/>
          <w:spacing w:val="0"/>
        </w:rPr>
        <w:t xml:space="preserve"> </w:t>
      </w:r>
      <w:r w:rsidRPr="00CE1AA2">
        <w:rPr>
          <w:rFonts w:eastAsia="Malgun Gothic"/>
          <w:i/>
          <w:snapToGrid w:val="0"/>
          <w:spacing w:val="0"/>
        </w:rPr>
        <w:t>법원</w:t>
      </w:r>
      <w:r w:rsidRPr="00CE1AA2">
        <w:rPr>
          <w:rFonts w:eastAsia="Malgun Gothic"/>
          <w:i/>
          <w:snapToGrid w:val="0"/>
          <w:spacing w:val="0"/>
        </w:rPr>
        <w:t xml:space="preserve"> </w:t>
      </w:r>
      <w:r w:rsidRPr="00CE1AA2">
        <w:rPr>
          <w:rFonts w:eastAsia="Malgun Gothic"/>
          <w:i/>
          <w:snapToGrid w:val="0"/>
          <w:spacing w:val="0"/>
        </w:rPr>
        <w:t>행정</w:t>
      </w:r>
      <w:r w:rsidRPr="00CE1AA2">
        <w:rPr>
          <w:rFonts w:eastAsia="Malgun Gothic"/>
          <w:i/>
          <w:snapToGrid w:val="0"/>
          <w:spacing w:val="0"/>
        </w:rPr>
        <w:t xml:space="preserve"> </w:t>
      </w:r>
      <w:r w:rsidRPr="00CE1AA2">
        <w:rPr>
          <w:rFonts w:eastAsia="Malgun Gothic"/>
          <w:i/>
          <w:snapToGrid w:val="0"/>
          <w:spacing w:val="0"/>
        </w:rPr>
        <w:t>비용</w:t>
      </w:r>
      <w:r w:rsidRPr="00CE1AA2">
        <w:rPr>
          <w:rFonts w:eastAsia="Malgun Gothic"/>
          <w:i/>
          <w:snapToGrid w:val="0"/>
          <w:spacing w:val="0"/>
        </w:rPr>
        <w:t xml:space="preserve">, </w:t>
      </w:r>
      <w:r w:rsidRPr="00CE1AA2">
        <w:rPr>
          <w:rFonts w:eastAsia="Malgun Gothic"/>
          <w:i/>
          <w:snapToGrid w:val="0"/>
          <w:spacing w:val="0"/>
        </w:rPr>
        <w:t>송달</w:t>
      </w:r>
      <w:r w:rsidRPr="00CE1AA2">
        <w:rPr>
          <w:rFonts w:eastAsia="Malgun Gothic"/>
          <w:i/>
          <w:snapToGrid w:val="0"/>
          <w:spacing w:val="0"/>
        </w:rPr>
        <w:t xml:space="preserve"> </w:t>
      </w:r>
      <w:r w:rsidRPr="00CE1AA2">
        <w:rPr>
          <w:rFonts w:eastAsia="Malgun Gothic"/>
          <w:i/>
          <w:snapToGrid w:val="0"/>
          <w:spacing w:val="0"/>
        </w:rPr>
        <w:t>수수료</w:t>
      </w:r>
      <w:r w:rsidRPr="00CE1AA2">
        <w:rPr>
          <w:rFonts w:eastAsia="Malgun Gothic"/>
          <w:i/>
          <w:snapToGrid w:val="0"/>
          <w:spacing w:val="0"/>
        </w:rPr>
        <w:t xml:space="preserve">, </w:t>
      </w:r>
      <w:r w:rsidRPr="00CE1AA2">
        <w:rPr>
          <w:rFonts w:eastAsia="Malgun Gothic"/>
          <w:i/>
          <w:snapToGrid w:val="0"/>
          <w:spacing w:val="0"/>
        </w:rPr>
        <w:t>변호사</w:t>
      </w:r>
      <w:r w:rsidRPr="00CE1AA2">
        <w:rPr>
          <w:rFonts w:eastAsia="Malgun Gothic"/>
          <w:i/>
          <w:snapToGrid w:val="0"/>
          <w:spacing w:val="0"/>
        </w:rPr>
        <w:t xml:space="preserve"> </w:t>
      </w:r>
      <w:r w:rsidRPr="00CE1AA2">
        <w:rPr>
          <w:rFonts w:eastAsia="Malgun Gothic"/>
          <w:i/>
          <w:snapToGrid w:val="0"/>
          <w:spacing w:val="0"/>
        </w:rPr>
        <w:t>비용을</w:t>
      </w:r>
      <w:r w:rsidRPr="00CE1AA2">
        <w:rPr>
          <w:rFonts w:eastAsia="Malgun Gothic"/>
          <w:i/>
          <w:snapToGrid w:val="0"/>
          <w:spacing w:val="0"/>
        </w:rPr>
        <w:t xml:space="preserve"> </w:t>
      </w:r>
      <w:r w:rsidRPr="00CE1AA2">
        <w:rPr>
          <w:rFonts w:eastAsia="Malgun Gothic"/>
          <w:i/>
          <w:snapToGrid w:val="0"/>
          <w:spacing w:val="0"/>
        </w:rPr>
        <w:t>포함한</w:t>
      </w:r>
      <w:r w:rsidRPr="00CE1AA2">
        <w:rPr>
          <w:rFonts w:eastAsia="Malgun Gothic"/>
          <w:i/>
          <w:snapToGrid w:val="0"/>
          <w:spacing w:val="0"/>
        </w:rPr>
        <w:t xml:space="preserve"> </w:t>
      </w:r>
      <w:r w:rsidRPr="00CE1AA2">
        <w:rPr>
          <w:rFonts w:eastAsia="Malgun Gothic"/>
          <w:i/>
          <w:snapToGrid w:val="0"/>
          <w:spacing w:val="0"/>
        </w:rPr>
        <w:t>피보호자의</w:t>
      </w:r>
      <w:r w:rsidRPr="00CE1AA2">
        <w:rPr>
          <w:rFonts w:eastAsia="Malgun Gothic"/>
          <w:i/>
          <w:snapToGrid w:val="0"/>
          <w:spacing w:val="0"/>
        </w:rPr>
        <w:t xml:space="preserve"> </w:t>
      </w:r>
      <w:r w:rsidRPr="00CE1AA2">
        <w:rPr>
          <w:rFonts w:eastAsia="Malgun Gothic"/>
          <w:i/>
          <w:snapToGrid w:val="0"/>
          <w:spacing w:val="0"/>
        </w:rPr>
        <w:t>비용이</w:t>
      </w:r>
      <w:r w:rsidRPr="00CE1AA2">
        <w:rPr>
          <w:rFonts w:eastAsia="Malgun Gothic"/>
          <w:i/>
          <w:snapToGrid w:val="0"/>
          <w:spacing w:val="0"/>
        </w:rPr>
        <w:t xml:space="preserve"> </w:t>
      </w:r>
      <w:r w:rsidRPr="00CE1AA2">
        <w:rPr>
          <w:rFonts w:eastAsia="Malgun Gothic"/>
          <w:i/>
          <w:snapToGrid w:val="0"/>
          <w:spacing w:val="0"/>
        </w:rPr>
        <w:t>포함될</w:t>
      </w:r>
      <w:r w:rsidRPr="00CE1AA2">
        <w:rPr>
          <w:rFonts w:eastAsia="Malgun Gothic"/>
          <w:i/>
          <w:snapToGrid w:val="0"/>
          <w:spacing w:val="0"/>
        </w:rPr>
        <w:t xml:space="preserve"> </w:t>
      </w:r>
      <w:r w:rsidRPr="00CE1AA2">
        <w:rPr>
          <w:rFonts w:eastAsia="Malgun Gothic"/>
          <w:i/>
          <w:snapToGrid w:val="0"/>
          <w:spacing w:val="0"/>
        </w:rPr>
        <w:t>수</w:t>
      </w:r>
      <w:r w:rsidRPr="00CE1AA2">
        <w:rPr>
          <w:rFonts w:eastAsia="Malgun Gothic"/>
          <w:i/>
          <w:snapToGrid w:val="0"/>
          <w:spacing w:val="0"/>
        </w:rPr>
        <w:t xml:space="preserve"> </w:t>
      </w:r>
      <w:r w:rsidRPr="00CE1AA2">
        <w:rPr>
          <w:rFonts w:eastAsia="Malgun Gothic"/>
          <w:i/>
          <w:snapToGrid w:val="0"/>
          <w:spacing w:val="0"/>
        </w:rPr>
        <w:t>있습니다</w:t>
      </w:r>
      <w:r w:rsidRPr="00CE1AA2">
        <w:rPr>
          <w:rFonts w:eastAsia="Malgun Gothic"/>
          <w:i/>
          <w:snapToGrid w:val="0"/>
          <w:spacing w:val="0"/>
        </w:rPr>
        <w:t>.</w:t>
      </w:r>
    </w:p>
    <w:p w14:paraId="7B0CD5DF" w14:textId="06B15A9D" w:rsidR="006C4667" w:rsidRPr="00CE1AA2" w:rsidRDefault="006C4667" w:rsidP="00A369F2">
      <w:pPr>
        <w:pStyle w:val="POprotectionssubheading"/>
        <w:spacing w:before="120" w:after="0"/>
        <w:rPr>
          <w:rFonts w:eastAsia="Malgun Gothic"/>
          <w:snapToGrid w:val="0"/>
        </w:rPr>
      </w:pPr>
      <w:r w:rsidRPr="00CE1AA2">
        <w:rPr>
          <w:rFonts w:eastAsia="Malgun Gothic"/>
          <w:snapToGrid w:val="0"/>
        </w:rPr>
        <w:t>Firearms and Other Dangerous Weapons</w:t>
      </w:r>
    </w:p>
    <w:p w14:paraId="033E7AA8" w14:textId="77777777" w:rsidR="00422BFE" w:rsidRPr="00CE1AA2" w:rsidRDefault="00422BFE" w:rsidP="00422BFE">
      <w:pPr>
        <w:pStyle w:val="POprotectionssubheading"/>
        <w:spacing w:before="0" w:after="0"/>
        <w:rPr>
          <w:rFonts w:eastAsia="Malgun Gothic"/>
          <w:i/>
          <w:iCs/>
          <w:snapToGrid w:val="0"/>
        </w:rPr>
      </w:pPr>
      <w:r w:rsidRPr="00CE1AA2">
        <w:rPr>
          <w:rFonts w:eastAsia="Malgun Gothic"/>
          <w:i/>
          <w:snapToGrid w:val="0"/>
        </w:rPr>
        <w:t>총기</w:t>
      </w:r>
      <w:r w:rsidRPr="00CE1AA2">
        <w:rPr>
          <w:rFonts w:eastAsia="Malgun Gothic"/>
          <w:i/>
          <w:snapToGrid w:val="0"/>
        </w:rPr>
        <w:t xml:space="preserve"> </w:t>
      </w:r>
      <w:r w:rsidRPr="00CE1AA2">
        <w:rPr>
          <w:rFonts w:eastAsia="Malgun Gothic"/>
          <w:i/>
          <w:snapToGrid w:val="0"/>
        </w:rPr>
        <w:t>및</w:t>
      </w:r>
      <w:r w:rsidRPr="00CE1AA2">
        <w:rPr>
          <w:rFonts w:eastAsia="Malgun Gothic"/>
          <w:i/>
          <w:snapToGrid w:val="0"/>
        </w:rPr>
        <w:t xml:space="preserve"> </w:t>
      </w:r>
      <w:r w:rsidRPr="00CE1AA2">
        <w:rPr>
          <w:rFonts w:eastAsia="Malgun Gothic"/>
          <w:i/>
          <w:snapToGrid w:val="0"/>
        </w:rPr>
        <w:t>기타</w:t>
      </w:r>
      <w:r w:rsidRPr="00CE1AA2">
        <w:rPr>
          <w:rFonts w:eastAsia="Malgun Gothic"/>
          <w:i/>
          <w:snapToGrid w:val="0"/>
        </w:rPr>
        <w:t xml:space="preserve"> </w:t>
      </w:r>
      <w:r w:rsidRPr="00CE1AA2">
        <w:rPr>
          <w:rFonts w:eastAsia="Malgun Gothic"/>
          <w:i/>
          <w:snapToGrid w:val="0"/>
        </w:rPr>
        <w:t>위험한</w:t>
      </w:r>
      <w:r w:rsidRPr="00CE1AA2">
        <w:rPr>
          <w:rFonts w:eastAsia="Malgun Gothic"/>
          <w:i/>
          <w:snapToGrid w:val="0"/>
        </w:rPr>
        <w:t xml:space="preserve"> </w:t>
      </w:r>
      <w:r w:rsidRPr="00CE1AA2">
        <w:rPr>
          <w:rFonts w:eastAsia="Malgun Gothic"/>
          <w:i/>
          <w:snapToGrid w:val="0"/>
        </w:rPr>
        <w:t>무기</w:t>
      </w:r>
    </w:p>
    <w:p w14:paraId="3675BFA1" w14:textId="3FEA24F3" w:rsidR="006C4667" w:rsidRPr="00CE1AA2" w:rsidRDefault="006C4667" w:rsidP="00422BFE">
      <w:pPr>
        <w:pStyle w:val="POprotectionslist"/>
        <w:spacing w:after="0"/>
        <w:ind w:left="1080" w:hanging="720"/>
        <w:rPr>
          <w:rFonts w:eastAsia="Malgun Gothic"/>
          <w:snapToGrid w:val="0"/>
          <w:spacing w:val="0"/>
        </w:rPr>
      </w:pPr>
      <w:r w:rsidRPr="00CE1AA2">
        <w:rPr>
          <w:rFonts w:eastAsia="Malgun Gothic"/>
          <w:snapToGrid w:val="0"/>
          <w:spacing w:val="0"/>
        </w:rPr>
        <w:t>[  ]</w:t>
      </w:r>
      <w:r w:rsidRPr="00CE1AA2">
        <w:rPr>
          <w:rFonts w:eastAsia="Malgun Gothic"/>
          <w:snapToGrid w:val="0"/>
          <w:spacing w:val="0"/>
        </w:rPr>
        <w:tab/>
      </w:r>
      <w:r w:rsidRPr="00CE1AA2">
        <w:rPr>
          <w:rFonts w:eastAsia="Malgun Gothic"/>
          <w:b/>
          <w:snapToGrid w:val="0"/>
          <w:spacing w:val="0"/>
        </w:rPr>
        <w:t>Surrender Weapons:</w:t>
      </w:r>
      <w:r w:rsidRPr="00CE1AA2">
        <w:rPr>
          <w:rFonts w:eastAsia="Malgun Gothic"/>
          <w:snapToGrid w:val="0"/>
          <w:spacing w:val="0"/>
        </w:rPr>
        <w:t xml:space="preserve"> The restrained person must immediately surrender any firearms, other dangerous weapons or concealed pistol licenses to law enforcement and not access, possess, have in their custody or control, purchase, receive, or attempt to purchase or receive any of those items.</w:t>
      </w:r>
    </w:p>
    <w:p w14:paraId="14F40F49" w14:textId="76AE4B81" w:rsidR="00422BFE" w:rsidRPr="00CE1AA2" w:rsidRDefault="00422BFE" w:rsidP="00422BFE">
      <w:pPr>
        <w:pStyle w:val="POprotectionslist"/>
        <w:numPr>
          <w:ilvl w:val="0"/>
          <w:numId w:val="0"/>
        </w:numPr>
        <w:spacing w:before="0"/>
        <w:ind w:left="1080"/>
        <w:rPr>
          <w:rFonts w:eastAsia="Malgun Gothic"/>
          <w:i/>
          <w:iCs/>
          <w:snapToGrid w:val="0"/>
          <w:spacing w:val="0"/>
        </w:rPr>
      </w:pPr>
      <w:r w:rsidRPr="00CE1AA2">
        <w:rPr>
          <w:rFonts w:eastAsia="Malgun Gothic"/>
          <w:b/>
          <w:i/>
          <w:snapToGrid w:val="0"/>
          <w:spacing w:val="0"/>
        </w:rPr>
        <w:t>무기</w:t>
      </w:r>
      <w:r w:rsidRPr="00CE1AA2">
        <w:rPr>
          <w:rFonts w:eastAsia="Malgun Gothic"/>
          <w:b/>
          <w:i/>
          <w:snapToGrid w:val="0"/>
          <w:spacing w:val="0"/>
        </w:rPr>
        <w:t xml:space="preserve"> </w:t>
      </w:r>
      <w:r w:rsidRPr="00CE1AA2">
        <w:rPr>
          <w:rFonts w:eastAsia="Malgun Gothic"/>
          <w:b/>
          <w:i/>
          <w:snapToGrid w:val="0"/>
          <w:spacing w:val="0"/>
        </w:rPr>
        <w:t>양도</w:t>
      </w:r>
      <w:r w:rsidRPr="00CE1AA2">
        <w:rPr>
          <w:rFonts w:eastAsia="Malgun Gothic"/>
          <w:b/>
          <w:i/>
          <w:snapToGrid w:val="0"/>
          <w:spacing w:val="0"/>
        </w:rPr>
        <w:t>:</w:t>
      </w:r>
      <w:r w:rsidRPr="00CE1AA2">
        <w:rPr>
          <w:rFonts w:eastAsia="Malgun Gothic"/>
          <w:i/>
          <w:snapToGrid w:val="0"/>
          <w:spacing w:val="0"/>
        </w:rPr>
        <w:t xml:space="preserve"> </w:t>
      </w:r>
      <w:r w:rsidRPr="00CE1AA2">
        <w:rPr>
          <w:rFonts w:eastAsia="Malgun Gothic"/>
          <w:i/>
          <w:snapToGrid w:val="0"/>
          <w:spacing w:val="0"/>
        </w:rPr>
        <w:t>금지</w:t>
      </w:r>
      <w:r w:rsidRPr="00CE1AA2">
        <w:rPr>
          <w:rFonts w:eastAsia="Malgun Gothic"/>
          <w:i/>
          <w:snapToGrid w:val="0"/>
          <w:spacing w:val="0"/>
        </w:rPr>
        <w:t xml:space="preserve"> </w:t>
      </w:r>
      <w:r w:rsidRPr="00CE1AA2">
        <w:rPr>
          <w:rFonts w:eastAsia="Malgun Gothic"/>
          <w:i/>
          <w:snapToGrid w:val="0"/>
          <w:spacing w:val="0"/>
        </w:rPr>
        <w:t>대상자는</w:t>
      </w:r>
      <w:r w:rsidRPr="00CE1AA2">
        <w:rPr>
          <w:rFonts w:eastAsia="Malgun Gothic"/>
          <w:i/>
          <w:snapToGrid w:val="0"/>
          <w:spacing w:val="0"/>
        </w:rPr>
        <w:t xml:space="preserve"> </w:t>
      </w:r>
      <w:r w:rsidRPr="00CE1AA2">
        <w:rPr>
          <w:rFonts w:eastAsia="Malgun Gothic"/>
          <w:i/>
          <w:snapToGrid w:val="0"/>
          <w:spacing w:val="0"/>
        </w:rPr>
        <w:t>즉시</w:t>
      </w:r>
      <w:r w:rsidRPr="00CE1AA2">
        <w:rPr>
          <w:rFonts w:eastAsia="Malgun Gothic"/>
          <w:i/>
          <w:snapToGrid w:val="0"/>
          <w:spacing w:val="0"/>
        </w:rPr>
        <w:t xml:space="preserve"> </w:t>
      </w:r>
      <w:r w:rsidRPr="00CE1AA2">
        <w:rPr>
          <w:rFonts w:eastAsia="Malgun Gothic"/>
          <w:i/>
          <w:snapToGrid w:val="0"/>
          <w:spacing w:val="0"/>
        </w:rPr>
        <w:t>법</w:t>
      </w:r>
      <w:r w:rsidRPr="00CE1AA2">
        <w:rPr>
          <w:rFonts w:eastAsia="Malgun Gothic"/>
          <w:i/>
          <w:snapToGrid w:val="0"/>
          <w:spacing w:val="0"/>
        </w:rPr>
        <w:t xml:space="preserve"> </w:t>
      </w:r>
      <w:r w:rsidRPr="00CE1AA2">
        <w:rPr>
          <w:rFonts w:eastAsia="Malgun Gothic"/>
          <w:i/>
          <w:snapToGrid w:val="0"/>
          <w:spacing w:val="0"/>
        </w:rPr>
        <w:t>집행</w:t>
      </w:r>
      <w:r w:rsidRPr="00CE1AA2">
        <w:rPr>
          <w:rFonts w:eastAsia="Malgun Gothic"/>
          <w:i/>
          <w:snapToGrid w:val="0"/>
          <w:spacing w:val="0"/>
        </w:rPr>
        <w:t xml:space="preserve"> </w:t>
      </w:r>
      <w:r w:rsidRPr="00CE1AA2">
        <w:rPr>
          <w:rFonts w:eastAsia="Malgun Gothic"/>
          <w:i/>
          <w:snapToGrid w:val="0"/>
          <w:spacing w:val="0"/>
        </w:rPr>
        <w:t>기관에</w:t>
      </w:r>
      <w:r w:rsidRPr="00CE1AA2">
        <w:rPr>
          <w:rFonts w:eastAsia="Malgun Gothic"/>
          <w:i/>
          <w:snapToGrid w:val="0"/>
          <w:spacing w:val="0"/>
        </w:rPr>
        <w:t xml:space="preserve"> </w:t>
      </w:r>
      <w:r w:rsidRPr="00CE1AA2">
        <w:rPr>
          <w:rFonts w:eastAsia="Malgun Gothic"/>
          <w:i/>
          <w:snapToGrid w:val="0"/>
          <w:spacing w:val="0"/>
        </w:rPr>
        <w:t>총기</w:t>
      </w:r>
      <w:r w:rsidRPr="00CE1AA2">
        <w:rPr>
          <w:rFonts w:eastAsia="Malgun Gothic"/>
          <w:i/>
          <w:snapToGrid w:val="0"/>
          <w:spacing w:val="0"/>
        </w:rPr>
        <w:t xml:space="preserve">, </w:t>
      </w:r>
      <w:r w:rsidRPr="00CE1AA2">
        <w:rPr>
          <w:rFonts w:eastAsia="Malgun Gothic"/>
          <w:i/>
          <w:snapToGrid w:val="0"/>
          <w:spacing w:val="0"/>
        </w:rPr>
        <w:t>기타</w:t>
      </w:r>
      <w:r w:rsidRPr="00CE1AA2">
        <w:rPr>
          <w:rFonts w:eastAsia="Malgun Gothic"/>
          <w:i/>
          <w:snapToGrid w:val="0"/>
          <w:spacing w:val="0"/>
        </w:rPr>
        <w:t xml:space="preserve"> </w:t>
      </w:r>
      <w:r w:rsidRPr="00CE1AA2">
        <w:rPr>
          <w:rFonts w:eastAsia="Malgun Gothic"/>
          <w:i/>
          <w:snapToGrid w:val="0"/>
          <w:spacing w:val="0"/>
        </w:rPr>
        <w:t>위험한</w:t>
      </w:r>
      <w:r w:rsidRPr="00CE1AA2">
        <w:rPr>
          <w:rFonts w:eastAsia="Malgun Gothic"/>
          <w:i/>
          <w:snapToGrid w:val="0"/>
          <w:spacing w:val="0"/>
        </w:rPr>
        <w:t xml:space="preserve"> </w:t>
      </w:r>
      <w:r w:rsidRPr="00CE1AA2">
        <w:rPr>
          <w:rFonts w:eastAsia="Malgun Gothic"/>
          <w:i/>
          <w:snapToGrid w:val="0"/>
          <w:spacing w:val="0"/>
        </w:rPr>
        <w:t>무기</w:t>
      </w:r>
      <w:r w:rsidRPr="00CE1AA2">
        <w:rPr>
          <w:rFonts w:eastAsia="Malgun Gothic"/>
          <w:i/>
          <w:snapToGrid w:val="0"/>
          <w:spacing w:val="0"/>
        </w:rPr>
        <w:t xml:space="preserve">, </w:t>
      </w:r>
      <w:r w:rsidRPr="00CE1AA2">
        <w:rPr>
          <w:rFonts w:eastAsia="Malgun Gothic"/>
          <w:i/>
          <w:snapToGrid w:val="0"/>
          <w:spacing w:val="0"/>
        </w:rPr>
        <w:t>또는</w:t>
      </w:r>
      <w:r w:rsidRPr="00CE1AA2">
        <w:rPr>
          <w:rFonts w:eastAsia="Malgun Gothic"/>
          <w:i/>
          <w:snapToGrid w:val="0"/>
          <w:spacing w:val="0"/>
        </w:rPr>
        <w:t xml:space="preserve"> </w:t>
      </w:r>
      <w:r w:rsidRPr="00CE1AA2">
        <w:rPr>
          <w:rFonts w:eastAsia="Malgun Gothic"/>
          <w:i/>
          <w:snapToGrid w:val="0"/>
          <w:spacing w:val="0"/>
        </w:rPr>
        <w:t>권총</w:t>
      </w:r>
      <w:r w:rsidRPr="00CE1AA2">
        <w:rPr>
          <w:rFonts w:eastAsia="Malgun Gothic"/>
          <w:i/>
          <w:snapToGrid w:val="0"/>
          <w:spacing w:val="0"/>
        </w:rPr>
        <w:t xml:space="preserve"> </w:t>
      </w:r>
      <w:r w:rsidRPr="00CE1AA2">
        <w:rPr>
          <w:rFonts w:eastAsia="Malgun Gothic"/>
          <w:i/>
          <w:snapToGrid w:val="0"/>
          <w:spacing w:val="0"/>
        </w:rPr>
        <w:t>은닉</w:t>
      </w:r>
      <w:r w:rsidRPr="00CE1AA2">
        <w:rPr>
          <w:rFonts w:eastAsia="Malgun Gothic"/>
          <w:i/>
          <w:snapToGrid w:val="0"/>
          <w:spacing w:val="0"/>
        </w:rPr>
        <w:t xml:space="preserve"> </w:t>
      </w:r>
      <w:r w:rsidRPr="00CE1AA2">
        <w:rPr>
          <w:rFonts w:eastAsia="Malgun Gothic"/>
          <w:i/>
          <w:snapToGrid w:val="0"/>
          <w:spacing w:val="0"/>
        </w:rPr>
        <w:t>면허증을</w:t>
      </w:r>
      <w:r w:rsidRPr="00CE1AA2">
        <w:rPr>
          <w:rFonts w:eastAsia="Malgun Gothic"/>
          <w:i/>
          <w:snapToGrid w:val="0"/>
          <w:spacing w:val="0"/>
        </w:rPr>
        <w:t xml:space="preserve"> </w:t>
      </w:r>
      <w:r w:rsidRPr="00CE1AA2">
        <w:rPr>
          <w:rFonts w:eastAsia="Malgun Gothic"/>
          <w:i/>
          <w:snapToGrid w:val="0"/>
          <w:spacing w:val="0"/>
        </w:rPr>
        <w:t>양도해야</w:t>
      </w:r>
      <w:r w:rsidRPr="00CE1AA2">
        <w:rPr>
          <w:rFonts w:eastAsia="Malgun Gothic"/>
          <w:i/>
          <w:snapToGrid w:val="0"/>
          <w:spacing w:val="0"/>
        </w:rPr>
        <w:t xml:space="preserve"> </w:t>
      </w:r>
      <w:r w:rsidRPr="00CE1AA2">
        <w:rPr>
          <w:rFonts w:eastAsia="Malgun Gothic"/>
          <w:i/>
          <w:snapToGrid w:val="0"/>
          <w:spacing w:val="0"/>
        </w:rPr>
        <w:t>하고</w:t>
      </w:r>
      <w:r w:rsidRPr="00CE1AA2">
        <w:rPr>
          <w:rFonts w:eastAsia="Malgun Gothic"/>
          <w:i/>
          <w:snapToGrid w:val="0"/>
          <w:spacing w:val="0"/>
        </w:rPr>
        <w:t xml:space="preserve">, </w:t>
      </w:r>
      <w:r w:rsidRPr="00CE1AA2">
        <w:rPr>
          <w:rFonts w:eastAsia="Malgun Gothic"/>
          <w:i/>
          <w:snapToGrid w:val="0"/>
          <w:spacing w:val="0"/>
        </w:rPr>
        <w:t>이를</w:t>
      </w:r>
      <w:r w:rsidRPr="00CE1AA2">
        <w:rPr>
          <w:rFonts w:eastAsia="Malgun Gothic"/>
          <w:i/>
          <w:snapToGrid w:val="0"/>
          <w:spacing w:val="0"/>
        </w:rPr>
        <w:t xml:space="preserve"> </w:t>
      </w:r>
      <w:r w:rsidRPr="00CE1AA2">
        <w:rPr>
          <w:rFonts w:eastAsia="Malgun Gothic"/>
          <w:i/>
          <w:snapToGrid w:val="0"/>
          <w:spacing w:val="0"/>
        </w:rPr>
        <w:t>이용</w:t>
      </w:r>
      <w:r w:rsidRPr="00CE1AA2">
        <w:rPr>
          <w:rFonts w:eastAsia="Malgun Gothic"/>
          <w:i/>
          <w:snapToGrid w:val="0"/>
          <w:spacing w:val="0"/>
        </w:rPr>
        <w:t xml:space="preserve">, </w:t>
      </w:r>
      <w:r w:rsidRPr="00CE1AA2">
        <w:rPr>
          <w:rFonts w:eastAsia="Malgun Gothic"/>
          <w:i/>
          <w:snapToGrid w:val="0"/>
          <w:spacing w:val="0"/>
        </w:rPr>
        <w:t>소지</w:t>
      </w:r>
      <w:r w:rsidRPr="00CE1AA2">
        <w:rPr>
          <w:rFonts w:eastAsia="Malgun Gothic"/>
          <w:i/>
          <w:snapToGrid w:val="0"/>
          <w:spacing w:val="0"/>
        </w:rPr>
        <w:t xml:space="preserve">, </w:t>
      </w:r>
      <w:r w:rsidRPr="00CE1AA2">
        <w:rPr>
          <w:rFonts w:eastAsia="Malgun Gothic"/>
          <w:i/>
          <w:snapToGrid w:val="0"/>
          <w:spacing w:val="0"/>
        </w:rPr>
        <w:t>관리</w:t>
      </w:r>
      <w:r w:rsidRPr="00CE1AA2">
        <w:rPr>
          <w:rFonts w:eastAsia="Malgun Gothic"/>
          <w:i/>
          <w:snapToGrid w:val="0"/>
          <w:spacing w:val="0"/>
        </w:rPr>
        <w:t xml:space="preserve"> </w:t>
      </w:r>
      <w:r w:rsidRPr="00CE1AA2">
        <w:rPr>
          <w:rFonts w:eastAsia="Malgun Gothic"/>
          <w:i/>
          <w:snapToGrid w:val="0"/>
          <w:spacing w:val="0"/>
        </w:rPr>
        <w:t>또는</w:t>
      </w:r>
      <w:r w:rsidRPr="00CE1AA2">
        <w:rPr>
          <w:rFonts w:eastAsia="Malgun Gothic"/>
          <w:i/>
          <w:snapToGrid w:val="0"/>
          <w:spacing w:val="0"/>
        </w:rPr>
        <w:t xml:space="preserve"> </w:t>
      </w:r>
      <w:r w:rsidRPr="00CE1AA2">
        <w:rPr>
          <w:rFonts w:eastAsia="Malgun Gothic"/>
          <w:i/>
          <w:snapToGrid w:val="0"/>
          <w:spacing w:val="0"/>
        </w:rPr>
        <w:t>통제</w:t>
      </w:r>
      <w:r w:rsidRPr="00CE1AA2">
        <w:rPr>
          <w:rFonts w:eastAsia="Malgun Gothic"/>
          <w:i/>
          <w:snapToGrid w:val="0"/>
          <w:spacing w:val="0"/>
        </w:rPr>
        <w:t xml:space="preserve">, </w:t>
      </w:r>
      <w:r w:rsidRPr="00CE1AA2">
        <w:rPr>
          <w:rFonts w:eastAsia="Malgun Gothic"/>
          <w:i/>
          <w:snapToGrid w:val="0"/>
          <w:spacing w:val="0"/>
        </w:rPr>
        <w:t>구매</w:t>
      </w:r>
      <w:r w:rsidRPr="00CE1AA2">
        <w:rPr>
          <w:rFonts w:eastAsia="Malgun Gothic"/>
          <w:i/>
          <w:snapToGrid w:val="0"/>
          <w:spacing w:val="0"/>
        </w:rPr>
        <w:t xml:space="preserve">, </w:t>
      </w:r>
      <w:r w:rsidRPr="00CE1AA2">
        <w:rPr>
          <w:rFonts w:eastAsia="Malgun Gothic"/>
          <w:i/>
          <w:snapToGrid w:val="0"/>
          <w:spacing w:val="0"/>
        </w:rPr>
        <w:t>수령</w:t>
      </w:r>
      <w:r w:rsidRPr="00CE1AA2">
        <w:rPr>
          <w:rFonts w:eastAsia="Malgun Gothic"/>
          <w:i/>
          <w:snapToGrid w:val="0"/>
          <w:spacing w:val="0"/>
        </w:rPr>
        <w:t xml:space="preserve">, </w:t>
      </w:r>
      <w:r w:rsidRPr="00CE1AA2">
        <w:rPr>
          <w:rFonts w:eastAsia="Malgun Gothic"/>
          <w:i/>
          <w:snapToGrid w:val="0"/>
          <w:spacing w:val="0"/>
        </w:rPr>
        <w:t>또는</w:t>
      </w:r>
      <w:r w:rsidRPr="00CE1AA2">
        <w:rPr>
          <w:rFonts w:eastAsia="Malgun Gothic"/>
          <w:i/>
          <w:snapToGrid w:val="0"/>
          <w:spacing w:val="0"/>
        </w:rPr>
        <w:t xml:space="preserve"> </w:t>
      </w:r>
      <w:r w:rsidRPr="00CE1AA2">
        <w:rPr>
          <w:rFonts w:eastAsia="Malgun Gothic"/>
          <w:i/>
          <w:snapToGrid w:val="0"/>
          <w:spacing w:val="0"/>
        </w:rPr>
        <w:t>구매하거나</w:t>
      </w:r>
      <w:r w:rsidRPr="00CE1AA2">
        <w:rPr>
          <w:rFonts w:eastAsia="Malgun Gothic"/>
          <w:i/>
          <w:snapToGrid w:val="0"/>
          <w:spacing w:val="0"/>
        </w:rPr>
        <w:t xml:space="preserve"> </w:t>
      </w:r>
      <w:r w:rsidRPr="00CE1AA2">
        <w:rPr>
          <w:rFonts w:eastAsia="Malgun Gothic"/>
          <w:i/>
          <w:snapToGrid w:val="0"/>
          <w:spacing w:val="0"/>
        </w:rPr>
        <w:t>수령하려고</w:t>
      </w:r>
      <w:r w:rsidRPr="00CE1AA2">
        <w:rPr>
          <w:rFonts w:eastAsia="Malgun Gothic"/>
          <w:i/>
          <w:snapToGrid w:val="0"/>
          <w:spacing w:val="0"/>
        </w:rPr>
        <w:t xml:space="preserve"> </w:t>
      </w:r>
      <w:r w:rsidRPr="00CE1AA2">
        <w:rPr>
          <w:rFonts w:eastAsia="Malgun Gothic"/>
          <w:i/>
          <w:snapToGrid w:val="0"/>
          <w:spacing w:val="0"/>
        </w:rPr>
        <w:t>시도해서는</w:t>
      </w:r>
      <w:r w:rsidRPr="00CE1AA2">
        <w:rPr>
          <w:rFonts w:eastAsia="Malgun Gothic"/>
          <w:i/>
          <w:snapToGrid w:val="0"/>
          <w:spacing w:val="0"/>
        </w:rPr>
        <w:t xml:space="preserve"> </w:t>
      </w:r>
      <w:r w:rsidRPr="00CE1AA2">
        <w:rPr>
          <w:rFonts w:eastAsia="Malgun Gothic"/>
          <w:i/>
          <w:snapToGrid w:val="0"/>
          <w:spacing w:val="0"/>
        </w:rPr>
        <w:t>안</w:t>
      </w:r>
      <w:r w:rsidRPr="00CE1AA2">
        <w:rPr>
          <w:rFonts w:eastAsia="Malgun Gothic"/>
          <w:i/>
          <w:snapToGrid w:val="0"/>
          <w:spacing w:val="0"/>
        </w:rPr>
        <w:t xml:space="preserve"> </w:t>
      </w:r>
      <w:r w:rsidRPr="00CE1AA2">
        <w:rPr>
          <w:rFonts w:eastAsia="Malgun Gothic"/>
          <w:i/>
          <w:snapToGrid w:val="0"/>
          <w:spacing w:val="0"/>
        </w:rPr>
        <w:t>됩니다</w:t>
      </w:r>
      <w:r w:rsidRPr="00CE1AA2">
        <w:rPr>
          <w:rFonts w:eastAsia="Malgun Gothic"/>
          <w:i/>
          <w:snapToGrid w:val="0"/>
          <w:spacing w:val="0"/>
        </w:rPr>
        <w:t>.</w:t>
      </w:r>
    </w:p>
    <w:p w14:paraId="5E454174" w14:textId="746DBA9D" w:rsidR="006C4667" w:rsidRPr="00CE1AA2" w:rsidRDefault="006C4667" w:rsidP="00422BFE">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ind w:left="720"/>
        <w:rPr>
          <w:rFonts w:ascii="Arial" w:eastAsia="Malgun Gothic" w:hAnsi="Arial" w:cs="Arial"/>
          <w:snapToGrid w:val="0"/>
          <w:sz w:val="22"/>
          <w:szCs w:val="22"/>
        </w:rPr>
      </w:pPr>
      <w:r w:rsidRPr="00CE1AA2">
        <w:rPr>
          <w:rFonts w:ascii="Arial" w:eastAsia="Malgun Gothic" w:hAnsi="Arial" w:cs="Arial"/>
          <w:b/>
          <w:snapToGrid w:val="0"/>
          <w:sz w:val="22"/>
          <w:szCs w:val="22"/>
        </w:rPr>
        <w:t>Important!</w:t>
      </w:r>
      <w:r w:rsidRPr="00CE1AA2">
        <w:rPr>
          <w:rFonts w:ascii="Arial" w:eastAsia="Malgun Gothic" w:hAnsi="Arial" w:cs="Arial"/>
          <w:snapToGrid w:val="0"/>
          <w:sz w:val="22"/>
        </w:rPr>
        <w:t xml:space="preserve"> The court may be required to order the restrained person to surrender firearms, other dangerous weapons, or concealed pistol licenses even if you do not request it.</w:t>
      </w:r>
    </w:p>
    <w:p w14:paraId="62561C94" w14:textId="77777777" w:rsidR="00422BFE" w:rsidRPr="00CE1AA2" w:rsidRDefault="00422BFE" w:rsidP="00422BFE">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ind w:left="720"/>
        <w:rPr>
          <w:rFonts w:ascii="Arial" w:eastAsia="Malgun Gothic" w:hAnsi="Arial" w:cs="Arial"/>
          <w:i/>
          <w:iCs/>
          <w:snapToGrid w:val="0"/>
          <w:sz w:val="22"/>
          <w:szCs w:val="22"/>
        </w:rPr>
      </w:pPr>
      <w:r w:rsidRPr="00CE1AA2">
        <w:rPr>
          <w:rFonts w:ascii="Arial" w:eastAsia="Malgun Gothic" w:hAnsi="Arial" w:cs="Arial"/>
          <w:b/>
          <w:i/>
          <w:snapToGrid w:val="0"/>
          <w:sz w:val="22"/>
        </w:rPr>
        <w:t>중요합니다</w:t>
      </w:r>
      <w:r w:rsidRPr="00CE1AA2">
        <w:rPr>
          <w:rFonts w:ascii="Arial" w:eastAsia="Malgun Gothic" w:hAnsi="Arial" w:cs="Arial"/>
          <w:b/>
          <w:i/>
          <w:snapToGrid w:val="0"/>
          <w:sz w:val="22"/>
        </w:rPr>
        <w:t>!</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법원은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귀하가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요청하지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않은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경우라도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금지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대상자에게</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총기</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기타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위험한</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무기</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또는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권총</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은닉</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면허증을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양도할</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것을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요구할</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있습니다</w:t>
      </w:r>
      <w:r w:rsidRPr="00CE1AA2">
        <w:rPr>
          <w:rFonts w:ascii="Arial" w:eastAsia="Malgun Gothic" w:hAnsi="Arial" w:cs="Arial"/>
          <w:i/>
          <w:iCs/>
          <w:snapToGrid w:val="0"/>
          <w:sz w:val="22"/>
          <w:szCs w:val="22"/>
        </w:rPr>
        <w:t>.</w:t>
      </w:r>
    </w:p>
    <w:p w14:paraId="161561D7" w14:textId="4F201CA4" w:rsidR="004B067B" w:rsidRDefault="00120245" w:rsidP="00A369F2">
      <w:pPr>
        <w:pStyle w:val="PO5indenthanging"/>
        <w:spacing w:after="0"/>
        <w:rPr>
          <w:rFonts w:eastAsia="Malgun Gothic"/>
          <w:snapToGrid w:val="0"/>
        </w:rPr>
      </w:pPr>
      <w:r w:rsidRPr="00CE1AA2">
        <w:rPr>
          <w:rFonts w:eastAsia="Malgun Gothic"/>
          <w:snapToGrid w:val="0"/>
        </w:rPr>
        <w:t>Does the restrained person [  ] own or  [  ] have access to firearms?</w:t>
      </w:r>
    </w:p>
    <w:p w14:paraId="502C2267" w14:textId="0D8965ED" w:rsidR="00132673" w:rsidRPr="00132673" w:rsidRDefault="00132673" w:rsidP="00132673">
      <w:pPr>
        <w:pStyle w:val="PO5indenthanging"/>
        <w:spacing w:after="0"/>
        <w:rPr>
          <w:rFonts w:eastAsia="Malgun Gothic"/>
          <w:i/>
          <w:iCs/>
          <w:snapToGrid w:val="0"/>
        </w:rPr>
      </w:pP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대상자가</w:t>
      </w:r>
      <w:r w:rsidRPr="00CE1AA2">
        <w:rPr>
          <w:rFonts w:eastAsia="Malgun Gothic"/>
          <w:i/>
          <w:snapToGrid w:val="0"/>
        </w:rPr>
        <w:t xml:space="preserve"> </w:t>
      </w:r>
      <w:r w:rsidRPr="00CE1AA2">
        <w:rPr>
          <w:rFonts w:eastAsia="Malgun Gothic"/>
          <w:i/>
          <w:snapToGrid w:val="0"/>
        </w:rPr>
        <w:t>총기를</w:t>
      </w:r>
      <w:r w:rsidRPr="00CE1AA2">
        <w:rPr>
          <w:rFonts w:eastAsia="Malgun Gothic"/>
          <w:i/>
          <w:snapToGrid w:val="0"/>
        </w:rPr>
        <w:t xml:space="preserve">      </w:t>
      </w:r>
      <w:r w:rsidRPr="00CE1AA2">
        <w:rPr>
          <w:rFonts w:eastAsia="Malgun Gothic"/>
          <w:i/>
          <w:snapToGrid w:val="0"/>
        </w:rPr>
        <w:t>소유하거나</w:t>
      </w:r>
      <w:r w:rsidRPr="00CE1AA2">
        <w:rPr>
          <w:rFonts w:eastAsia="Malgun Gothic"/>
          <w:i/>
          <w:snapToGrid w:val="0"/>
        </w:rPr>
        <w:t xml:space="preserve">       </w:t>
      </w:r>
      <w:r w:rsidRPr="00CE1AA2">
        <w:rPr>
          <w:rFonts w:eastAsia="Malgun Gothic"/>
          <w:i/>
          <w:snapToGrid w:val="0"/>
        </w:rPr>
        <w:t>총기에</w:t>
      </w:r>
      <w:r w:rsidRPr="00CE1AA2">
        <w:rPr>
          <w:rFonts w:eastAsia="Malgun Gothic"/>
          <w:i/>
          <w:snapToGrid w:val="0"/>
        </w:rPr>
        <w:t xml:space="preserve"> </w:t>
      </w:r>
      <w:r w:rsidRPr="00CE1AA2">
        <w:rPr>
          <w:rFonts w:eastAsia="Malgun Gothic"/>
          <w:i/>
          <w:snapToGrid w:val="0"/>
        </w:rPr>
        <w:t>접근할</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있습니까</w:t>
      </w:r>
      <w:r w:rsidRPr="00CE1AA2">
        <w:rPr>
          <w:rFonts w:eastAsia="Malgun Gothic"/>
          <w:i/>
          <w:snapToGrid w:val="0"/>
        </w:rPr>
        <w:t>?</w:t>
      </w:r>
    </w:p>
    <w:p w14:paraId="5268D98D" w14:textId="1DF7A9D4" w:rsidR="004B067B" w:rsidRDefault="00120245" w:rsidP="00A369F2">
      <w:pPr>
        <w:pStyle w:val="PO5indenthanging"/>
        <w:spacing w:after="0"/>
        <w:rPr>
          <w:rFonts w:eastAsia="Malgun Gothic"/>
          <w:snapToGrid w:val="0"/>
        </w:rPr>
      </w:pPr>
      <w:r w:rsidRPr="00CE1AA2">
        <w:rPr>
          <w:rFonts w:eastAsia="Malgun Gothic"/>
          <w:snapToGrid w:val="0"/>
        </w:rPr>
        <w:t>[  ] Yes  [  ] No  [  ] I don’t know</w:t>
      </w:r>
    </w:p>
    <w:p w14:paraId="33A4E4C5" w14:textId="26B9A1B9" w:rsidR="00132673" w:rsidRPr="00132673" w:rsidRDefault="00132673" w:rsidP="00132673">
      <w:pPr>
        <w:pStyle w:val="PO5indenthanging"/>
        <w:spacing w:after="0"/>
        <w:rPr>
          <w:rFonts w:eastAsia="Malgun Gothic"/>
          <w:i/>
          <w:iCs/>
          <w:snapToGrid w:val="0"/>
        </w:rPr>
      </w:pPr>
      <w:r w:rsidRPr="00CE1AA2">
        <w:rPr>
          <w:rFonts w:eastAsia="Malgun Gothic"/>
          <w:i/>
          <w:snapToGrid w:val="0"/>
        </w:rPr>
        <w:t xml:space="preserve">  </w:t>
      </w:r>
      <w:r w:rsidRPr="00CE1AA2">
        <w:rPr>
          <w:rFonts w:eastAsia="Malgun Gothic"/>
          <w:i/>
          <w:snapToGrid w:val="0"/>
        </w:rPr>
        <w:t>예</w:t>
      </w:r>
      <w:r w:rsidRPr="00CE1AA2">
        <w:rPr>
          <w:rFonts w:eastAsia="Malgun Gothic"/>
          <w:i/>
          <w:snapToGrid w:val="0"/>
        </w:rPr>
        <w:t xml:space="preserve">      </w:t>
      </w:r>
      <w:r w:rsidRPr="00CE1AA2">
        <w:rPr>
          <w:rFonts w:eastAsia="Malgun Gothic"/>
          <w:i/>
          <w:snapToGrid w:val="0"/>
        </w:rPr>
        <w:t>아니요</w:t>
      </w:r>
      <w:r w:rsidRPr="00CE1AA2">
        <w:rPr>
          <w:rFonts w:eastAsia="Malgun Gothic"/>
          <w:i/>
          <w:snapToGrid w:val="0"/>
        </w:rPr>
        <w:t xml:space="preserve">      </w:t>
      </w:r>
      <w:r w:rsidRPr="00CE1AA2">
        <w:rPr>
          <w:rFonts w:eastAsia="Malgun Gothic"/>
          <w:i/>
          <w:snapToGrid w:val="0"/>
        </w:rPr>
        <w:t>잘</w:t>
      </w:r>
      <w:r w:rsidRPr="00CE1AA2">
        <w:rPr>
          <w:rFonts w:eastAsia="Malgun Gothic"/>
          <w:i/>
          <w:snapToGrid w:val="0"/>
        </w:rPr>
        <w:t xml:space="preserve"> </w:t>
      </w:r>
      <w:r w:rsidRPr="00CE1AA2">
        <w:rPr>
          <w:rFonts w:eastAsia="Malgun Gothic"/>
          <w:i/>
          <w:snapToGrid w:val="0"/>
        </w:rPr>
        <w:t>모르겠음</w:t>
      </w:r>
    </w:p>
    <w:p w14:paraId="0C5F079E" w14:textId="413AF339" w:rsidR="00120245" w:rsidRPr="00CE1AA2" w:rsidRDefault="00193AC8" w:rsidP="00A369F2">
      <w:pPr>
        <w:pStyle w:val="PO5indenthanging"/>
        <w:spacing w:after="0"/>
        <w:rPr>
          <w:rFonts w:eastAsia="Malgun Gothic"/>
          <w:snapToGrid w:val="0"/>
        </w:rPr>
      </w:pPr>
      <w:r w:rsidRPr="00CE1AA2">
        <w:rPr>
          <w:rFonts w:eastAsia="Malgun Gothic"/>
          <w:snapToGrid w:val="0"/>
        </w:rPr>
        <w:t xml:space="preserve">Complete </w:t>
      </w:r>
      <w:r w:rsidRPr="00CE1AA2">
        <w:rPr>
          <w:rFonts w:eastAsia="Malgun Gothic"/>
          <w:b/>
          <w:bCs/>
          <w:snapToGrid w:val="0"/>
        </w:rPr>
        <w:t>Attachment E</w:t>
      </w:r>
      <w:r w:rsidR="00E62E67" w:rsidRPr="00CE1AA2">
        <w:rPr>
          <w:rFonts w:eastAsia="Malgun Gothic"/>
          <w:snapToGrid w:val="0"/>
        </w:rPr>
        <w:t>:</w:t>
      </w:r>
      <w:r w:rsidRPr="00CE1AA2">
        <w:rPr>
          <w:rFonts w:eastAsia="Malgun Gothic"/>
          <w:b/>
          <w:bCs/>
          <w:snapToGrid w:val="0"/>
        </w:rPr>
        <w:t xml:space="preserve"> Firearms Identification</w:t>
      </w:r>
      <w:r w:rsidRPr="00CE1AA2">
        <w:rPr>
          <w:rFonts w:eastAsia="Malgun Gothic"/>
          <w:snapToGrid w:val="0"/>
        </w:rPr>
        <w:t xml:space="preserve"> if Yes.</w:t>
      </w:r>
    </w:p>
    <w:p w14:paraId="16304E50" w14:textId="77777777" w:rsidR="00422BFE" w:rsidRPr="00CE1AA2" w:rsidRDefault="00422BFE" w:rsidP="00422BFE">
      <w:pPr>
        <w:pStyle w:val="PO5indenthanging"/>
        <w:spacing w:after="0"/>
        <w:rPr>
          <w:rFonts w:eastAsia="Malgun Gothic"/>
          <w:i/>
          <w:iCs/>
          <w:snapToGrid w:val="0"/>
        </w:rPr>
      </w:pPr>
      <w:r w:rsidRPr="00CE1AA2">
        <w:rPr>
          <w:rFonts w:eastAsia="Malgun Gothic"/>
          <w:i/>
          <w:snapToGrid w:val="0"/>
        </w:rPr>
        <w:lastRenderedPageBreak/>
        <w:t>예로</w:t>
      </w:r>
      <w:r w:rsidRPr="00CE1AA2">
        <w:rPr>
          <w:rFonts w:eastAsia="Malgun Gothic"/>
          <w:i/>
          <w:snapToGrid w:val="0"/>
        </w:rPr>
        <w:t xml:space="preserve"> </w:t>
      </w:r>
      <w:r w:rsidRPr="00CE1AA2">
        <w:rPr>
          <w:rFonts w:eastAsia="Malgun Gothic"/>
          <w:i/>
          <w:snapToGrid w:val="0"/>
        </w:rPr>
        <w:t>답한</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b/>
          <w:bCs/>
          <w:i/>
          <w:iCs/>
          <w:snapToGrid w:val="0"/>
        </w:rPr>
        <w:t>첨부</w:t>
      </w:r>
      <w:r w:rsidRPr="00CE1AA2">
        <w:rPr>
          <w:rFonts w:eastAsia="Malgun Gothic"/>
          <w:b/>
          <w:bCs/>
          <w:i/>
          <w:iCs/>
          <w:snapToGrid w:val="0"/>
        </w:rPr>
        <w:t xml:space="preserve"> E</w:t>
      </w:r>
      <w:r w:rsidRPr="00CE1AA2">
        <w:rPr>
          <w:rFonts w:eastAsia="Malgun Gothic"/>
          <w:i/>
          <w:snapToGrid w:val="0"/>
        </w:rPr>
        <w:t>:</w:t>
      </w:r>
      <w:r w:rsidRPr="00CE1AA2">
        <w:rPr>
          <w:rFonts w:eastAsia="Malgun Gothic"/>
          <w:b/>
          <w:bCs/>
          <w:i/>
          <w:iCs/>
          <w:snapToGrid w:val="0"/>
        </w:rPr>
        <w:t xml:space="preserve"> </w:t>
      </w:r>
      <w:r w:rsidRPr="00CE1AA2">
        <w:rPr>
          <w:rFonts w:eastAsia="Malgun Gothic"/>
          <w:b/>
          <w:bCs/>
          <w:i/>
          <w:iCs/>
          <w:snapToGrid w:val="0"/>
        </w:rPr>
        <w:t>총기</w:t>
      </w:r>
      <w:r w:rsidRPr="00CE1AA2">
        <w:rPr>
          <w:rFonts w:eastAsia="Malgun Gothic"/>
          <w:b/>
          <w:bCs/>
          <w:i/>
          <w:iCs/>
          <w:snapToGrid w:val="0"/>
        </w:rPr>
        <w:t xml:space="preserve"> </w:t>
      </w:r>
      <w:r w:rsidRPr="00CE1AA2">
        <w:rPr>
          <w:rFonts w:eastAsia="Malgun Gothic"/>
          <w:b/>
          <w:bCs/>
          <w:i/>
          <w:iCs/>
          <w:snapToGrid w:val="0"/>
        </w:rPr>
        <w:t>식별</w:t>
      </w:r>
      <w:r w:rsidRPr="00CE1AA2">
        <w:rPr>
          <w:rFonts w:eastAsia="Malgun Gothic"/>
          <w:i/>
          <w:snapToGrid w:val="0"/>
        </w:rPr>
        <w:t>을</w:t>
      </w:r>
      <w:r w:rsidRPr="00CE1AA2">
        <w:rPr>
          <w:rFonts w:eastAsia="Malgun Gothic"/>
          <w:i/>
          <w:snapToGrid w:val="0"/>
        </w:rPr>
        <w:t xml:space="preserve"> </w:t>
      </w:r>
      <w:r w:rsidRPr="00CE1AA2">
        <w:rPr>
          <w:rFonts w:eastAsia="Malgun Gothic"/>
          <w:i/>
          <w:snapToGrid w:val="0"/>
        </w:rPr>
        <w:t>작성하십시오</w:t>
      </w:r>
      <w:r w:rsidRPr="00CE1AA2">
        <w:rPr>
          <w:rFonts w:eastAsia="Malgun Gothic"/>
          <w:i/>
          <w:snapToGrid w:val="0"/>
        </w:rPr>
        <w:t>.</w:t>
      </w:r>
    </w:p>
    <w:p w14:paraId="4FD2CEB4" w14:textId="0D9196F2" w:rsidR="004B067B" w:rsidRDefault="00120245">
      <w:pPr>
        <w:pStyle w:val="POnoindent"/>
        <w:spacing w:after="0"/>
        <w:ind w:left="720"/>
        <w:rPr>
          <w:rFonts w:eastAsia="Malgun Gothic"/>
          <w:snapToGrid w:val="0"/>
        </w:rPr>
      </w:pPr>
      <w:r w:rsidRPr="00CE1AA2">
        <w:rPr>
          <w:rFonts w:eastAsia="Malgun Gothic"/>
          <w:snapToGrid w:val="0"/>
        </w:rPr>
        <w:t>Would the restrained person’s use of firearms or other dangerous weapons be a serious and immediate threat to anyone's health or safety?</w:t>
      </w:r>
    </w:p>
    <w:p w14:paraId="1131CE6C" w14:textId="372BFB3A" w:rsidR="00132673" w:rsidRPr="00132673" w:rsidRDefault="00132673" w:rsidP="00132673">
      <w:pPr>
        <w:pStyle w:val="POnoindent"/>
        <w:spacing w:after="0"/>
        <w:ind w:left="720"/>
        <w:rPr>
          <w:rFonts w:eastAsia="Malgun Gothic"/>
          <w:i/>
          <w:iCs/>
          <w:snapToGrid w:val="0"/>
        </w:rPr>
      </w:pP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대상자가</w:t>
      </w:r>
      <w:r w:rsidRPr="00CE1AA2">
        <w:rPr>
          <w:rFonts w:eastAsia="Malgun Gothic"/>
          <w:i/>
          <w:snapToGrid w:val="0"/>
        </w:rPr>
        <w:t xml:space="preserve"> </w:t>
      </w:r>
      <w:r w:rsidRPr="00CE1AA2">
        <w:rPr>
          <w:rFonts w:eastAsia="Malgun Gothic"/>
          <w:i/>
          <w:snapToGrid w:val="0"/>
        </w:rPr>
        <w:t>총기</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기타</w:t>
      </w:r>
      <w:r w:rsidRPr="00CE1AA2">
        <w:rPr>
          <w:rFonts w:eastAsia="Malgun Gothic"/>
          <w:i/>
          <w:snapToGrid w:val="0"/>
        </w:rPr>
        <w:t xml:space="preserve"> </w:t>
      </w:r>
      <w:r w:rsidRPr="00CE1AA2">
        <w:rPr>
          <w:rFonts w:eastAsia="Malgun Gothic"/>
          <w:i/>
          <w:snapToGrid w:val="0"/>
        </w:rPr>
        <w:t>위험한</w:t>
      </w:r>
      <w:r w:rsidRPr="00CE1AA2">
        <w:rPr>
          <w:rFonts w:eastAsia="Malgun Gothic"/>
          <w:i/>
          <w:snapToGrid w:val="0"/>
        </w:rPr>
        <w:t xml:space="preserve"> </w:t>
      </w:r>
      <w:r w:rsidRPr="00CE1AA2">
        <w:rPr>
          <w:rFonts w:eastAsia="Malgun Gothic"/>
          <w:i/>
          <w:snapToGrid w:val="0"/>
        </w:rPr>
        <w:t>무기를</w:t>
      </w:r>
      <w:r w:rsidRPr="00CE1AA2">
        <w:rPr>
          <w:rFonts w:eastAsia="Malgun Gothic"/>
          <w:i/>
          <w:snapToGrid w:val="0"/>
        </w:rPr>
        <w:t xml:space="preserve"> </w:t>
      </w:r>
      <w:r w:rsidRPr="00CE1AA2">
        <w:rPr>
          <w:rFonts w:eastAsia="Malgun Gothic"/>
          <w:i/>
          <w:snapToGrid w:val="0"/>
        </w:rPr>
        <w:t>사용하면</w:t>
      </w:r>
      <w:r w:rsidRPr="00CE1AA2">
        <w:rPr>
          <w:rFonts w:eastAsia="Malgun Gothic"/>
          <w:i/>
          <w:snapToGrid w:val="0"/>
        </w:rPr>
        <w:t xml:space="preserve"> </w:t>
      </w:r>
      <w:r w:rsidRPr="00CE1AA2">
        <w:rPr>
          <w:rFonts w:eastAsia="Malgun Gothic"/>
          <w:i/>
          <w:snapToGrid w:val="0"/>
        </w:rPr>
        <w:t>다른</w:t>
      </w:r>
      <w:r w:rsidRPr="00CE1AA2">
        <w:rPr>
          <w:rFonts w:eastAsia="Malgun Gothic"/>
          <w:i/>
          <w:snapToGrid w:val="0"/>
        </w:rPr>
        <w:t xml:space="preserve"> </w:t>
      </w:r>
      <w:r w:rsidRPr="00CE1AA2">
        <w:rPr>
          <w:rFonts w:eastAsia="Malgun Gothic"/>
          <w:i/>
          <w:snapToGrid w:val="0"/>
        </w:rPr>
        <w:t>사람의</w:t>
      </w:r>
      <w:r w:rsidRPr="00CE1AA2">
        <w:rPr>
          <w:rFonts w:eastAsia="Malgun Gothic"/>
          <w:i/>
          <w:snapToGrid w:val="0"/>
        </w:rPr>
        <w:t xml:space="preserve"> </w:t>
      </w:r>
      <w:r w:rsidRPr="00CE1AA2">
        <w:rPr>
          <w:rFonts w:eastAsia="Malgun Gothic"/>
          <w:i/>
          <w:snapToGrid w:val="0"/>
        </w:rPr>
        <w:t>건강이나</w:t>
      </w:r>
      <w:r w:rsidRPr="00CE1AA2">
        <w:rPr>
          <w:rFonts w:eastAsia="Malgun Gothic"/>
          <w:i/>
          <w:snapToGrid w:val="0"/>
        </w:rPr>
        <w:t xml:space="preserve"> </w:t>
      </w:r>
      <w:r w:rsidRPr="00CE1AA2">
        <w:rPr>
          <w:rFonts w:eastAsia="Malgun Gothic"/>
          <w:i/>
          <w:snapToGrid w:val="0"/>
        </w:rPr>
        <w:t>안전에</w:t>
      </w:r>
      <w:r w:rsidRPr="00CE1AA2">
        <w:rPr>
          <w:rFonts w:eastAsia="Malgun Gothic"/>
          <w:i/>
          <w:snapToGrid w:val="0"/>
        </w:rPr>
        <w:t xml:space="preserve"> </w:t>
      </w:r>
      <w:r w:rsidRPr="00CE1AA2">
        <w:rPr>
          <w:rFonts w:eastAsia="Malgun Gothic"/>
          <w:i/>
          <w:snapToGrid w:val="0"/>
        </w:rPr>
        <w:t>심각하고</w:t>
      </w:r>
      <w:r w:rsidRPr="00CE1AA2">
        <w:rPr>
          <w:rFonts w:eastAsia="Malgun Gothic"/>
          <w:i/>
          <w:snapToGrid w:val="0"/>
        </w:rPr>
        <w:t xml:space="preserve"> </w:t>
      </w:r>
      <w:r w:rsidRPr="00CE1AA2">
        <w:rPr>
          <w:rFonts w:eastAsia="Malgun Gothic"/>
          <w:i/>
          <w:snapToGrid w:val="0"/>
        </w:rPr>
        <w:t>즉각적인</w:t>
      </w:r>
      <w:r w:rsidRPr="00CE1AA2">
        <w:rPr>
          <w:rFonts w:eastAsia="Malgun Gothic"/>
          <w:i/>
          <w:snapToGrid w:val="0"/>
        </w:rPr>
        <w:t xml:space="preserve"> </w:t>
      </w:r>
      <w:r w:rsidRPr="00CE1AA2">
        <w:rPr>
          <w:rFonts w:eastAsia="Malgun Gothic"/>
          <w:i/>
          <w:snapToGrid w:val="0"/>
        </w:rPr>
        <w:t>위협이</w:t>
      </w:r>
      <w:r w:rsidRPr="00CE1AA2">
        <w:rPr>
          <w:rFonts w:eastAsia="Malgun Gothic"/>
          <w:i/>
          <w:snapToGrid w:val="0"/>
        </w:rPr>
        <w:t xml:space="preserve"> </w:t>
      </w:r>
      <w:r w:rsidRPr="00CE1AA2">
        <w:rPr>
          <w:rFonts w:eastAsia="Malgun Gothic"/>
          <w:i/>
          <w:snapToGrid w:val="0"/>
        </w:rPr>
        <w:t>됩니까</w:t>
      </w:r>
      <w:r w:rsidRPr="00CE1AA2">
        <w:rPr>
          <w:rFonts w:eastAsia="Malgun Gothic"/>
          <w:i/>
          <w:snapToGrid w:val="0"/>
        </w:rPr>
        <w:t>?</w:t>
      </w:r>
    </w:p>
    <w:p w14:paraId="74AF0A94" w14:textId="6C9A326C" w:rsidR="00120245" w:rsidRPr="00CE1AA2" w:rsidRDefault="00120245" w:rsidP="004041A0">
      <w:pPr>
        <w:pStyle w:val="POnoindent"/>
        <w:spacing w:after="0"/>
        <w:ind w:left="720"/>
        <w:rPr>
          <w:rFonts w:eastAsia="Malgun Gothic"/>
          <w:snapToGrid w:val="0"/>
        </w:rPr>
      </w:pPr>
      <w:r w:rsidRPr="00CE1AA2">
        <w:rPr>
          <w:rFonts w:eastAsia="Malgun Gothic"/>
          <w:snapToGrid w:val="0"/>
        </w:rPr>
        <w:t>[  ] Yes  [  ] No  [  ] I don’t know</w:t>
      </w:r>
    </w:p>
    <w:p w14:paraId="182E48A3" w14:textId="44981F9F" w:rsidR="00422BFE" w:rsidRPr="00CE1AA2" w:rsidRDefault="00422BFE" w:rsidP="00422BFE">
      <w:pPr>
        <w:pStyle w:val="POnoindent"/>
        <w:spacing w:after="0"/>
        <w:ind w:left="720"/>
        <w:rPr>
          <w:rFonts w:eastAsia="Malgun Gothic"/>
          <w:i/>
          <w:iCs/>
          <w:snapToGrid w:val="0"/>
        </w:rPr>
      </w:pPr>
      <w:r w:rsidRPr="00CE1AA2">
        <w:rPr>
          <w:rFonts w:eastAsia="Malgun Gothic"/>
          <w:i/>
          <w:snapToGrid w:val="0"/>
        </w:rPr>
        <w:t xml:space="preserve">     </w:t>
      </w:r>
      <w:r w:rsidRPr="00CE1AA2">
        <w:rPr>
          <w:rFonts w:eastAsia="Malgun Gothic"/>
          <w:i/>
          <w:snapToGrid w:val="0"/>
        </w:rPr>
        <w:t>예</w:t>
      </w:r>
      <w:r w:rsidRPr="00CE1AA2">
        <w:rPr>
          <w:rFonts w:eastAsia="Malgun Gothic"/>
          <w:i/>
          <w:snapToGrid w:val="0"/>
        </w:rPr>
        <w:t xml:space="preserve">      </w:t>
      </w:r>
      <w:r w:rsidRPr="00CE1AA2">
        <w:rPr>
          <w:rFonts w:eastAsia="Malgun Gothic"/>
          <w:i/>
          <w:snapToGrid w:val="0"/>
        </w:rPr>
        <w:t>아니요</w:t>
      </w:r>
      <w:r w:rsidRPr="00CE1AA2">
        <w:rPr>
          <w:rFonts w:eastAsia="Malgun Gothic"/>
          <w:i/>
          <w:snapToGrid w:val="0"/>
        </w:rPr>
        <w:t xml:space="preserve">      </w:t>
      </w:r>
      <w:r w:rsidRPr="00CE1AA2">
        <w:rPr>
          <w:rFonts w:eastAsia="Malgun Gothic"/>
          <w:i/>
          <w:snapToGrid w:val="0"/>
        </w:rPr>
        <w:t>잘</w:t>
      </w:r>
      <w:r w:rsidRPr="00CE1AA2">
        <w:rPr>
          <w:rFonts w:eastAsia="Malgun Gothic"/>
          <w:i/>
          <w:snapToGrid w:val="0"/>
        </w:rPr>
        <w:t xml:space="preserve"> </w:t>
      </w:r>
      <w:r w:rsidRPr="00CE1AA2">
        <w:rPr>
          <w:rFonts w:eastAsia="Malgun Gothic"/>
          <w:i/>
          <w:snapToGrid w:val="0"/>
        </w:rPr>
        <w:t>모르겠음</w:t>
      </w:r>
    </w:p>
    <w:p w14:paraId="69DFB16D" w14:textId="25586F19" w:rsidR="004B067B" w:rsidRDefault="10A958FF">
      <w:pPr>
        <w:pStyle w:val="POnoindent"/>
        <w:keepNext/>
        <w:spacing w:after="0"/>
        <w:ind w:left="720"/>
        <w:rPr>
          <w:rFonts w:eastAsia="Malgun Gothic"/>
          <w:snapToGrid w:val="0"/>
        </w:rPr>
      </w:pPr>
      <w:r w:rsidRPr="00CE1AA2">
        <w:rPr>
          <w:rFonts w:eastAsia="Malgun Gothic"/>
          <w:snapToGrid w:val="0"/>
        </w:rPr>
        <w:t>Even if the restrained person does not have firearms now, has the restrained person ever used firearms, other weapons, or objects to threaten or harm you?</w:t>
      </w:r>
    </w:p>
    <w:p w14:paraId="32CED765" w14:textId="1E0C2BA0" w:rsidR="00132673" w:rsidRPr="00132673" w:rsidRDefault="00132673" w:rsidP="00132673">
      <w:pPr>
        <w:pStyle w:val="POnoindent"/>
        <w:keepNext/>
        <w:spacing w:after="0"/>
        <w:ind w:left="720"/>
        <w:rPr>
          <w:rFonts w:eastAsia="Malgun Gothic"/>
          <w:i/>
          <w:iCs/>
          <w:snapToGrid w:val="0"/>
        </w:rPr>
      </w:pP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대상자가</w:t>
      </w:r>
      <w:r w:rsidRPr="00CE1AA2">
        <w:rPr>
          <w:rFonts w:eastAsia="Malgun Gothic"/>
          <w:i/>
          <w:snapToGrid w:val="0"/>
        </w:rPr>
        <w:t xml:space="preserve"> </w:t>
      </w:r>
      <w:r w:rsidRPr="00CE1AA2">
        <w:rPr>
          <w:rFonts w:eastAsia="Malgun Gothic"/>
          <w:i/>
          <w:snapToGrid w:val="0"/>
        </w:rPr>
        <w:t>지금</w:t>
      </w:r>
      <w:r w:rsidRPr="00CE1AA2">
        <w:rPr>
          <w:rFonts w:eastAsia="Malgun Gothic"/>
          <w:i/>
          <w:snapToGrid w:val="0"/>
        </w:rPr>
        <w:t xml:space="preserve"> </w:t>
      </w:r>
      <w:r w:rsidRPr="00CE1AA2">
        <w:rPr>
          <w:rFonts w:eastAsia="Malgun Gothic"/>
          <w:i/>
          <w:snapToGrid w:val="0"/>
        </w:rPr>
        <w:t>총기를</w:t>
      </w:r>
      <w:r w:rsidRPr="00CE1AA2">
        <w:rPr>
          <w:rFonts w:eastAsia="Malgun Gothic"/>
          <w:i/>
          <w:snapToGrid w:val="0"/>
        </w:rPr>
        <w:t xml:space="preserve"> </w:t>
      </w:r>
      <w:r w:rsidRPr="00CE1AA2">
        <w:rPr>
          <w:rFonts w:eastAsia="Malgun Gothic"/>
          <w:i/>
          <w:snapToGrid w:val="0"/>
        </w:rPr>
        <w:t>보유하지</w:t>
      </w:r>
      <w:r w:rsidRPr="00CE1AA2">
        <w:rPr>
          <w:rFonts w:eastAsia="Malgun Gothic"/>
          <w:i/>
          <w:snapToGrid w:val="0"/>
        </w:rPr>
        <w:t xml:space="preserve"> </w:t>
      </w:r>
      <w:r w:rsidRPr="00CE1AA2">
        <w:rPr>
          <w:rFonts w:eastAsia="Malgun Gothic"/>
          <w:i/>
          <w:snapToGrid w:val="0"/>
        </w:rPr>
        <w:t>않는</w:t>
      </w:r>
      <w:r w:rsidRPr="00CE1AA2">
        <w:rPr>
          <w:rFonts w:eastAsia="Malgun Gothic"/>
          <w:i/>
          <w:snapToGrid w:val="0"/>
        </w:rPr>
        <w:t xml:space="preserve"> </w:t>
      </w:r>
      <w:r w:rsidRPr="00CE1AA2">
        <w:rPr>
          <w:rFonts w:eastAsia="Malgun Gothic"/>
          <w:i/>
          <w:snapToGrid w:val="0"/>
        </w:rPr>
        <w:t>경우라도</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대상자가</w:t>
      </w:r>
      <w:r w:rsidRPr="00CE1AA2">
        <w:rPr>
          <w:rFonts w:eastAsia="Malgun Gothic"/>
          <w:i/>
          <w:snapToGrid w:val="0"/>
        </w:rPr>
        <w:t xml:space="preserve"> </w:t>
      </w:r>
      <w:r w:rsidRPr="00CE1AA2">
        <w:rPr>
          <w:rFonts w:eastAsia="Malgun Gothic"/>
          <w:i/>
          <w:snapToGrid w:val="0"/>
        </w:rPr>
        <w:t>귀하를</w:t>
      </w:r>
      <w:r w:rsidRPr="00CE1AA2">
        <w:rPr>
          <w:rFonts w:eastAsia="Malgun Gothic"/>
          <w:i/>
          <w:snapToGrid w:val="0"/>
        </w:rPr>
        <w:t xml:space="preserve"> </w:t>
      </w:r>
      <w:r w:rsidRPr="00CE1AA2">
        <w:rPr>
          <w:rFonts w:eastAsia="Malgun Gothic"/>
          <w:i/>
          <w:snapToGrid w:val="0"/>
        </w:rPr>
        <w:t>위협하거나</w:t>
      </w:r>
      <w:r w:rsidRPr="00CE1AA2">
        <w:rPr>
          <w:rFonts w:eastAsia="Malgun Gothic"/>
          <w:i/>
          <w:snapToGrid w:val="0"/>
        </w:rPr>
        <w:t xml:space="preserve"> </w:t>
      </w:r>
      <w:r w:rsidRPr="00CE1AA2">
        <w:rPr>
          <w:rFonts w:eastAsia="Malgun Gothic"/>
          <w:i/>
          <w:snapToGrid w:val="0"/>
        </w:rPr>
        <w:t>피해를</w:t>
      </w:r>
      <w:r w:rsidRPr="00CE1AA2">
        <w:rPr>
          <w:rFonts w:eastAsia="Malgun Gothic"/>
          <w:i/>
          <w:snapToGrid w:val="0"/>
        </w:rPr>
        <w:t xml:space="preserve"> </w:t>
      </w:r>
      <w:r w:rsidRPr="00CE1AA2">
        <w:rPr>
          <w:rFonts w:eastAsia="Malgun Gothic"/>
          <w:i/>
          <w:snapToGrid w:val="0"/>
        </w:rPr>
        <w:t>입히기</w:t>
      </w:r>
      <w:r w:rsidRPr="00CE1AA2">
        <w:rPr>
          <w:rFonts w:eastAsia="Malgun Gothic"/>
          <w:i/>
          <w:snapToGrid w:val="0"/>
        </w:rPr>
        <w:t xml:space="preserve"> </w:t>
      </w:r>
      <w:r w:rsidRPr="00CE1AA2">
        <w:rPr>
          <w:rFonts w:eastAsia="Malgun Gothic"/>
          <w:i/>
          <w:snapToGrid w:val="0"/>
        </w:rPr>
        <w:t>위해</w:t>
      </w:r>
      <w:r w:rsidRPr="00CE1AA2">
        <w:rPr>
          <w:rFonts w:eastAsia="Malgun Gothic"/>
          <w:i/>
          <w:snapToGrid w:val="0"/>
        </w:rPr>
        <w:t xml:space="preserve"> </w:t>
      </w:r>
      <w:r w:rsidRPr="00CE1AA2">
        <w:rPr>
          <w:rFonts w:eastAsia="Malgun Gothic"/>
          <w:i/>
          <w:snapToGrid w:val="0"/>
        </w:rPr>
        <w:t>총기</w:t>
      </w:r>
      <w:r w:rsidRPr="00CE1AA2">
        <w:rPr>
          <w:rFonts w:eastAsia="Malgun Gothic"/>
          <w:i/>
          <w:snapToGrid w:val="0"/>
        </w:rPr>
        <w:t xml:space="preserve">, </w:t>
      </w:r>
      <w:r w:rsidRPr="00CE1AA2">
        <w:rPr>
          <w:rFonts w:eastAsia="Malgun Gothic"/>
          <w:i/>
          <w:snapToGrid w:val="0"/>
        </w:rPr>
        <w:t>기타</w:t>
      </w:r>
      <w:r w:rsidRPr="00CE1AA2">
        <w:rPr>
          <w:rFonts w:eastAsia="Malgun Gothic"/>
          <w:i/>
          <w:snapToGrid w:val="0"/>
        </w:rPr>
        <w:t xml:space="preserve"> </w:t>
      </w:r>
      <w:r w:rsidRPr="00CE1AA2">
        <w:rPr>
          <w:rFonts w:eastAsia="Malgun Gothic"/>
          <w:i/>
          <w:snapToGrid w:val="0"/>
        </w:rPr>
        <w:t>무기</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사물을</w:t>
      </w:r>
      <w:r w:rsidRPr="00CE1AA2">
        <w:rPr>
          <w:rFonts w:eastAsia="Malgun Gothic"/>
          <w:i/>
          <w:snapToGrid w:val="0"/>
        </w:rPr>
        <w:t xml:space="preserve"> </w:t>
      </w:r>
      <w:r w:rsidRPr="00CE1AA2">
        <w:rPr>
          <w:rFonts w:eastAsia="Malgun Gothic"/>
          <w:i/>
          <w:snapToGrid w:val="0"/>
        </w:rPr>
        <w:t>사용한</w:t>
      </w:r>
      <w:r w:rsidRPr="00CE1AA2">
        <w:rPr>
          <w:rFonts w:eastAsia="Malgun Gothic"/>
          <w:i/>
          <w:snapToGrid w:val="0"/>
        </w:rPr>
        <w:t xml:space="preserve"> </w:t>
      </w:r>
      <w:r w:rsidRPr="00CE1AA2">
        <w:rPr>
          <w:rFonts w:eastAsia="Malgun Gothic"/>
          <w:i/>
          <w:snapToGrid w:val="0"/>
        </w:rPr>
        <w:t>적이</w:t>
      </w:r>
      <w:r w:rsidRPr="00CE1AA2">
        <w:rPr>
          <w:rFonts w:eastAsia="Malgun Gothic"/>
          <w:i/>
          <w:snapToGrid w:val="0"/>
        </w:rPr>
        <w:t xml:space="preserve"> </w:t>
      </w:r>
      <w:r w:rsidRPr="00CE1AA2">
        <w:rPr>
          <w:rFonts w:eastAsia="Malgun Gothic"/>
          <w:i/>
          <w:snapToGrid w:val="0"/>
        </w:rPr>
        <w:t>있습니까</w:t>
      </w:r>
      <w:r w:rsidRPr="00CE1AA2">
        <w:rPr>
          <w:rFonts w:eastAsia="Malgun Gothic"/>
          <w:i/>
          <w:snapToGrid w:val="0"/>
        </w:rPr>
        <w:t>?</w:t>
      </w:r>
    </w:p>
    <w:p w14:paraId="7DEB29AA" w14:textId="1DD21324" w:rsidR="00120245" w:rsidRPr="00CE1AA2" w:rsidRDefault="00120245" w:rsidP="004041A0">
      <w:pPr>
        <w:pStyle w:val="POnoindent"/>
        <w:keepNext/>
        <w:spacing w:after="0"/>
        <w:ind w:left="720"/>
        <w:rPr>
          <w:rFonts w:eastAsia="Malgun Gothic"/>
          <w:snapToGrid w:val="0"/>
        </w:rPr>
      </w:pPr>
      <w:r w:rsidRPr="00CE1AA2">
        <w:rPr>
          <w:rFonts w:eastAsia="Malgun Gothic"/>
          <w:snapToGrid w:val="0"/>
        </w:rPr>
        <w:t>[  ] Yes  [  ] No</w:t>
      </w:r>
    </w:p>
    <w:p w14:paraId="6FF0A9B0" w14:textId="58E01D69" w:rsidR="00422BFE" w:rsidRPr="00CE1AA2" w:rsidRDefault="00422BFE" w:rsidP="00422BFE">
      <w:pPr>
        <w:pStyle w:val="POnoindent"/>
        <w:keepNext/>
        <w:spacing w:after="0"/>
        <w:ind w:left="720"/>
        <w:rPr>
          <w:rFonts w:eastAsia="Malgun Gothic"/>
          <w:i/>
          <w:iCs/>
          <w:snapToGrid w:val="0"/>
        </w:rPr>
      </w:pPr>
      <w:r w:rsidRPr="00CE1AA2">
        <w:rPr>
          <w:rFonts w:eastAsia="Malgun Gothic"/>
          <w:i/>
          <w:snapToGrid w:val="0"/>
        </w:rPr>
        <w:t xml:space="preserve">     </w:t>
      </w:r>
      <w:r w:rsidRPr="00CE1AA2">
        <w:rPr>
          <w:rFonts w:eastAsia="Malgun Gothic"/>
          <w:i/>
          <w:snapToGrid w:val="0"/>
        </w:rPr>
        <w:t>예</w:t>
      </w:r>
      <w:r w:rsidRPr="00CE1AA2">
        <w:rPr>
          <w:rFonts w:eastAsia="Malgun Gothic"/>
          <w:i/>
          <w:snapToGrid w:val="0"/>
        </w:rPr>
        <w:t xml:space="preserve">       </w:t>
      </w:r>
      <w:r w:rsidRPr="00CE1AA2">
        <w:rPr>
          <w:rFonts w:eastAsia="Malgun Gothic"/>
          <w:i/>
          <w:snapToGrid w:val="0"/>
        </w:rPr>
        <w:t>아니요</w:t>
      </w:r>
    </w:p>
    <w:p w14:paraId="41AA5A2A" w14:textId="5105A62A" w:rsidR="00120245" w:rsidRPr="00CE1AA2" w:rsidRDefault="00120245" w:rsidP="00490A8F">
      <w:pPr>
        <w:pStyle w:val="POnoindent"/>
        <w:keepNext/>
        <w:spacing w:after="0"/>
        <w:ind w:left="720"/>
        <w:rPr>
          <w:rFonts w:eastAsia="Malgun Gothic"/>
          <w:snapToGrid w:val="0"/>
        </w:rPr>
      </w:pPr>
      <w:r w:rsidRPr="00CE1AA2">
        <w:rPr>
          <w:rFonts w:eastAsia="Malgun Gothic"/>
          <w:snapToGrid w:val="0"/>
        </w:rPr>
        <w:t>If Yes, describe what happened.</w:t>
      </w:r>
    </w:p>
    <w:p w14:paraId="47F16681" w14:textId="77777777" w:rsidR="00422BFE" w:rsidRPr="00CE1AA2" w:rsidRDefault="00422BFE" w:rsidP="00422BFE">
      <w:pPr>
        <w:pStyle w:val="POnoindent"/>
        <w:keepNext/>
        <w:spacing w:before="0" w:after="0"/>
        <w:ind w:left="720"/>
        <w:rPr>
          <w:rFonts w:eastAsia="Malgun Gothic"/>
          <w:i/>
          <w:iCs/>
          <w:snapToGrid w:val="0"/>
        </w:rPr>
      </w:pPr>
      <w:r w:rsidRPr="00CE1AA2">
        <w:rPr>
          <w:rFonts w:eastAsia="Malgun Gothic"/>
          <w:i/>
          <w:snapToGrid w:val="0"/>
        </w:rPr>
        <w:t>예인</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무슨</w:t>
      </w:r>
      <w:r w:rsidRPr="00CE1AA2">
        <w:rPr>
          <w:rFonts w:eastAsia="Malgun Gothic"/>
          <w:i/>
          <w:snapToGrid w:val="0"/>
        </w:rPr>
        <w:t xml:space="preserve"> </w:t>
      </w:r>
      <w:r w:rsidRPr="00CE1AA2">
        <w:rPr>
          <w:rFonts w:eastAsia="Malgun Gothic"/>
          <w:i/>
          <w:snapToGrid w:val="0"/>
        </w:rPr>
        <w:t>일이</w:t>
      </w:r>
      <w:r w:rsidRPr="00CE1AA2">
        <w:rPr>
          <w:rFonts w:eastAsia="Malgun Gothic"/>
          <w:i/>
          <w:snapToGrid w:val="0"/>
        </w:rPr>
        <w:t xml:space="preserve"> </w:t>
      </w:r>
      <w:r w:rsidRPr="00CE1AA2">
        <w:rPr>
          <w:rFonts w:eastAsia="Malgun Gothic"/>
          <w:i/>
          <w:snapToGrid w:val="0"/>
        </w:rPr>
        <w:t>있었는지</w:t>
      </w:r>
      <w:r w:rsidRPr="00CE1AA2">
        <w:rPr>
          <w:rFonts w:eastAsia="Malgun Gothic"/>
          <w:i/>
          <w:snapToGrid w:val="0"/>
        </w:rPr>
        <w:t xml:space="preserve"> </w:t>
      </w:r>
      <w:r w:rsidRPr="00CE1AA2">
        <w:rPr>
          <w:rFonts w:eastAsia="Malgun Gothic"/>
          <w:i/>
          <w:snapToGrid w:val="0"/>
        </w:rPr>
        <w:t>설명하십시오</w:t>
      </w:r>
      <w:r w:rsidRPr="00CE1AA2">
        <w:rPr>
          <w:rFonts w:eastAsia="Malgun Gothic"/>
          <w:i/>
          <w:snapToGrid w:val="0"/>
        </w:rPr>
        <w:t>.</w:t>
      </w:r>
    </w:p>
    <w:p w14:paraId="632EAF70" w14:textId="13E61CF2" w:rsidR="00DA5472" w:rsidRPr="00CE1AA2" w:rsidRDefault="00081FD2" w:rsidP="00C10F20">
      <w:pPr>
        <w:tabs>
          <w:tab w:val="right" w:pos="9180"/>
        </w:tabs>
        <w:spacing w:before="240"/>
        <w:ind w:left="720"/>
        <w:rPr>
          <w:rFonts w:ascii="Arial" w:eastAsia="Malgun Gothic" w:hAnsi="Arial" w:cs="Arial"/>
          <w:snapToGrid w:val="0"/>
          <w:sz w:val="22"/>
          <w:szCs w:val="22"/>
          <w:u w:val="single"/>
        </w:rPr>
      </w:pPr>
      <w:r w:rsidRPr="00CE1AA2">
        <w:rPr>
          <w:rFonts w:ascii="Arial" w:eastAsia="Malgun Gothic" w:hAnsi="Arial" w:cs="Arial"/>
          <w:snapToGrid w:val="0"/>
        </w:rPr>
        <w:t>________________________________________________________________</w:t>
      </w:r>
    </w:p>
    <w:p w14:paraId="0F4C3883" w14:textId="625A171E" w:rsidR="00DA5472" w:rsidRPr="00CE1AA2" w:rsidRDefault="00081FD2" w:rsidP="00C10F20">
      <w:pPr>
        <w:tabs>
          <w:tab w:val="right" w:pos="9180"/>
        </w:tabs>
        <w:spacing w:before="240"/>
        <w:ind w:left="720"/>
        <w:rPr>
          <w:rFonts w:ascii="Arial" w:eastAsia="Malgun Gothic" w:hAnsi="Arial" w:cs="Arial"/>
          <w:snapToGrid w:val="0"/>
          <w:sz w:val="22"/>
          <w:szCs w:val="22"/>
          <w:u w:val="single"/>
        </w:rPr>
      </w:pPr>
      <w:r w:rsidRPr="00CE1AA2">
        <w:rPr>
          <w:rFonts w:ascii="Arial" w:eastAsia="Malgun Gothic" w:hAnsi="Arial" w:cs="Arial"/>
          <w:snapToGrid w:val="0"/>
        </w:rPr>
        <w:t>________________________________________________________________</w:t>
      </w:r>
    </w:p>
    <w:p w14:paraId="42A720E4" w14:textId="5F840A4D" w:rsidR="00120245" w:rsidRPr="00CE1AA2" w:rsidRDefault="00081FD2" w:rsidP="00C10F20">
      <w:pPr>
        <w:tabs>
          <w:tab w:val="right" w:pos="9180"/>
        </w:tabs>
        <w:spacing w:before="240"/>
        <w:ind w:left="720"/>
        <w:rPr>
          <w:rFonts w:ascii="Arial" w:eastAsia="Malgun Gothic" w:hAnsi="Arial" w:cs="Arial"/>
          <w:snapToGrid w:val="0"/>
          <w:sz w:val="22"/>
          <w:szCs w:val="22"/>
          <w:u w:val="single"/>
        </w:rPr>
      </w:pPr>
      <w:r w:rsidRPr="00CE1AA2">
        <w:rPr>
          <w:rFonts w:ascii="Arial" w:eastAsia="Malgun Gothic" w:hAnsi="Arial" w:cs="Arial"/>
          <w:snapToGrid w:val="0"/>
        </w:rPr>
        <w:t>________________________________________________________________</w:t>
      </w:r>
    </w:p>
    <w:p w14:paraId="20A5A352" w14:textId="7A6AC220" w:rsidR="00120245" w:rsidRPr="00CE1AA2" w:rsidRDefault="00081FD2" w:rsidP="00C10F20">
      <w:pPr>
        <w:tabs>
          <w:tab w:val="right" w:pos="9180"/>
        </w:tabs>
        <w:spacing w:before="240"/>
        <w:ind w:left="720"/>
        <w:rPr>
          <w:rFonts w:ascii="Arial" w:eastAsia="Malgun Gothic" w:hAnsi="Arial" w:cs="Arial"/>
          <w:snapToGrid w:val="0"/>
          <w:sz w:val="22"/>
          <w:szCs w:val="22"/>
          <w:u w:val="single"/>
        </w:rPr>
      </w:pPr>
      <w:r w:rsidRPr="00CE1AA2">
        <w:rPr>
          <w:rFonts w:ascii="Arial" w:eastAsia="Malgun Gothic" w:hAnsi="Arial" w:cs="Arial"/>
          <w:snapToGrid w:val="0"/>
        </w:rPr>
        <w:t>________________________________________________________________</w:t>
      </w:r>
    </w:p>
    <w:p w14:paraId="39FE0483" w14:textId="4CAAD9DD" w:rsidR="004B067B" w:rsidRDefault="00120245">
      <w:pPr>
        <w:pStyle w:val="POnoindent"/>
        <w:spacing w:after="0"/>
        <w:ind w:left="720"/>
        <w:rPr>
          <w:rFonts w:eastAsia="Malgun Gothic"/>
          <w:snapToGrid w:val="0"/>
        </w:rPr>
      </w:pPr>
      <w:r w:rsidRPr="00CE1AA2">
        <w:rPr>
          <w:rFonts w:eastAsia="Malgun Gothic"/>
          <w:snapToGrid w:val="0"/>
        </w:rPr>
        <w:t>Is the restrained person already not allowed to have firearms?</w:t>
      </w:r>
    </w:p>
    <w:p w14:paraId="1123E51D" w14:textId="47A29522" w:rsidR="00132673" w:rsidRPr="00132673" w:rsidRDefault="00132673" w:rsidP="00132673">
      <w:pPr>
        <w:pStyle w:val="POnoindent"/>
        <w:spacing w:after="0"/>
        <w:ind w:left="720"/>
        <w:rPr>
          <w:rFonts w:eastAsia="Malgun Gothic"/>
          <w:i/>
          <w:iCs/>
          <w:snapToGrid w:val="0"/>
        </w:rPr>
      </w:pPr>
      <w:r w:rsidRPr="00CE1AA2">
        <w:rPr>
          <w:rFonts w:eastAsia="Malgun Gothic"/>
          <w:i/>
          <w:snapToGrid w:val="0"/>
        </w:rPr>
        <w:t>이미</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대상자에게</w:t>
      </w:r>
      <w:r w:rsidRPr="00CE1AA2">
        <w:rPr>
          <w:rFonts w:eastAsia="Malgun Gothic"/>
          <w:i/>
          <w:snapToGrid w:val="0"/>
        </w:rPr>
        <w:t xml:space="preserve"> </w:t>
      </w:r>
      <w:r w:rsidRPr="00CE1AA2">
        <w:rPr>
          <w:rFonts w:eastAsia="Malgun Gothic"/>
          <w:i/>
          <w:snapToGrid w:val="0"/>
        </w:rPr>
        <w:t>총기</w:t>
      </w:r>
      <w:r w:rsidRPr="00CE1AA2">
        <w:rPr>
          <w:rFonts w:eastAsia="Malgun Gothic"/>
          <w:i/>
          <w:snapToGrid w:val="0"/>
        </w:rPr>
        <w:t xml:space="preserve"> </w:t>
      </w:r>
      <w:r w:rsidRPr="00CE1AA2">
        <w:rPr>
          <w:rFonts w:eastAsia="Malgun Gothic"/>
          <w:i/>
          <w:snapToGrid w:val="0"/>
        </w:rPr>
        <w:t>보유가</w:t>
      </w:r>
      <w:r w:rsidRPr="00CE1AA2">
        <w:rPr>
          <w:rFonts w:eastAsia="Malgun Gothic"/>
          <w:i/>
          <w:snapToGrid w:val="0"/>
        </w:rPr>
        <w:t xml:space="preserve"> </w:t>
      </w:r>
      <w:r w:rsidRPr="00CE1AA2">
        <w:rPr>
          <w:rFonts w:eastAsia="Malgun Gothic"/>
          <w:i/>
          <w:snapToGrid w:val="0"/>
        </w:rPr>
        <w:t>허용되지</w:t>
      </w:r>
      <w:r w:rsidRPr="00CE1AA2">
        <w:rPr>
          <w:rFonts w:eastAsia="Malgun Gothic"/>
          <w:i/>
          <w:snapToGrid w:val="0"/>
        </w:rPr>
        <w:t xml:space="preserve"> </w:t>
      </w:r>
      <w:r w:rsidRPr="00CE1AA2">
        <w:rPr>
          <w:rFonts w:eastAsia="Malgun Gothic"/>
          <w:i/>
          <w:snapToGrid w:val="0"/>
        </w:rPr>
        <w:t>않습니까</w:t>
      </w:r>
      <w:r w:rsidRPr="00CE1AA2">
        <w:rPr>
          <w:rFonts w:eastAsia="Malgun Gothic"/>
          <w:i/>
          <w:snapToGrid w:val="0"/>
        </w:rPr>
        <w:t>?</w:t>
      </w:r>
    </w:p>
    <w:p w14:paraId="3416A41B" w14:textId="728D3A6A" w:rsidR="00120245" w:rsidRPr="00CE1AA2" w:rsidRDefault="00120245" w:rsidP="004041A0">
      <w:pPr>
        <w:pStyle w:val="POnoindent"/>
        <w:spacing w:after="0"/>
        <w:ind w:left="720"/>
        <w:rPr>
          <w:rFonts w:eastAsia="Malgun Gothic"/>
          <w:snapToGrid w:val="0"/>
        </w:rPr>
      </w:pPr>
      <w:r w:rsidRPr="00CE1AA2">
        <w:rPr>
          <w:rFonts w:eastAsia="Malgun Gothic"/>
          <w:snapToGrid w:val="0"/>
        </w:rPr>
        <w:t>[  ] Yes  [  ] No  [  ] I don’t know</w:t>
      </w:r>
    </w:p>
    <w:p w14:paraId="0BB76AB3" w14:textId="51D67C85" w:rsidR="00422BFE" w:rsidRPr="00CE1AA2" w:rsidRDefault="00422BFE" w:rsidP="00422BFE">
      <w:pPr>
        <w:pStyle w:val="POnoindent"/>
        <w:spacing w:after="0"/>
        <w:ind w:left="720"/>
        <w:rPr>
          <w:rFonts w:eastAsia="Malgun Gothic"/>
          <w:i/>
          <w:iCs/>
          <w:snapToGrid w:val="0"/>
        </w:rPr>
      </w:pPr>
      <w:r w:rsidRPr="00CE1AA2">
        <w:rPr>
          <w:rFonts w:eastAsia="Malgun Gothic"/>
          <w:i/>
          <w:snapToGrid w:val="0"/>
        </w:rPr>
        <w:t xml:space="preserve">     </w:t>
      </w:r>
      <w:r w:rsidRPr="00CE1AA2">
        <w:rPr>
          <w:rFonts w:eastAsia="Malgun Gothic"/>
          <w:i/>
          <w:snapToGrid w:val="0"/>
        </w:rPr>
        <w:t>예</w:t>
      </w:r>
      <w:r w:rsidRPr="00CE1AA2">
        <w:rPr>
          <w:rFonts w:eastAsia="Malgun Gothic"/>
          <w:i/>
          <w:snapToGrid w:val="0"/>
        </w:rPr>
        <w:t xml:space="preserve">      </w:t>
      </w:r>
      <w:r w:rsidRPr="00CE1AA2">
        <w:rPr>
          <w:rFonts w:eastAsia="Malgun Gothic"/>
          <w:i/>
          <w:snapToGrid w:val="0"/>
        </w:rPr>
        <w:t>아니요</w:t>
      </w:r>
      <w:r w:rsidRPr="00CE1AA2">
        <w:rPr>
          <w:rFonts w:eastAsia="Malgun Gothic"/>
          <w:i/>
          <w:snapToGrid w:val="0"/>
        </w:rPr>
        <w:t xml:space="preserve">      </w:t>
      </w:r>
      <w:r w:rsidRPr="00CE1AA2">
        <w:rPr>
          <w:rFonts w:eastAsia="Malgun Gothic"/>
          <w:i/>
          <w:snapToGrid w:val="0"/>
        </w:rPr>
        <w:t>잘</w:t>
      </w:r>
      <w:r w:rsidRPr="00CE1AA2">
        <w:rPr>
          <w:rFonts w:eastAsia="Malgun Gothic"/>
          <w:i/>
          <w:snapToGrid w:val="0"/>
        </w:rPr>
        <w:t xml:space="preserve"> </w:t>
      </w:r>
      <w:r w:rsidRPr="00CE1AA2">
        <w:rPr>
          <w:rFonts w:eastAsia="Malgun Gothic"/>
          <w:i/>
          <w:snapToGrid w:val="0"/>
        </w:rPr>
        <w:t>모르겠음</w:t>
      </w:r>
    </w:p>
    <w:p w14:paraId="7BAC46FE" w14:textId="0FC9CD56" w:rsidR="00120245" w:rsidRPr="00CE1AA2" w:rsidRDefault="00120245" w:rsidP="005C1AD4">
      <w:pPr>
        <w:pStyle w:val="POnoindent"/>
        <w:tabs>
          <w:tab w:val="left" w:pos="9180"/>
        </w:tabs>
        <w:spacing w:after="0"/>
        <w:ind w:left="720"/>
        <w:rPr>
          <w:rFonts w:eastAsia="Malgun Gothic"/>
          <w:snapToGrid w:val="0"/>
          <w:sz w:val="20"/>
          <w:u w:val="single"/>
        </w:rPr>
      </w:pPr>
      <w:r w:rsidRPr="00CE1AA2">
        <w:rPr>
          <w:rFonts w:eastAsia="Malgun Gothic"/>
          <w:snapToGrid w:val="0"/>
        </w:rPr>
        <w:t xml:space="preserve">If Yes, why? </w:t>
      </w:r>
      <w:r w:rsidR="00081FD2" w:rsidRPr="00CE1AA2">
        <w:rPr>
          <w:rFonts w:eastAsia="Malgun Gothic"/>
          <w:snapToGrid w:val="0"/>
          <w:sz w:val="20"/>
        </w:rPr>
        <w:t>_________________________________________________________________</w:t>
      </w:r>
    </w:p>
    <w:p w14:paraId="68207751" w14:textId="6D0A8BA8" w:rsidR="00422BFE" w:rsidRPr="00CE1AA2" w:rsidRDefault="00422BFE" w:rsidP="00422BFE">
      <w:pPr>
        <w:pStyle w:val="POnoindent"/>
        <w:tabs>
          <w:tab w:val="left" w:pos="9180"/>
        </w:tabs>
        <w:spacing w:before="0" w:after="0"/>
        <w:ind w:left="720"/>
        <w:rPr>
          <w:rFonts w:eastAsia="Malgun Gothic"/>
          <w:i/>
          <w:iCs/>
          <w:snapToGrid w:val="0"/>
        </w:rPr>
      </w:pPr>
      <w:r w:rsidRPr="00CE1AA2">
        <w:rPr>
          <w:rFonts w:eastAsia="Malgun Gothic"/>
          <w:i/>
          <w:snapToGrid w:val="0"/>
        </w:rPr>
        <w:t>예인</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이유는</w:t>
      </w:r>
      <w:r w:rsidRPr="00CE1AA2">
        <w:rPr>
          <w:rFonts w:eastAsia="Malgun Gothic"/>
          <w:i/>
          <w:snapToGrid w:val="0"/>
        </w:rPr>
        <w:t xml:space="preserve"> </w:t>
      </w:r>
      <w:r w:rsidRPr="00CE1AA2">
        <w:rPr>
          <w:rFonts w:eastAsia="Malgun Gothic"/>
          <w:i/>
          <w:snapToGrid w:val="0"/>
        </w:rPr>
        <w:t>무엇입니까</w:t>
      </w:r>
      <w:r w:rsidRPr="00CE1AA2">
        <w:rPr>
          <w:rFonts w:eastAsia="Malgun Gothic"/>
          <w:i/>
          <w:snapToGrid w:val="0"/>
        </w:rPr>
        <w:t>?</w:t>
      </w:r>
    </w:p>
    <w:p w14:paraId="04FBCF21" w14:textId="17CB1FB8" w:rsidR="001F62C6" w:rsidRPr="00CE1AA2" w:rsidRDefault="001F62C6" w:rsidP="00813CEB">
      <w:pPr>
        <w:pStyle w:val="POprotectionssubheading"/>
        <w:spacing w:after="0"/>
        <w:rPr>
          <w:rFonts w:eastAsia="Malgun Gothic"/>
          <w:snapToGrid w:val="0"/>
        </w:rPr>
      </w:pPr>
      <w:r w:rsidRPr="00CE1AA2">
        <w:rPr>
          <w:rFonts w:eastAsia="Malgun Gothic"/>
          <w:snapToGrid w:val="0"/>
        </w:rPr>
        <w:t>Minors</w:t>
      </w:r>
    </w:p>
    <w:p w14:paraId="74B12A2F" w14:textId="77777777" w:rsidR="00813CEB" w:rsidRPr="00CE1AA2" w:rsidRDefault="00813CEB" w:rsidP="00813CEB">
      <w:pPr>
        <w:pStyle w:val="POprotectionssubheading"/>
        <w:spacing w:before="0"/>
        <w:rPr>
          <w:rFonts w:eastAsia="Malgun Gothic"/>
          <w:i/>
          <w:iCs/>
          <w:snapToGrid w:val="0"/>
        </w:rPr>
      </w:pPr>
      <w:r w:rsidRPr="00CE1AA2">
        <w:rPr>
          <w:rFonts w:eastAsia="Malgun Gothic"/>
          <w:i/>
          <w:snapToGrid w:val="0"/>
        </w:rPr>
        <w:t>미성년자</w:t>
      </w:r>
    </w:p>
    <w:p w14:paraId="5B47C369" w14:textId="77777777" w:rsidR="004B067B" w:rsidRDefault="001F62C6" w:rsidP="006E58A2">
      <w:pPr>
        <w:pStyle w:val="POprotectionslist"/>
        <w:tabs>
          <w:tab w:val="clear" w:pos="3870"/>
        </w:tabs>
        <w:spacing w:after="0"/>
        <w:rPr>
          <w:rFonts w:eastAsia="Malgun Gothic"/>
          <w:snapToGrid w:val="0"/>
          <w:spacing w:val="0"/>
        </w:rPr>
      </w:pPr>
      <w:r w:rsidRPr="00CE1AA2">
        <w:rPr>
          <w:rFonts w:eastAsia="Malgun Gothic"/>
          <w:snapToGrid w:val="0"/>
          <w:spacing w:val="0"/>
        </w:rPr>
        <w:t>[  ]</w:t>
      </w:r>
      <w:r w:rsidR="0061796E" w:rsidRPr="00CE1AA2">
        <w:rPr>
          <w:rFonts w:eastAsia="Malgun Gothic"/>
          <w:snapToGrid w:val="0"/>
          <w:spacing w:val="0"/>
        </w:rPr>
        <w:tab/>
      </w:r>
      <w:r w:rsidRPr="00CE1AA2">
        <w:rPr>
          <w:rFonts w:eastAsia="Malgun Gothic"/>
          <w:b/>
          <w:snapToGrid w:val="0"/>
          <w:spacing w:val="0"/>
        </w:rPr>
        <w:t>Custody:</w:t>
      </w:r>
      <w:r w:rsidRPr="00CE1AA2">
        <w:rPr>
          <w:rFonts w:eastAsia="Malgun Gothic"/>
          <w:snapToGrid w:val="0"/>
          <w:spacing w:val="0"/>
        </w:rPr>
        <w:t xml:space="preserve"> The protected person is granted temporary care, custody, and control of</w:t>
      </w:r>
    </w:p>
    <w:p w14:paraId="269D546F" w14:textId="037FC2A1" w:rsidR="00F90956" w:rsidRPr="00CE1AA2" w:rsidRDefault="00F90956" w:rsidP="00F90956">
      <w:pPr>
        <w:pStyle w:val="POprotectionslist"/>
        <w:numPr>
          <w:ilvl w:val="0"/>
          <w:numId w:val="0"/>
        </w:numPr>
        <w:tabs>
          <w:tab w:val="clear" w:pos="3870"/>
        </w:tabs>
        <w:spacing w:after="0"/>
        <w:ind w:left="720"/>
        <w:rPr>
          <w:rFonts w:eastAsia="Malgun Gothic"/>
          <w:snapToGrid w:val="0"/>
          <w:spacing w:val="0"/>
        </w:rPr>
      </w:pPr>
      <w:r>
        <w:rPr>
          <w:rFonts w:eastAsia="Malgun Gothic"/>
          <w:snapToGrid w:val="0"/>
          <w:spacing w:val="0"/>
        </w:rPr>
        <w:tab/>
      </w:r>
      <w:r w:rsidRPr="00F90956">
        <w:rPr>
          <w:rFonts w:eastAsia="Malgun Gothic" w:hint="eastAsia"/>
          <w:snapToGrid w:val="0"/>
          <w:spacing w:val="0"/>
        </w:rPr>
        <w:t>양육권</w:t>
      </w:r>
      <w:r w:rsidRPr="00F90956">
        <w:rPr>
          <w:rFonts w:eastAsia="Malgun Gothic"/>
          <w:snapToGrid w:val="0"/>
          <w:spacing w:val="0"/>
        </w:rPr>
        <w:t xml:space="preserve">: </w:t>
      </w:r>
      <w:r w:rsidRPr="00F90956">
        <w:rPr>
          <w:rFonts w:eastAsia="Malgun Gothic" w:hint="eastAsia"/>
          <w:snapToGrid w:val="0"/>
          <w:spacing w:val="0"/>
        </w:rPr>
        <w:t>피보호자에게</w:t>
      </w:r>
      <w:r w:rsidRPr="00F90956">
        <w:rPr>
          <w:rFonts w:eastAsia="Malgun Gothic"/>
          <w:snapToGrid w:val="0"/>
          <w:spacing w:val="0"/>
        </w:rPr>
        <w:t xml:space="preserve"> </w:t>
      </w:r>
      <w:r w:rsidRPr="00F90956">
        <w:rPr>
          <w:rFonts w:eastAsia="Malgun Gothic" w:hint="eastAsia"/>
          <w:snapToGrid w:val="0"/>
          <w:spacing w:val="0"/>
        </w:rPr>
        <w:t>다음</w:t>
      </w:r>
      <w:r w:rsidRPr="00F90956">
        <w:rPr>
          <w:rFonts w:eastAsia="Malgun Gothic"/>
          <w:snapToGrid w:val="0"/>
          <w:spacing w:val="0"/>
        </w:rPr>
        <w:t xml:space="preserve"> </w:t>
      </w:r>
      <w:r w:rsidRPr="00F90956">
        <w:rPr>
          <w:rFonts w:eastAsia="Malgun Gothic" w:hint="eastAsia"/>
          <w:snapToGrid w:val="0"/>
          <w:spacing w:val="0"/>
        </w:rPr>
        <w:t>사람의</w:t>
      </w:r>
      <w:r w:rsidRPr="00F90956">
        <w:rPr>
          <w:rFonts w:eastAsia="Malgun Gothic"/>
          <w:snapToGrid w:val="0"/>
          <w:spacing w:val="0"/>
        </w:rPr>
        <w:t xml:space="preserve"> </w:t>
      </w:r>
      <w:r w:rsidRPr="00F90956">
        <w:rPr>
          <w:rFonts w:eastAsia="Malgun Gothic" w:hint="eastAsia"/>
          <w:snapToGrid w:val="0"/>
          <w:spacing w:val="0"/>
        </w:rPr>
        <w:t>임시</w:t>
      </w:r>
      <w:r w:rsidRPr="00F90956">
        <w:rPr>
          <w:rFonts w:eastAsia="Malgun Gothic"/>
          <w:snapToGrid w:val="0"/>
          <w:spacing w:val="0"/>
        </w:rPr>
        <w:t xml:space="preserve"> </w:t>
      </w:r>
      <w:r w:rsidRPr="00F90956">
        <w:rPr>
          <w:rFonts w:eastAsia="Malgun Gothic" w:hint="eastAsia"/>
          <w:snapToGrid w:val="0"/>
          <w:spacing w:val="0"/>
        </w:rPr>
        <w:t>보호</w:t>
      </w:r>
      <w:r w:rsidRPr="00F90956">
        <w:rPr>
          <w:rFonts w:eastAsia="Malgun Gothic"/>
          <w:snapToGrid w:val="0"/>
          <w:spacing w:val="0"/>
        </w:rPr>
        <w:t xml:space="preserve">, </w:t>
      </w:r>
      <w:r w:rsidRPr="00F90956">
        <w:rPr>
          <w:rFonts w:eastAsia="Malgun Gothic" w:hint="eastAsia"/>
          <w:snapToGrid w:val="0"/>
          <w:spacing w:val="0"/>
        </w:rPr>
        <w:t>양육권</w:t>
      </w:r>
      <w:r w:rsidRPr="00F90956">
        <w:rPr>
          <w:rFonts w:eastAsia="Malgun Gothic"/>
          <w:snapToGrid w:val="0"/>
          <w:spacing w:val="0"/>
        </w:rPr>
        <w:t xml:space="preserve"> </w:t>
      </w:r>
      <w:r w:rsidRPr="00F90956">
        <w:rPr>
          <w:rFonts w:eastAsia="Malgun Gothic" w:hint="eastAsia"/>
          <w:snapToGrid w:val="0"/>
          <w:spacing w:val="0"/>
        </w:rPr>
        <w:t>및</w:t>
      </w:r>
      <w:r w:rsidRPr="00F90956">
        <w:rPr>
          <w:rFonts w:eastAsia="Malgun Gothic"/>
          <w:snapToGrid w:val="0"/>
          <w:spacing w:val="0"/>
        </w:rPr>
        <w:t xml:space="preserve"> </w:t>
      </w:r>
      <w:r w:rsidRPr="00F90956">
        <w:rPr>
          <w:rFonts w:eastAsia="Malgun Gothic" w:hint="eastAsia"/>
          <w:snapToGrid w:val="0"/>
          <w:spacing w:val="0"/>
        </w:rPr>
        <w:t>통제권이</w:t>
      </w:r>
      <w:r w:rsidRPr="00F90956">
        <w:rPr>
          <w:rFonts w:eastAsia="Malgun Gothic"/>
          <w:snapToGrid w:val="0"/>
          <w:spacing w:val="0"/>
        </w:rPr>
        <w:t xml:space="preserve"> </w:t>
      </w:r>
      <w:r w:rsidRPr="00F90956">
        <w:rPr>
          <w:rFonts w:eastAsia="Malgun Gothic" w:hint="eastAsia"/>
          <w:snapToGrid w:val="0"/>
          <w:spacing w:val="0"/>
        </w:rPr>
        <w:t>부여됩니다</w:t>
      </w:r>
      <w:r w:rsidRPr="00F90956">
        <w:rPr>
          <w:rFonts w:eastAsia="Malgun Gothic"/>
          <w:snapToGrid w:val="0"/>
          <w:spacing w:val="0"/>
        </w:rPr>
        <w:t>:</w:t>
      </w:r>
    </w:p>
    <w:p w14:paraId="02019C8A" w14:textId="08FF5586" w:rsidR="004B067B" w:rsidRDefault="001F62C6" w:rsidP="00092A1E">
      <w:pPr>
        <w:pStyle w:val="POprotectionslist"/>
        <w:numPr>
          <w:ilvl w:val="0"/>
          <w:numId w:val="0"/>
        </w:numPr>
        <w:tabs>
          <w:tab w:val="clear" w:pos="1080"/>
          <w:tab w:val="clear" w:pos="3870"/>
          <w:tab w:val="left" w:pos="1440"/>
        </w:tabs>
        <w:spacing w:after="0"/>
        <w:ind w:left="1440" w:hanging="360"/>
        <w:rPr>
          <w:rFonts w:eastAsia="Malgun Gothic"/>
          <w:snapToGrid w:val="0"/>
          <w:spacing w:val="0"/>
        </w:rPr>
      </w:pPr>
      <w:r w:rsidRPr="00CE1AA2">
        <w:rPr>
          <w:rFonts w:eastAsia="Malgun Gothic"/>
          <w:snapToGrid w:val="0"/>
          <w:spacing w:val="0"/>
        </w:rPr>
        <w:t>[  ]</w:t>
      </w:r>
      <w:r w:rsidR="00092A1E" w:rsidRPr="00CE1AA2">
        <w:rPr>
          <w:rFonts w:eastAsia="Malgun Gothic"/>
          <w:snapToGrid w:val="0"/>
          <w:spacing w:val="0"/>
        </w:rPr>
        <w:tab/>
      </w:r>
      <w:r w:rsidRPr="00CE1AA2">
        <w:rPr>
          <w:rFonts w:eastAsia="Malgun Gothic"/>
          <w:snapToGrid w:val="0"/>
          <w:spacing w:val="0"/>
        </w:rPr>
        <w:t xml:space="preserve">the minors named in section </w:t>
      </w:r>
      <w:r w:rsidR="004C49A2" w:rsidRPr="00CE1AA2">
        <w:rPr>
          <w:rFonts w:eastAsia="Malgun Gothic"/>
          <w:b/>
          <w:snapToGrid w:val="0"/>
          <w:spacing w:val="0"/>
        </w:rPr>
        <w:t>4</w:t>
      </w:r>
      <w:r w:rsidRPr="00CE1AA2">
        <w:rPr>
          <w:rFonts w:eastAsia="Malgun Gothic"/>
          <w:snapToGrid w:val="0"/>
          <w:spacing w:val="0"/>
        </w:rPr>
        <w:t xml:space="preserve"> above.</w:t>
      </w:r>
    </w:p>
    <w:p w14:paraId="179A1FFB" w14:textId="0E83F264" w:rsidR="00F90956" w:rsidRPr="00F90956" w:rsidRDefault="00F90956" w:rsidP="00F90956">
      <w:pPr>
        <w:pStyle w:val="POprotectionslist"/>
        <w:numPr>
          <w:ilvl w:val="0"/>
          <w:numId w:val="0"/>
        </w:numPr>
        <w:tabs>
          <w:tab w:val="clear" w:pos="1080"/>
          <w:tab w:val="clear" w:pos="3870"/>
          <w:tab w:val="left" w:pos="1440"/>
        </w:tabs>
        <w:spacing w:after="0"/>
        <w:ind w:left="1440" w:hanging="360"/>
        <w:rPr>
          <w:rFonts w:eastAsia="Malgun Gothic"/>
          <w:i/>
          <w:iCs/>
          <w:snapToGrid w:val="0"/>
          <w:spacing w:val="0"/>
        </w:rPr>
      </w:pPr>
      <w:r>
        <w:rPr>
          <w:rFonts w:eastAsia="Malgun Gothic"/>
          <w:i/>
          <w:snapToGrid w:val="0"/>
          <w:spacing w:val="0"/>
        </w:rPr>
        <w:lastRenderedPageBreak/>
        <w:tab/>
      </w:r>
      <w:r w:rsidRPr="00CE1AA2">
        <w:rPr>
          <w:rFonts w:eastAsia="Malgun Gothic"/>
          <w:i/>
          <w:snapToGrid w:val="0"/>
          <w:spacing w:val="0"/>
        </w:rPr>
        <w:t>위</w:t>
      </w:r>
      <w:r w:rsidRPr="00CE1AA2">
        <w:rPr>
          <w:rFonts w:eastAsia="Malgun Gothic"/>
          <w:i/>
          <w:snapToGrid w:val="0"/>
          <w:spacing w:val="0"/>
        </w:rPr>
        <w:t xml:space="preserve"> </w:t>
      </w:r>
      <w:r w:rsidRPr="00CE1AA2">
        <w:rPr>
          <w:rFonts w:eastAsia="Malgun Gothic"/>
          <w:i/>
          <w:snapToGrid w:val="0"/>
          <w:spacing w:val="0"/>
        </w:rPr>
        <w:t>섹션</w:t>
      </w:r>
      <w:r w:rsidRPr="00CE1AA2">
        <w:rPr>
          <w:rFonts w:eastAsia="Malgun Gothic"/>
          <w:i/>
          <w:snapToGrid w:val="0"/>
          <w:spacing w:val="0"/>
        </w:rPr>
        <w:t xml:space="preserve"> </w:t>
      </w:r>
      <w:r w:rsidRPr="00CE1AA2">
        <w:rPr>
          <w:rFonts w:eastAsia="Malgun Gothic"/>
          <w:b/>
          <w:i/>
          <w:iCs/>
          <w:snapToGrid w:val="0"/>
          <w:spacing w:val="0"/>
        </w:rPr>
        <w:t>4</w:t>
      </w:r>
      <w:r w:rsidRPr="00CE1AA2">
        <w:rPr>
          <w:rFonts w:eastAsia="Malgun Gothic"/>
          <w:i/>
          <w:snapToGrid w:val="0"/>
          <w:spacing w:val="0"/>
        </w:rPr>
        <w:t>에</w:t>
      </w:r>
      <w:r w:rsidRPr="00CE1AA2">
        <w:rPr>
          <w:rFonts w:eastAsia="Malgun Gothic"/>
          <w:i/>
          <w:snapToGrid w:val="0"/>
          <w:spacing w:val="0"/>
        </w:rPr>
        <w:t xml:space="preserve"> </w:t>
      </w:r>
      <w:r w:rsidRPr="00CE1AA2">
        <w:rPr>
          <w:rFonts w:eastAsia="Malgun Gothic"/>
          <w:i/>
          <w:snapToGrid w:val="0"/>
          <w:spacing w:val="0"/>
        </w:rPr>
        <w:t>지명한</w:t>
      </w:r>
      <w:r w:rsidRPr="00CE1AA2">
        <w:rPr>
          <w:rFonts w:eastAsia="Malgun Gothic"/>
          <w:i/>
          <w:snapToGrid w:val="0"/>
          <w:spacing w:val="0"/>
        </w:rPr>
        <w:t xml:space="preserve"> </w:t>
      </w:r>
      <w:r w:rsidRPr="00CE1AA2">
        <w:rPr>
          <w:rFonts w:eastAsia="Malgun Gothic"/>
          <w:i/>
          <w:snapToGrid w:val="0"/>
          <w:spacing w:val="0"/>
        </w:rPr>
        <w:t>미성년자</w:t>
      </w:r>
      <w:r w:rsidRPr="00CE1AA2">
        <w:rPr>
          <w:rFonts w:eastAsia="Malgun Gothic"/>
          <w:i/>
          <w:snapToGrid w:val="0"/>
          <w:spacing w:val="0"/>
        </w:rPr>
        <w:t>.</w:t>
      </w:r>
    </w:p>
    <w:p w14:paraId="4B45E547" w14:textId="56265866" w:rsidR="001F62C6" w:rsidRDefault="001F62C6" w:rsidP="004041A0">
      <w:pPr>
        <w:pStyle w:val="POprotectionslist"/>
        <w:numPr>
          <w:ilvl w:val="0"/>
          <w:numId w:val="0"/>
        </w:numPr>
        <w:tabs>
          <w:tab w:val="clear" w:pos="1080"/>
          <w:tab w:val="clear" w:pos="3870"/>
          <w:tab w:val="left" w:pos="1440"/>
        </w:tabs>
        <w:spacing w:after="0"/>
        <w:ind w:left="1440" w:hanging="360"/>
        <w:rPr>
          <w:rFonts w:eastAsia="Malgun Gothic"/>
          <w:snapToGrid w:val="0"/>
          <w:spacing w:val="0"/>
        </w:rPr>
      </w:pPr>
      <w:r w:rsidRPr="00CE1AA2">
        <w:rPr>
          <w:rFonts w:eastAsia="Malgun Gothic"/>
          <w:snapToGrid w:val="0"/>
          <w:spacing w:val="0"/>
        </w:rPr>
        <w:t>[  ]</w:t>
      </w:r>
      <w:r w:rsidR="00092A1E" w:rsidRPr="00CE1AA2">
        <w:rPr>
          <w:rFonts w:eastAsia="Malgun Gothic"/>
          <w:snapToGrid w:val="0"/>
          <w:spacing w:val="0"/>
        </w:rPr>
        <w:tab/>
      </w:r>
      <w:r w:rsidRPr="00CE1AA2">
        <w:rPr>
          <w:rFonts w:eastAsia="Malgun Gothic"/>
          <w:snapToGrid w:val="0"/>
          <w:spacing w:val="0"/>
        </w:rPr>
        <w:t>these minors only: ________________________________________________</w:t>
      </w:r>
    </w:p>
    <w:p w14:paraId="50F72CB4" w14:textId="41CEEEBB" w:rsidR="00F90956" w:rsidRPr="00CE1AA2" w:rsidRDefault="00F90956" w:rsidP="004041A0">
      <w:pPr>
        <w:pStyle w:val="POprotectionslist"/>
        <w:numPr>
          <w:ilvl w:val="0"/>
          <w:numId w:val="0"/>
        </w:numPr>
        <w:tabs>
          <w:tab w:val="clear" w:pos="1080"/>
          <w:tab w:val="clear" w:pos="3870"/>
          <w:tab w:val="left" w:pos="1440"/>
        </w:tabs>
        <w:spacing w:after="0"/>
        <w:ind w:left="1440" w:hanging="360"/>
        <w:rPr>
          <w:rFonts w:eastAsia="Malgun Gothic"/>
          <w:snapToGrid w:val="0"/>
          <w:spacing w:val="0"/>
        </w:rPr>
      </w:pPr>
      <w:r>
        <w:rPr>
          <w:rFonts w:eastAsia="Malgun Gothic"/>
          <w:i/>
          <w:snapToGrid w:val="0"/>
          <w:spacing w:val="0"/>
        </w:rPr>
        <w:tab/>
      </w:r>
      <w:r w:rsidRPr="00CE1AA2">
        <w:rPr>
          <w:rFonts w:eastAsia="Malgun Gothic"/>
          <w:i/>
          <w:snapToGrid w:val="0"/>
          <w:spacing w:val="0"/>
        </w:rPr>
        <w:t>이</w:t>
      </w:r>
      <w:r w:rsidRPr="00CE1AA2">
        <w:rPr>
          <w:rFonts w:eastAsia="Malgun Gothic"/>
          <w:i/>
          <w:snapToGrid w:val="0"/>
          <w:spacing w:val="0"/>
        </w:rPr>
        <w:t xml:space="preserve"> </w:t>
      </w:r>
      <w:r w:rsidRPr="00CE1AA2">
        <w:rPr>
          <w:rFonts w:eastAsia="Malgun Gothic"/>
          <w:i/>
          <w:snapToGrid w:val="0"/>
          <w:spacing w:val="0"/>
        </w:rPr>
        <w:t>미성년자만</w:t>
      </w:r>
      <w:r w:rsidRPr="00CE1AA2">
        <w:rPr>
          <w:rFonts w:eastAsia="Malgun Gothic"/>
          <w:i/>
          <w:snapToGrid w:val="0"/>
          <w:spacing w:val="0"/>
        </w:rPr>
        <w:t xml:space="preserve"> </w:t>
      </w:r>
      <w:r w:rsidRPr="00CE1AA2">
        <w:rPr>
          <w:rFonts w:eastAsia="Malgun Gothic"/>
          <w:i/>
          <w:snapToGrid w:val="0"/>
          <w:spacing w:val="0"/>
        </w:rPr>
        <w:t>해당</w:t>
      </w:r>
      <w:r w:rsidRPr="00CE1AA2">
        <w:rPr>
          <w:rFonts w:eastAsia="Malgun Gothic"/>
          <w:i/>
          <w:snapToGrid w:val="0"/>
          <w:spacing w:val="0"/>
        </w:rPr>
        <w:t>:</w:t>
      </w:r>
    </w:p>
    <w:p w14:paraId="2A755BAA" w14:textId="4FAFE2EB" w:rsidR="004B067B" w:rsidRPr="00CE1AA2" w:rsidRDefault="0076704E" w:rsidP="005C1AD4">
      <w:pPr>
        <w:pStyle w:val="PO75noindent"/>
        <w:tabs>
          <w:tab w:val="left" w:pos="9180"/>
        </w:tabs>
        <w:rPr>
          <w:rFonts w:eastAsia="Malgun Gothic"/>
          <w:snapToGrid w:val="0"/>
          <w:u w:val="single"/>
        </w:rPr>
      </w:pPr>
      <w:r w:rsidRPr="00CE1AA2">
        <w:rPr>
          <w:rFonts w:eastAsia="Malgun Gothic"/>
          <w:snapToGrid w:val="0"/>
        </w:rPr>
        <w:t>Exceptions for Visitation and Transportation (including exchanges, meeting location, and pickup and dropoff) of Minors (if any): ________________________________</w:t>
      </w:r>
    </w:p>
    <w:p w14:paraId="3BE9384A" w14:textId="436ABDCD" w:rsidR="00B444AD" w:rsidRDefault="00081FD2" w:rsidP="005C1AD4">
      <w:pPr>
        <w:pStyle w:val="PO75noindent"/>
        <w:tabs>
          <w:tab w:val="left" w:pos="9180"/>
        </w:tabs>
        <w:rPr>
          <w:rFonts w:eastAsia="Malgun Gothic"/>
          <w:snapToGrid w:val="0"/>
        </w:rPr>
      </w:pPr>
      <w:r w:rsidRPr="00CE1AA2">
        <w:rPr>
          <w:rFonts w:eastAsia="Malgun Gothic"/>
          <w:snapToGrid w:val="0"/>
        </w:rPr>
        <w:t>__________________________________________________________________</w:t>
      </w:r>
    </w:p>
    <w:p w14:paraId="055F15BC" w14:textId="0146881B" w:rsidR="00F90956" w:rsidRPr="00F90956" w:rsidRDefault="00F90956" w:rsidP="00F90956">
      <w:pPr>
        <w:pStyle w:val="PO75noindent"/>
        <w:tabs>
          <w:tab w:val="left" w:pos="9180"/>
        </w:tabs>
        <w:rPr>
          <w:rFonts w:eastAsia="Malgun Gothic"/>
          <w:i/>
          <w:iCs/>
          <w:snapToGrid w:val="0"/>
          <w:u w:val="single"/>
        </w:rPr>
      </w:pPr>
      <w:r w:rsidRPr="00CE1AA2">
        <w:rPr>
          <w:rFonts w:eastAsia="Malgun Gothic"/>
          <w:i/>
          <w:snapToGrid w:val="0"/>
        </w:rPr>
        <w:t>미성년자</w:t>
      </w:r>
      <w:r w:rsidRPr="00CE1AA2">
        <w:rPr>
          <w:rFonts w:eastAsia="Malgun Gothic"/>
          <w:i/>
          <w:snapToGrid w:val="0"/>
        </w:rPr>
        <w:t xml:space="preserve"> </w:t>
      </w:r>
      <w:r w:rsidRPr="00CE1AA2">
        <w:rPr>
          <w:rFonts w:eastAsia="Malgun Gothic"/>
          <w:i/>
          <w:snapToGrid w:val="0"/>
        </w:rPr>
        <w:t>방문</w:t>
      </w:r>
      <w:r w:rsidRPr="00CE1AA2">
        <w:rPr>
          <w:rFonts w:eastAsia="Malgun Gothic"/>
          <w:i/>
          <w:snapToGrid w:val="0"/>
        </w:rPr>
        <w:t xml:space="preserve"> </w:t>
      </w:r>
      <w:r w:rsidRPr="00CE1AA2">
        <w:rPr>
          <w:rFonts w:eastAsia="Malgun Gothic"/>
          <w:i/>
          <w:snapToGrid w:val="0"/>
        </w:rPr>
        <w:t>및</w:t>
      </w:r>
      <w:r w:rsidRPr="00CE1AA2">
        <w:rPr>
          <w:rFonts w:eastAsia="Malgun Gothic"/>
          <w:i/>
          <w:snapToGrid w:val="0"/>
        </w:rPr>
        <w:t xml:space="preserve"> </w:t>
      </w:r>
      <w:r w:rsidRPr="00CE1AA2">
        <w:rPr>
          <w:rFonts w:eastAsia="Malgun Gothic"/>
          <w:i/>
          <w:snapToGrid w:val="0"/>
        </w:rPr>
        <w:t>운송</w:t>
      </w:r>
      <w:r w:rsidRPr="00CE1AA2">
        <w:rPr>
          <w:rFonts w:eastAsia="Malgun Gothic"/>
          <w:i/>
          <w:snapToGrid w:val="0"/>
        </w:rPr>
        <w:t xml:space="preserve"> </w:t>
      </w:r>
      <w:r w:rsidRPr="00CE1AA2">
        <w:rPr>
          <w:rFonts w:eastAsia="Malgun Gothic"/>
          <w:i/>
          <w:snapToGrid w:val="0"/>
        </w:rPr>
        <w:t>예외</w:t>
      </w:r>
      <w:r w:rsidRPr="00CE1AA2">
        <w:rPr>
          <w:rFonts w:eastAsia="Malgun Gothic"/>
          <w:i/>
          <w:snapToGrid w:val="0"/>
        </w:rPr>
        <w:t>(</w:t>
      </w:r>
      <w:r w:rsidRPr="00CE1AA2">
        <w:rPr>
          <w:rFonts w:eastAsia="Malgun Gothic"/>
          <w:i/>
          <w:snapToGrid w:val="0"/>
        </w:rPr>
        <w:t>교환</w:t>
      </w:r>
      <w:r w:rsidRPr="00CE1AA2">
        <w:rPr>
          <w:rFonts w:eastAsia="Malgun Gothic"/>
          <w:i/>
          <w:snapToGrid w:val="0"/>
        </w:rPr>
        <w:t xml:space="preserve">, </w:t>
      </w:r>
      <w:r w:rsidRPr="00CE1AA2">
        <w:rPr>
          <w:rFonts w:eastAsia="Malgun Gothic"/>
          <w:i/>
          <w:snapToGrid w:val="0"/>
        </w:rPr>
        <w:t>면접</w:t>
      </w:r>
      <w:r w:rsidRPr="00CE1AA2">
        <w:rPr>
          <w:rFonts w:eastAsia="Malgun Gothic"/>
          <w:i/>
          <w:snapToGrid w:val="0"/>
        </w:rPr>
        <w:t xml:space="preserve"> </w:t>
      </w:r>
      <w:r w:rsidRPr="00CE1AA2">
        <w:rPr>
          <w:rFonts w:eastAsia="Malgun Gothic"/>
          <w:i/>
          <w:snapToGrid w:val="0"/>
        </w:rPr>
        <w:t>장소</w:t>
      </w:r>
      <w:r w:rsidRPr="00CE1AA2">
        <w:rPr>
          <w:rFonts w:eastAsia="Malgun Gothic"/>
          <w:i/>
          <w:snapToGrid w:val="0"/>
        </w:rPr>
        <w:t xml:space="preserve">, </w:t>
      </w:r>
      <w:r w:rsidRPr="00CE1AA2">
        <w:rPr>
          <w:rFonts w:eastAsia="Malgun Gothic"/>
          <w:i/>
          <w:snapToGrid w:val="0"/>
        </w:rPr>
        <w:t>미성년자를</w:t>
      </w:r>
      <w:r w:rsidRPr="00CE1AA2">
        <w:rPr>
          <w:rFonts w:eastAsia="Malgun Gothic"/>
          <w:i/>
          <w:snapToGrid w:val="0"/>
        </w:rPr>
        <w:t xml:space="preserve"> </w:t>
      </w:r>
      <w:r w:rsidRPr="00CE1AA2">
        <w:rPr>
          <w:rFonts w:eastAsia="Malgun Gothic"/>
          <w:i/>
          <w:snapToGrid w:val="0"/>
        </w:rPr>
        <w:t>데려다주고</w:t>
      </w:r>
      <w:r w:rsidRPr="00CE1AA2">
        <w:rPr>
          <w:rFonts w:eastAsia="Malgun Gothic"/>
          <w:i/>
          <w:snapToGrid w:val="0"/>
        </w:rPr>
        <w:t xml:space="preserve"> </w:t>
      </w:r>
      <w:r w:rsidRPr="00CE1AA2">
        <w:rPr>
          <w:rFonts w:eastAsia="Malgun Gothic"/>
          <w:i/>
          <w:snapToGrid w:val="0"/>
        </w:rPr>
        <w:t>바래다주는</w:t>
      </w:r>
      <w:r w:rsidRPr="00CE1AA2">
        <w:rPr>
          <w:rFonts w:eastAsia="Malgun Gothic"/>
          <w:i/>
          <w:snapToGrid w:val="0"/>
        </w:rPr>
        <w:t xml:space="preserve"> </w:t>
      </w:r>
      <w:r w:rsidRPr="00CE1AA2">
        <w:rPr>
          <w:rFonts w:eastAsia="Malgun Gothic"/>
          <w:i/>
          <w:snapToGrid w:val="0"/>
        </w:rPr>
        <w:t>것</w:t>
      </w:r>
      <w:r w:rsidRPr="00CE1AA2">
        <w:rPr>
          <w:rFonts w:eastAsia="Malgun Gothic"/>
          <w:i/>
          <w:snapToGrid w:val="0"/>
        </w:rPr>
        <w:t xml:space="preserve"> </w:t>
      </w:r>
      <w:r w:rsidRPr="00CE1AA2">
        <w:rPr>
          <w:rFonts w:eastAsia="Malgun Gothic"/>
          <w:i/>
          <w:snapToGrid w:val="0"/>
        </w:rPr>
        <w:t>포함</w:t>
      </w:r>
      <w:r w:rsidRPr="00CE1AA2">
        <w:rPr>
          <w:rFonts w:eastAsia="Malgun Gothic"/>
          <w:i/>
          <w:snapToGrid w:val="0"/>
        </w:rPr>
        <w:t>)(</w:t>
      </w:r>
      <w:r w:rsidRPr="00CE1AA2">
        <w:rPr>
          <w:rFonts w:eastAsia="Malgun Gothic"/>
          <w:i/>
          <w:snapToGrid w:val="0"/>
        </w:rPr>
        <w:t>해당</w:t>
      </w:r>
      <w:r w:rsidRPr="00CE1AA2">
        <w:rPr>
          <w:rFonts w:eastAsia="Malgun Gothic"/>
          <w:i/>
          <w:snapToGrid w:val="0"/>
        </w:rPr>
        <w:t xml:space="preserve"> </w:t>
      </w:r>
      <w:r w:rsidRPr="00CE1AA2">
        <w:rPr>
          <w:rFonts w:eastAsia="Malgun Gothic"/>
          <w:i/>
          <w:snapToGrid w:val="0"/>
        </w:rPr>
        <w:t>시</w:t>
      </w:r>
      <w:r w:rsidRPr="00CE1AA2">
        <w:rPr>
          <w:rFonts w:eastAsia="Malgun Gothic"/>
          <w:i/>
          <w:snapToGrid w:val="0"/>
        </w:rPr>
        <w:t>):</w:t>
      </w:r>
    </w:p>
    <w:p w14:paraId="6122EFA6" w14:textId="68FC8E3A" w:rsidR="0076704E" w:rsidRDefault="0076704E" w:rsidP="005C1AD4">
      <w:pPr>
        <w:pStyle w:val="PO75noindent"/>
        <w:tabs>
          <w:tab w:val="left" w:pos="9180"/>
        </w:tabs>
        <w:rPr>
          <w:rFonts w:eastAsia="Malgun Gothic"/>
          <w:snapToGrid w:val="0"/>
        </w:rPr>
      </w:pPr>
      <w:r w:rsidRPr="00CE1AA2">
        <w:rPr>
          <w:rFonts w:eastAsia="Malgun Gothic"/>
          <w:snapToGrid w:val="0"/>
        </w:rPr>
        <w:t xml:space="preserve">Visitation listed here is an exception to any No Contact and Stay Away provisions about the children, in </w:t>
      </w:r>
      <w:r w:rsidRPr="00CE1AA2">
        <w:rPr>
          <w:rFonts w:eastAsia="Malgun Gothic"/>
          <w:b/>
          <w:snapToGrid w:val="0"/>
        </w:rPr>
        <w:t>B</w:t>
      </w:r>
      <w:r w:rsidRPr="00CE1AA2">
        <w:rPr>
          <w:rFonts w:eastAsia="Malgun Gothic"/>
          <w:snapToGrid w:val="0"/>
        </w:rPr>
        <w:t xml:space="preserve"> and </w:t>
      </w:r>
      <w:r w:rsidR="004F5383" w:rsidRPr="00CE1AA2">
        <w:rPr>
          <w:rFonts w:eastAsia="Malgun Gothic"/>
          <w:b/>
          <w:snapToGrid w:val="0"/>
        </w:rPr>
        <w:t>D</w:t>
      </w:r>
      <w:r w:rsidRPr="00CE1AA2">
        <w:rPr>
          <w:rFonts w:eastAsia="Malgun Gothic"/>
          <w:snapToGrid w:val="0"/>
        </w:rPr>
        <w:t xml:space="preserve"> above.</w:t>
      </w:r>
    </w:p>
    <w:p w14:paraId="0D5E16A1" w14:textId="4EDF1872" w:rsidR="00F90956" w:rsidRPr="00F90956" w:rsidRDefault="00F90956" w:rsidP="00F90956">
      <w:pPr>
        <w:pStyle w:val="PO75noindent"/>
        <w:tabs>
          <w:tab w:val="left" w:pos="9180"/>
        </w:tabs>
        <w:rPr>
          <w:rFonts w:eastAsia="Malgun Gothic"/>
          <w:i/>
          <w:iCs/>
          <w:snapToGrid w:val="0"/>
        </w:rPr>
      </w:pPr>
      <w:r w:rsidRPr="00CE1AA2">
        <w:rPr>
          <w:rFonts w:eastAsia="Malgun Gothic"/>
          <w:i/>
          <w:snapToGrid w:val="0"/>
        </w:rPr>
        <w:t>여기에</w:t>
      </w:r>
      <w:r w:rsidRPr="00CE1AA2">
        <w:rPr>
          <w:rFonts w:eastAsia="Malgun Gothic"/>
          <w:i/>
          <w:snapToGrid w:val="0"/>
        </w:rPr>
        <w:t xml:space="preserve"> </w:t>
      </w:r>
      <w:r w:rsidRPr="00CE1AA2">
        <w:rPr>
          <w:rFonts w:eastAsia="Malgun Gothic"/>
          <w:i/>
          <w:snapToGrid w:val="0"/>
        </w:rPr>
        <w:t>기재된</w:t>
      </w:r>
      <w:r w:rsidRPr="00CE1AA2">
        <w:rPr>
          <w:rFonts w:eastAsia="Malgun Gothic"/>
          <w:i/>
          <w:snapToGrid w:val="0"/>
        </w:rPr>
        <w:t xml:space="preserve"> </w:t>
      </w:r>
      <w:r w:rsidRPr="00CE1AA2">
        <w:rPr>
          <w:rFonts w:eastAsia="Malgun Gothic"/>
          <w:i/>
          <w:snapToGrid w:val="0"/>
        </w:rPr>
        <w:t>방문은</w:t>
      </w:r>
      <w:r w:rsidRPr="00CE1AA2">
        <w:rPr>
          <w:rFonts w:eastAsia="Malgun Gothic"/>
          <w:i/>
          <w:snapToGrid w:val="0"/>
        </w:rPr>
        <w:t xml:space="preserve"> </w:t>
      </w:r>
      <w:r w:rsidRPr="00CE1AA2">
        <w:rPr>
          <w:rFonts w:eastAsia="Malgun Gothic"/>
          <w:i/>
          <w:snapToGrid w:val="0"/>
        </w:rPr>
        <w:t>위</w:t>
      </w:r>
      <w:r w:rsidRPr="00CE1AA2">
        <w:rPr>
          <w:rFonts w:eastAsia="Malgun Gothic"/>
          <w:i/>
          <w:snapToGrid w:val="0"/>
        </w:rPr>
        <w:t xml:space="preserve"> </w:t>
      </w:r>
      <w:r w:rsidRPr="00CE1AA2">
        <w:rPr>
          <w:rFonts w:eastAsia="Malgun Gothic"/>
          <w:b/>
          <w:i/>
          <w:iCs/>
          <w:snapToGrid w:val="0"/>
        </w:rPr>
        <w:t>B</w:t>
      </w:r>
      <w:r w:rsidRPr="00CE1AA2">
        <w:rPr>
          <w:rFonts w:eastAsia="Malgun Gothic"/>
          <w:i/>
          <w:snapToGrid w:val="0"/>
        </w:rPr>
        <w:t xml:space="preserve"> </w:t>
      </w:r>
      <w:r w:rsidRPr="00CE1AA2">
        <w:rPr>
          <w:rFonts w:eastAsia="Malgun Gothic"/>
          <w:i/>
          <w:snapToGrid w:val="0"/>
        </w:rPr>
        <w:t>및</w:t>
      </w:r>
      <w:r w:rsidRPr="00CE1AA2">
        <w:rPr>
          <w:rFonts w:eastAsia="Malgun Gothic"/>
          <w:i/>
          <w:snapToGrid w:val="0"/>
        </w:rPr>
        <w:t xml:space="preserve"> </w:t>
      </w:r>
      <w:r w:rsidRPr="00CE1AA2">
        <w:rPr>
          <w:rFonts w:eastAsia="Malgun Gothic"/>
          <w:b/>
          <w:i/>
          <w:iCs/>
          <w:snapToGrid w:val="0"/>
        </w:rPr>
        <w:t>D</w:t>
      </w:r>
      <w:r w:rsidRPr="00CE1AA2">
        <w:rPr>
          <w:rFonts w:eastAsia="Malgun Gothic"/>
          <w:i/>
          <w:snapToGrid w:val="0"/>
        </w:rPr>
        <w:t>에</w:t>
      </w:r>
      <w:r w:rsidRPr="00CE1AA2">
        <w:rPr>
          <w:rFonts w:eastAsia="Malgun Gothic"/>
          <w:i/>
          <w:snapToGrid w:val="0"/>
        </w:rPr>
        <w:t xml:space="preserve"> </w:t>
      </w:r>
      <w:r w:rsidRPr="00CE1AA2">
        <w:rPr>
          <w:rFonts w:eastAsia="Malgun Gothic"/>
          <w:i/>
          <w:snapToGrid w:val="0"/>
        </w:rPr>
        <w:t>명시된</w:t>
      </w:r>
      <w:r w:rsidRPr="00CE1AA2">
        <w:rPr>
          <w:rFonts w:eastAsia="Malgun Gothic"/>
          <w:i/>
          <w:snapToGrid w:val="0"/>
        </w:rPr>
        <w:t xml:space="preserve"> </w:t>
      </w:r>
      <w:r w:rsidRPr="00CE1AA2">
        <w:rPr>
          <w:rFonts w:eastAsia="Malgun Gothic"/>
          <w:i/>
          <w:snapToGrid w:val="0"/>
        </w:rPr>
        <w:t>아동에</w:t>
      </w:r>
      <w:r w:rsidRPr="00CE1AA2">
        <w:rPr>
          <w:rFonts w:eastAsia="Malgun Gothic"/>
          <w:i/>
          <w:snapToGrid w:val="0"/>
        </w:rPr>
        <w:t xml:space="preserve"> </w:t>
      </w:r>
      <w:r w:rsidRPr="00CE1AA2">
        <w:rPr>
          <w:rFonts w:eastAsia="Malgun Gothic"/>
          <w:i/>
          <w:snapToGrid w:val="0"/>
        </w:rPr>
        <w:t>대한</w:t>
      </w:r>
      <w:r w:rsidRPr="00CE1AA2">
        <w:rPr>
          <w:rFonts w:eastAsia="Malgun Gothic"/>
          <w:i/>
          <w:snapToGrid w:val="0"/>
        </w:rPr>
        <w:t xml:space="preserve"> </w:t>
      </w:r>
      <w:r w:rsidRPr="00CE1AA2">
        <w:rPr>
          <w:rFonts w:eastAsia="Malgun Gothic"/>
          <w:i/>
          <w:snapToGrid w:val="0"/>
        </w:rPr>
        <w:t>접촉</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및</w:t>
      </w:r>
      <w:r w:rsidRPr="00CE1AA2">
        <w:rPr>
          <w:rFonts w:eastAsia="Malgun Gothic"/>
          <w:i/>
          <w:snapToGrid w:val="0"/>
        </w:rPr>
        <w:t xml:space="preserve"> </w:t>
      </w:r>
      <w:r w:rsidRPr="00CE1AA2">
        <w:rPr>
          <w:rFonts w:eastAsia="Malgun Gothic"/>
          <w:i/>
          <w:snapToGrid w:val="0"/>
        </w:rPr>
        <w:t>접근</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규정의</w:t>
      </w:r>
      <w:r w:rsidRPr="00CE1AA2">
        <w:rPr>
          <w:rFonts w:eastAsia="Malgun Gothic"/>
          <w:i/>
          <w:snapToGrid w:val="0"/>
        </w:rPr>
        <w:t xml:space="preserve"> </w:t>
      </w:r>
      <w:r w:rsidRPr="00CE1AA2">
        <w:rPr>
          <w:rFonts w:eastAsia="Malgun Gothic"/>
          <w:i/>
          <w:snapToGrid w:val="0"/>
        </w:rPr>
        <w:t>예외입니다</w:t>
      </w:r>
      <w:r w:rsidRPr="00CE1AA2">
        <w:rPr>
          <w:rFonts w:eastAsia="Malgun Gothic"/>
          <w:i/>
          <w:snapToGrid w:val="0"/>
        </w:rPr>
        <w:t>.</w:t>
      </w:r>
    </w:p>
    <w:p w14:paraId="3E93C68F" w14:textId="4B1E2ABF" w:rsidR="00813CEB" w:rsidRPr="00F90956" w:rsidRDefault="008007D0" w:rsidP="00F90956">
      <w:pPr>
        <w:pStyle w:val="PO75noindent"/>
        <w:spacing w:after="0"/>
        <w:rPr>
          <w:rFonts w:eastAsia="Malgun Gothic"/>
          <w:snapToGrid w:val="0"/>
        </w:rPr>
      </w:pPr>
      <w:r w:rsidRPr="00CE1AA2">
        <w:rPr>
          <w:rFonts w:eastAsia="Malgun Gothic"/>
          <w:snapToGrid w:val="0"/>
        </w:rPr>
        <w:t xml:space="preserve">(Only for children the protected and restrained person </w:t>
      </w:r>
      <w:bookmarkStart w:id="4" w:name="_Hlk97203817"/>
      <w:r w:rsidRPr="00CE1AA2">
        <w:rPr>
          <w:rFonts w:eastAsia="Malgun Gothic"/>
          <w:snapToGrid w:val="0"/>
        </w:rPr>
        <w:t>have together</w:t>
      </w:r>
      <w:bookmarkEnd w:id="4"/>
      <w:r w:rsidRPr="00CE1AA2">
        <w:rPr>
          <w:rFonts w:eastAsia="Malgun Gothic"/>
          <w:snapToGrid w:val="0"/>
        </w:rPr>
        <w:t>.)</w:t>
      </w:r>
    </w:p>
    <w:p w14:paraId="01520416" w14:textId="2D5ABEFF" w:rsidR="00813CEB" w:rsidRPr="00CE1AA2" w:rsidRDefault="00F90956" w:rsidP="00813CEB">
      <w:pPr>
        <w:pStyle w:val="PO75noindent"/>
        <w:spacing w:after="0"/>
        <w:rPr>
          <w:rFonts w:eastAsia="Malgun Gothic"/>
          <w:i/>
          <w:iCs/>
          <w:snapToGrid w:val="0"/>
        </w:rPr>
      </w:pPr>
      <w:r w:rsidRPr="00CE1AA2">
        <w:rPr>
          <w:rFonts w:eastAsia="Malgun Gothic"/>
          <w:i/>
          <w:snapToGrid w:val="0"/>
        </w:rPr>
        <w:t xml:space="preserve"> </w:t>
      </w:r>
      <w:r w:rsidR="00813CEB" w:rsidRPr="00CE1AA2">
        <w:rPr>
          <w:rFonts w:eastAsia="Malgun Gothic"/>
          <w:i/>
          <w:snapToGrid w:val="0"/>
        </w:rPr>
        <w:t>(</w:t>
      </w:r>
      <w:r w:rsidR="00813CEB" w:rsidRPr="00CE1AA2">
        <w:rPr>
          <w:rFonts w:eastAsia="Malgun Gothic"/>
          <w:i/>
          <w:snapToGrid w:val="0"/>
        </w:rPr>
        <w:t>피보호자와</w:t>
      </w:r>
      <w:r w:rsidR="00813CEB" w:rsidRPr="00CE1AA2">
        <w:rPr>
          <w:rFonts w:eastAsia="Malgun Gothic"/>
          <w:i/>
          <w:snapToGrid w:val="0"/>
        </w:rPr>
        <w:t xml:space="preserve"> </w:t>
      </w:r>
      <w:r w:rsidR="00813CEB" w:rsidRPr="00CE1AA2">
        <w:rPr>
          <w:rFonts w:eastAsia="Malgun Gothic"/>
          <w:i/>
          <w:snapToGrid w:val="0"/>
        </w:rPr>
        <w:t>금지</w:t>
      </w:r>
      <w:r w:rsidR="00813CEB" w:rsidRPr="00CE1AA2">
        <w:rPr>
          <w:rFonts w:eastAsia="Malgun Gothic"/>
          <w:i/>
          <w:snapToGrid w:val="0"/>
        </w:rPr>
        <w:t xml:space="preserve"> </w:t>
      </w:r>
      <w:r w:rsidR="00813CEB" w:rsidRPr="00CE1AA2">
        <w:rPr>
          <w:rFonts w:eastAsia="Malgun Gothic"/>
          <w:i/>
          <w:snapToGrid w:val="0"/>
        </w:rPr>
        <w:t>대상자</w:t>
      </w:r>
      <w:r w:rsidR="00813CEB" w:rsidRPr="00CE1AA2">
        <w:rPr>
          <w:rFonts w:eastAsia="Malgun Gothic"/>
          <w:i/>
          <w:snapToGrid w:val="0"/>
        </w:rPr>
        <w:t xml:space="preserve"> </w:t>
      </w:r>
      <w:r w:rsidR="00813CEB" w:rsidRPr="00CE1AA2">
        <w:rPr>
          <w:rFonts w:eastAsia="Malgun Gothic"/>
          <w:i/>
          <w:snapToGrid w:val="0"/>
        </w:rPr>
        <w:t>공동의</w:t>
      </w:r>
      <w:r w:rsidR="00813CEB" w:rsidRPr="00CE1AA2">
        <w:rPr>
          <w:rFonts w:eastAsia="Malgun Gothic"/>
          <w:i/>
          <w:snapToGrid w:val="0"/>
        </w:rPr>
        <w:t xml:space="preserve"> </w:t>
      </w:r>
      <w:r w:rsidR="00813CEB" w:rsidRPr="00CE1AA2">
        <w:rPr>
          <w:rFonts w:eastAsia="Malgun Gothic"/>
          <w:i/>
          <w:snapToGrid w:val="0"/>
        </w:rPr>
        <w:t>자녀에만</w:t>
      </w:r>
      <w:r w:rsidR="00813CEB" w:rsidRPr="00CE1AA2">
        <w:rPr>
          <w:rFonts w:eastAsia="Malgun Gothic"/>
          <w:i/>
          <w:snapToGrid w:val="0"/>
        </w:rPr>
        <w:t xml:space="preserve"> </w:t>
      </w:r>
      <w:r w:rsidR="00813CEB" w:rsidRPr="00CE1AA2">
        <w:rPr>
          <w:rFonts w:eastAsia="Malgun Gothic"/>
          <w:i/>
          <w:snapToGrid w:val="0"/>
        </w:rPr>
        <w:t>해당</w:t>
      </w:r>
      <w:r w:rsidR="00544374">
        <w:rPr>
          <w:rFonts w:eastAsia="Malgun Gothic" w:hint="eastAsia"/>
          <w:i/>
          <w:snapToGrid w:val="0"/>
        </w:rPr>
        <w:t>.</w:t>
      </w:r>
      <w:r w:rsidR="00813CEB" w:rsidRPr="00CE1AA2">
        <w:rPr>
          <w:rFonts w:eastAsia="Malgun Gothic"/>
          <w:i/>
          <w:snapToGrid w:val="0"/>
        </w:rPr>
        <w:t>)</w:t>
      </w:r>
    </w:p>
    <w:p w14:paraId="224AC017" w14:textId="77777777" w:rsidR="004B067B" w:rsidRDefault="001F62C6" w:rsidP="00AC334B">
      <w:pPr>
        <w:pStyle w:val="POprotectionslist"/>
        <w:tabs>
          <w:tab w:val="clear" w:pos="3870"/>
        </w:tabs>
        <w:spacing w:after="0"/>
        <w:ind w:left="1080" w:hanging="720"/>
        <w:rPr>
          <w:rFonts w:eastAsia="Malgun Gothic"/>
          <w:snapToGrid w:val="0"/>
          <w:spacing w:val="0"/>
        </w:rPr>
      </w:pPr>
      <w:r w:rsidRPr="00CE1AA2">
        <w:rPr>
          <w:rFonts w:eastAsia="Malgun Gothic"/>
          <w:snapToGrid w:val="0"/>
          <w:spacing w:val="0"/>
        </w:rPr>
        <w:t>[  ]</w:t>
      </w:r>
      <w:r w:rsidR="0061796E" w:rsidRPr="00CE1AA2">
        <w:rPr>
          <w:rFonts w:eastAsia="Malgun Gothic"/>
          <w:snapToGrid w:val="0"/>
          <w:spacing w:val="0"/>
        </w:rPr>
        <w:tab/>
      </w:r>
      <w:r w:rsidRPr="00CE1AA2">
        <w:rPr>
          <w:rFonts w:eastAsia="Malgun Gothic"/>
          <w:b/>
          <w:snapToGrid w:val="0"/>
          <w:spacing w:val="0"/>
        </w:rPr>
        <w:t>Interference:</w:t>
      </w:r>
      <w:r w:rsidRPr="00CE1AA2">
        <w:rPr>
          <w:rFonts w:eastAsia="Malgun Gothic"/>
          <w:snapToGrid w:val="0"/>
          <w:spacing w:val="0"/>
        </w:rPr>
        <w:t xml:space="preserve"> Do not interfere with the protected person's physical or legal custody of:</w:t>
      </w:r>
    </w:p>
    <w:p w14:paraId="36FE4F8B" w14:textId="1F1F1B3C" w:rsidR="00F90956" w:rsidRPr="00CE1AA2" w:rsidRDefault="00F90956" w:rsidP="00F90956">
      <w:pPr>
        <w:pStyle w:val="POprotectionslist"/>
        <w:numPr>
          <w:ilvl w:val="0"/>
          <w:numId w:val="0"/>
        </w:numPr>
        <w:tabs>
          <w:tab w:val="clear" w:pos="3870"/>
        </w:tabs>
        <w:spacing w:after="0"/>
        <w:ind w:left="1080"/>
        <w:rPr>
          <w:rFonts w:eastAsia="Malgun Gothic"/>
          <w:snapToGrid w:val="0"/>
          <w:spacing w:val="0"/>
        </w:rPr>
      </w:pPr>
      <w:r w:rsidRPr="00F90956">
        <w:rPr>
          <w:rFonts w:eastAsia="Malgun Gothic" w:hint="eastAsia"/>
          <w:snapToGrid w:val="0"/>
          <w:spacing w:val="0"/>
        </w:rPr>
        <w:t>간섭</w:t>
      </w:r>
      <w:r w:rsidRPr="00F90956">
        <w:rPr>
          <w:rFonts w:eastAsia="Malgun Gothic"/>
          <w:snapToGrid w:val="0"/>
          <w:spacing w:val="0"/>
        </w:rPr>
        <w:t xml:space="preserve">: </w:t>
      </w:r>
      <w:r w:rsidRPr="00F90956">
        <w:rPr>
          <w:rFonts w:eastAsia="Malgun Gothic" w:hint="eastAsia"/>
          <w:snapToGrid w:val="0"/>
          <w:spacing w:val="0"/>
        </w:rPr>
        <w:t>다음</w:t>
      </w:r>
      <w:r w:rsidRPr="00F90956">
        <w:rPr>
          <w:rFonts w:eastAsia="Malgun Gothic"/>
          <w:snapToGrid w:val="0"/>
          <w:spacing w:val="0"/>
        </w:rPr>
        <w:t xml:space="preserve"> </w:t>
      </w:r>
      <w:r w:rsidRPr="00F90956">
        <w:rPr>
          <w:rFonts w:eastAsia="Malgun Gothic" w:hint="eastAsia"/>
          <w:snapToGrid w:val="0"/>
          <w:spacing w:val="0"/>
        </w:rPr>
        <w:t>사람에</w:t>
      </w:r>
      <w:r w:rsidRPr="00F90956">
        <w:rPr>
          <w:rFonts w:eastAsia="Malgun Gothic"/>
          <w:snapToGrid w:val="0"/>
          <w:spacing w:val="0"/>
        </w:rPr>
        <w:t xml:space="preserve"> </w:t>
      </w:r>
      <w:r w:rsidRPr="00F90956">
        <w:rPr>
          <w:rFonts w:eastAsia="Malgun Gothic" w:hint="eastAsia"/>
          <w:snapToGrid w:val="0"/>
          <w:spacing w:val="0"/>
        </w:rPr>
        <w:t>대한</w:t>
      </w:r>
      <w:r w:rsidRPr="00F90956">
        <w:rPr>
          <w:rFonts w:eastAsia="Malgun Gothic"/>
          <w:snapToGrid w:val="0"/>
          <w:spacing w:val="0"/>
        </w:rPr>
        <w:t xml:space="preserve"> </w:t>
      </w:r>
      <w:r w:rsidRPr="00F90956">
        <w:rPr>
          <w:rFonts w:eastAsia="Malgun Gothic" w:hint="eastAsia"/>
          <w:snapToGrid w:val="0"/>
          <w:spacing w:val="0"/>
        </w:rPr>
        <w:t>피보호자의</w:t>
      </w:r>
      <w:r w:rsidRPr="00F90956">
        <w:rPr>
          <w:rFonts w:eastAsia="Malgun Gothic"/>
          <w:snapToGrid w:val="0"/>
          <w:spacing w:val="0"/>
        </w:rPr>
        <w:t xml:space="preserve"> </w:t>
      </w:r>
      <w:r w:rsidRPr="00F90956">
        <w:rPr>
          <w:rFonts w:eastAsia="Malgun Gothic" w:hint="eastAsia"/>
          <w:snapToGrid w:val="0"/>
          <w:spacing w:val="0"/>
        </w:rPr>
        <w:t>물리적</w:t>
      </w:r>
      <w:r w:rsidRPr="00F90956">
        <w:rPr>
          <w:rFonts w:eastAsia="Malgun Gothic"/>
          <w:snapToGrid w:val="0"/>
          <w:spacing w:val="0"/>
        </w:rPr>
        <w:t xml:space="preserve"> </w:t>
      </w:r>
      <w:r w:rsidRPr="00F90956">
        <w:rPr>
          <w:rFonts w:eastAsia="Malgun Gothic" w:hint="eastAsia"/>
          <w:snapToGrid w:val="0"/>
          <w:spacing w:val="0"/>
        </w:rPr>
        <w:t>또는</w:t>
      </w:r>
      <w:r w:rsidRPr="00F90956">
        <w:rPr>
          <w:rFonts w:eastAsia="Malgun Gothic"/>
          <w:snapToGrid w:val="0"/>
          <w:spacing w:val="0"/>
        </w:rPr>
        <w:t xml:space="preserve"> </w:t>
      </w:r>
      <w:r w:rsidRPr="00F90956">
        <w:rPr>
          <w:rFonts w:eastAsia="Malgun Gothic" w:hint="eastAsia"/>
          <w:snapToGrid w:val="0"/>
          <w:spacing w:val="0"/>
        </w:rPr>
        <w:t>법적</w:t>
      </w:r>
      <w:r w:rsidRPr="00F90956">
        <w:rPr>
          <w:rFonts w:eastAsia="Malgun Gothic"/>
          <w:snapToGrid w:val="0"/>
          <w:spacing w:val="0"/>
        </w:rPr>
        <w:t xml:space="preserve"> </w:t>
      </w:r>
      <w:r w:rsidRPr="00F90956">
        <w:rPr>
          <w:rFonts w:eastAsia="Malgun Gothic" w:hint="eastAsia"/>
          <w:snapToGrid w:val="0"/>
          <w:spacing w:val="0"/>
        </w:rPr>
        <w:t>양육권에</w:t>
      </w:r>
      <w:r w:rsidRPr="00F90956">
        <w:rPr>
          <w:rFonts w:eastAsia="Malgun Gothic"/>
          <w:snapToGrid w:val="0"/>
          <w:spacing w:val="0"/>
        </w:rPr>
        <w:t xml:space="preserve"> </w:t>
      </w:r>
      <w:r w:rsidRPr="00F90956">
        <w:rPr>
          <w:rFonts w:eastAsia="Malgun Gothic" w:hint="eastAsia"/>
          <w:snapToGrid w:val="0"/>
          <w:spacing w:val="0"/>
        </w:rPr>
        <w:t>간섭하지</w:t>
      </w:r>
      <w:r w:rsidRPr="00F90956">
        <w:rPr>
          <w:rFonts w:eastAsia="Malgun Gothic"/>
          <w:snapToGrid w:val="0"/>
          <w:spacing w:val="0"/>
        </w:rPr>
        <w:t xml:space="preserve"> </w:t>
      </w:r>
      <w:r w:rsidRPr="00F90956">
        <w:rPr>
          <w:rFonts w:eastAsia="Malgun Gothic" w:hint="eastAsia"/>
          <w:snapToGrid w:val="0"/>
          <w:spacing w:val="0"/>
        </w:rPr>
        <w:t>않아야</w:t>
      </w:r>
      <w:r w:rsidRPr="00F90956">
        <w:rPr>
          <w:rFonts w:eastAsia="Malgun Gothic"/>
          <w:snapToGrid w:val="0"/>
          <w:spacing w:val="0"/>
        </w:rPr>
        <w:t xml:space="preserve"> </w:t>
      </w:r>
      <w:r w:rsidRPr="00F90956">
        <w:rPr>
          <w:rFonts w:eastAsia="Malgun Gothic" w:hint="eastAsia"/>
          <w:snapToGrid w:val="0"/>
          <w:spacing w:val="0"/>
        </w:rPr>
        <w:t>합니다</w:t>
      </w:r>
      <w:r w:rsidRPr="00F90956">
        <w:rPr>
          <w:rFonts w:eastAsia="Malgun Gothic"/>
          <w:snapToGrid w:val="0"/>
          <w:spacing w:val="0"/>
        </w:rPr>
        <w:t>:</w:t>
      </w:r>
    </w:p>
    <w:p w14:paraId="287ECE66" w14:textId="7B01914B" w:rsidR="004B067B" w:rsidRDefault="001F62C6" w:rsidP="00BC20E7">
      <w:pPr>
        <w:pStyle w:val="POprotectionslist"/>
        <w:numPr>
          <w:ilvl w:val="0"/>
          <w:numId w:val="0"/>
        </w:numPr>
        <w:tabs>
          <w:tab w:val="clear" w:pos="1080"/>
          <w:tab w:val="clear" w:pos="3870"/>
          <w:tab w:val="left" w:pos="1440"/>
        </w:tabs>
        <w:spacing w:after="0"/>
        <w:ind w:left="1440" w:hanging="360"/>
        <w:rPr>
          <w:rFonts w:eastAsia="Malgun Gothic"/>
          <w:snapToGrid w:val="0"/>
          <w:spacing w:val="0"/>
        </w:rPr>
      </w:pPr>
      <w:r w:rsidRPr="00CE1AA2">
        <w:rPr>
          <w:rFonts w:eastAsia="Malgun Gothic"/>
          <w:snapToGrid w:val="0"/>
          <w:spacing w:val="0"/>
        </w:rPr>
        <w:t>[  ]</w:t>
      </w:r>
      <w:r w:rsidR="00BC20E7" w:rsidRPr="00CE1AA2">
        <w:rPr>
          <w:rFonts w:eastAsia="Malgun Gothic"/>
          <w:snapToGrid w:val="0"/>
          <w:spacing w:val="0"/>
        </w:rPr>
        <w:tab/>
      </w:r>
      <w:r w:rsidRPr="00CE1AA2">
        <w:rPr>
          <w:rFonts w:eastAsia="Malgun Gothic"/>
          <w:snapToGrid w:val="0"/>
          <w:spacing w:val="0"/>
        </w:rPr>
        <w:t xml:space="preserve">the minors named in section </w:t>
      </w:r>
      <w:r w:rsidR="004C49A2" w:rsidRPr="00CE1AA2">
        <w:rPr>
          <w:rFonts w:eastAsia="Malgun Gothic"/>
          <w:b/>
          <w:snapToGrid w:val="0"/>
          <w:spacing w:val="0"/>
        </w:rPr>
        <w:t>4</w:t>
      </w:r>
      <w:r w:rsidRPr="00CE1AA2">
        <w:rPr>
          <w:rFonts w:eastAsia="Malgun Gothic"/>
          <w:snapToGrid w:val="0"/>
          <w:spacing w:val="0"/>
        </w:rPr>
        <w:t xml:space="preserve"> above.</w:t>
      </w:r>
    </w:p>
    <w:p w14:paraId="75FB2E47" w14:textId="3DD7FA3C" w:rsidR="00F90956" w:rsidRPr="00F90956" w:rsidRDefault="00F90956" w:rsidP="00F90956">
      <w:pPr>
        <w:pStyle w:val="POprotectionslist"/>
        <w:numPr>
          <w:ilvl w:val="0"/>
          <w:numId w:val="0"/>
        </w:numPr>
        <w:tabs>
          <w:tab w:val="clear" w:pos="1080"/>
          <w:tab w:val="clear" w:pos="3870"/>
          <w:tab w:val="left" w:pos="1440"/>
        </w:tabs>
        <w:spacing w:after="0"/>
        <w:ind w:left="1440" w:hanging="360"/>
        <w:rPr>
          <w:rFonts w:eastAsia="Malgun Gothic"/>
          <w:i/>
          <w:iCs/>
          <w:snapToGrid w:val="0"/>
          <w:spacing w:val="0"/>
        </w:rPr>
      </w:pPr>
      <w:r>
        <w:rPr>
          <w:rFonts w:eastAsia="Malgun Gothic"/>
          <w:i/>
          <w:snapToGrid w:val="0"/>
          <w:spacing w:val="0"/>
        </w:rPr>
        <w:tab/>
      </w:r>
      <w:r w:rsidRPr="00CE1AA2">
        <w:rPr>
          <w:rFonts w:eastAsia="Malgun Gothic"/>
          <w:i/>
          <w:snapToGrid w:val="0"/>
          <w:spacing w:val="0"/>
        </w:rPr>
        <w:t>위</w:t>
      </w:r>
      <w:r w:rsidRPr="00CE1AA2">
        <w:rPr>
          <w:rFonts w:eastAsia="Malgun Gothic"/>
          <w:i/>
          <w:snapToGrid w:val="0"/>
          <w:spacing w:val="0"/>
        </w:rPr>
        <w:t xml:space="preserve"> </w:t>
      </w:r>
      <w:r w:rsidRPr="00CE1AA2">
        <w:rPr>
          <w:rFonts w:eastAsia="Malgun Gothic"/>
          <w:i/>
          <w:snapToGrid w:val="0"/>
          <w:spacing w:val="0"/>
        </w:rPr>
        <w:t>섹션</w:t>
      </w:r>
      <w:r w:rsidRPr="00CE1AA2">
        <w:rPr>
          <w:rFonts w:eastAsia="Malgun Gothic"/>
          <w:i/>
          <w:snapToGrid w:val="0"/>
          <w:spacing w:val="0"/>
        </w:rPr>
        <w:t xml:space="preserve"> </w:t>
      </w:r>
      <w:r w:rsidRPr="00CE1AA2">
        <w:rPr>
          <w:rFonts w:eastAsia="Malgun Gothic"/>
          <w:b/>
          <w:i/>
          <w:iCs/>
          <w:snapToGrid w:val="0"/>
          <w:spacing w:val="0"/>
        </w:rPr>
        <w:t>4</w:t>
      </w:r>
      <w:r w:rsidRPr="00CE1AA2">
        <w:rPr>
          <w:rFonts w:eastAsia="Malgun Gothic"/>
          <w:i/>
          <w:snapToGrid w:val="0"/>
          <w:spacing w:val="0"/>
        </w:rPr>
        <w:t>에</w:t>
      </w:r>
      <w:r w:rsidRPr="00CE1AA2">
        <w:rPr>
          <w:rFonts w:eastAsia="Malgun Gothic"/>
          <w:i/>
          <w:snapToGrid w:val="0"/>
          <w:spacing w:val="0"/>
        </w:rPr>
        <w:t xml:space="preserve"> </w:t>
      </w:r>
      <w:r w:rsidRPr="00CE1AA2">
        <w:rPr>
          <w:rFonts w:eastAsia="Malgun Gothic"/>
          <w:i/>
          <w:snapToGrid w:val="0"/>
          <w:spacing w:val="0"/>
        </w:rPr>
        <w:t>지명한</w:t>
      </w:r>
      <w:r w:rsidRPr="00CE1AA2">
        <w:rPr>
          <w:rFonts w:eastAsia="Malgun Gothic"/>
          <w:i/>
          <w:snapToGrid w:val="0"/>
          <w:spacing w:val="0"/>
        </w:rPr>
        <w:t xml:space="preserve"> </w:t>
      </w:r>
      <w:r w:rsidRPr="00CE1AA2">
        <w:rPr>
          <w:rFonts w:eastAsia="Malgun Gothic"/>
          <w:i/>
          <w:snapToGrid w:val="0"/>
          <w:spacing w:val="0"/>
        </w:rPr>
        <w:t>미성년자</w:t>
      </w:r>
      <w:r w:rsidRPr="00CE1AA2">
        <w:rPr>
          <w:rFonts w:eastAsia="Malgun Gothic"/>
          <w:i/>
          <w:snapToGrid w:val="0"/>
          <w:spacing w:val="0"/>
        </w:rPr>
        <w:t>.</w:t>
      </w:r>
    </w:p>
    <w:p w14:paraId="5379A8C9" w14:textId="28D5373B" w:rsidR="001F62C6" w:rsidRPr="00CE1AA2" w:rsidRDefault="00ED36FB" w:rsidP="004041A0">
      <w:pPr>
        <w:pStyle w:val="POprotectionslist"/>
        <w:numPr>
          <w:ilvl w:val="0"/>
          <w:numId w:val="0"/>
        </w:numPr>
        <w:tabs>
          <w:tab w:val="clear" w:pos="1080"/>
          <w:tab w:val="clear" w:pos="3870"/>
          <w:tab w:val="left" w:pos="1440"/>
        </w:tabs>
        <w:spacing w:after="0"/>
        <w:ind w:left="1440" w:hanging="360"/>
        <w:rPr>
          <w:rFonts w:eastAsia="Malgun Gothic"/>
          <w:snapToGrid w:val="0"/>
          <w:spacing w:val="0"/>
          <w:u w:val="single"/>
        </w:rPr>
      </w:pPr>
      <w:r w:rsidRPr="00CE1AA2">
        <w:rPr>
          <w:rFonts w:eastAsia="Malgun Gothic"/>
          <w:snapToGrid w:val="0"/>
          <w:spacing w:val="0"/>
        </w:rPr>
        <w:t>[  ]</w:t>
      </w:r>
      <w:r w:rsidR="00BC20E7" w:rsidRPr="00CE1AA2">
        <w:rPr>
          <w:rFonts w:eastAsia="Malgun Gothic"/>
          <w:snapToGrid w:val="0"/>
          <w:spacing w:val="0"/>
        </w:rPr>
        <w:tab/>
      </w:r>
      <w:r w:rsidRPr="00CE1AA2">
        <w:rPr>
          <w:rFonts w:eastAsia="Malgun Gothic"/>
          <w:snapToGrid w:val="0"/>
          <w:spacing w:val="0"/>
        </w:rPr>
        <w:t>these minors only: ________________________________________________</w:t>
      </w:r>
    </w:p>
    <w:p w14:paraId="5AC7FFCA" w14:textId="1039CEAA" w:rsidR="00AC334B" w:rsidRPr="00CE1AA2" w:rsidRDefault="00F90956" w:rsidP="00AC334B">
      <w:pPr>
        <w:pStyle w:val="POprotectionslist"/>
        <w:numPr>
          <w:ilvl w:val="0"/>
          <w:numId w:val="0"/>
        </w:numPr>
        <w:tabs>
          <w:tab w:val="clear" w:pos="1080"/>
          <w:tab w:val="clear" w:pos="3870"/>
          <w:tab w:val="left" w:pos="1440"/>
        </w:tabs>
        <w:spacing w:after="0"/>
        <w:ind w:left="1440" w:hanging="360"/>
        <w:rPr>
          <w:rFonts w:eastAsia="Malgun Gothic"/>
          <w:i/>
          <w:iCs/>
          <w:snapToGrid w:val="0"/>
          <w:spacing w:val="0"/>
        </w:rPr>
      </w:pPr>
      <w:r>
        <w:rPr>
          <w:rFonts w:eastAsia="Malgun Gothic"/>
          <w:i/>
          <w:snapToGrid w:val="0"/>
          <w:spacing w:val="0"/>
        </w:rPr>
        <w:t xml:space="preserve"> </w:t>
      </w:r>
      <w:r w:rsidR="0024658C" w:rsidRPr="00CE1AA2">
        <w:rPr>
          <w:rFonts w:eastAsia="Malgun Gothic"/>
          <w:i/>
          <w:snapToGrid w:val="0"/>
          <w:spacing w:val="0"/>
        </w:rPr>
        <w:t xml:space="preserve">    </w:t>
      </w:r>
      <w:r w:rsidR="00AC334B" w:rsidRPr="00CE1AA2">
        <w:rPr>
          <w:rFonts w:eastAsia="Malgun Gothic"/>
          <w:i/>
          <w:iCs/>
          <w:snapToGrid w:val="0"/>
          <w:spacing w:val="0"/>
        </w:rPr>
        <w:tab/>
      </w:r>
      <w:r w:rsidR="0024658C" w:rsidRPr="00CE1AA2">
        <w:rPr>
          <w:rFonts w:eastAsia="Malgun Gothic"/>
          <w:i/>
          <w:snapToGrid w:val="0"/>
          <w:spacing w:val="0"/>
        </w:rPr>
        <w:t>이</w:t>
      </w:r>
      <w:r w:rsidR="0024658C" w:rsidRPr="00CE1AA2">
        <w:rPr>
          <w:rFonts w:eastAsia="Malgun Gothic"/>
          <w:i/>
          <w:snapToGrid w:val="0"/>
          <w:spacing w:val="0"/>
        </w:rPr>
        <w:t xml:space="preserve"> </w:t>
      </w:r>
      <w:r w:rsidR="0024658C" w:rsidRPr="00CE1AA2">
        <w:rPr>
          <w:rFonts w:eastAsia="Malgun Gothic"/>
          <w:i/>
          <w:snapToGrid w:val="0"/>
          <w:spacing w:val="0"/>
        </w:rPr>
        <w:t>미성년자만</w:t>
      </w:r>
      <w:r w:rsidR="0024658C" w:rsidRPr="00CE1AA2">
        <w:rPr>
          <w:rFonts w:eastAsia="Malgun Gothic"/>
          <w:i/>
          <w:snapToGrid w:val="0"/>
          <w:spacing w:val="0"/>
        </w:rPr>
        <w:t xml:space="preserve"> </w:t>
      </w:r>
      <w:r w:rsidR="0024658C" w:rsidRPr="00CE1AA2">
        <w:rPr>
          <w:rFonts w:eastAsia="Malgun Gothic"/>
          <w:i/>
          <w:snapToGrid w:val="0"/>
          <w:spacing w:val="0"/>
        </w:rPr>
        <w:t>해당</w:t>
      </w:r>
      <w:r w:rsidR="0024658C" w:rsidRPr="00CE1AA2">
        <w:rPr>
          <w:rFonts w:eastAsia="Malgun Gothic"/>
          <w:i/>
          <w:snapToGrid w:val="0"/>
          <w:spacing w:val="0"/>
        </w:rPr>
        <w:t>:</w:t>
      </w:r>
    </w:p>
    <w:p w14:paraId="38E84A55" w14:textId="77777777" w:rsidR="004B067B" w:rsidRDefault="001F62C6" w:rsidP="00534D92">
      <w:pPr>
        <w:pStyle w:val="POprotectionslist"/>
        <w:tabs>
          <w:tab w:val="clear" w:pos="3870"/>
        </w:tabs>
        <w:spacing w:after="0"/>
        <w:ind w:left="1080" w:hanging="720"/>
        <w:rPr>
          <w:rFonts w:eastAsia="Malgun Gothic"/>
          <w:snapToGrid w:val="0"/>
          <w:spacing w:val="0"/>
        </w:rPr>
      </w:pPr>
      <w:r w:rsidRPr="00CE1AA2">
        <w:rPr>
          <w:rFonts w:eastAsia="Malgun Gothic"/>
          <w:snapToGrid w:val="0"/>
          <w:spacing w:val="0"/>
        </w:rPr>
        <w:t>[  ]</w:t>
      </w:r>
      <w:r w:rsidR="0061796E" w:rsidRPr="00CE1AA2">
        <w:rPr>
          <w:rFonts w:eastAsia="Malgun Gothic"/>
          <w:snapToGrid w:val="0"/>
          <w:spacing w:val="0"/>
        </w:rPr>
        <w:tab/>
      </w:r>
      <w:r w:rsidRPr="00CE1AA2">
        <w:rPr>
          <w:rFonts w:eastAsia="Malgun Gothic"/>
          <w:b/>
          <w:snapToGrid w:val="0"/>
          <w:spacing w:val="0"/>
        </w:rPr>
        <w:t>Removal from State:</w:t>
      </w:r>
      <w:r w:rsidRPr="00CE1AA2">
        <w:rPr>
          <w:rFonts w:eastAsia="Malgun Gothic"/>
          <w:snapToGrid w:val="0"/>
          <w:spacing w:val="0"/>
        </w:rPr>
        <w:t xml:space="preserve"> Do not remove from the state:</w:t>
      </w:r>
    </w:p>
    <w:p w14:paraId="3D4EFB29" w14:textId="67D524EF" w:rsidR="00F90956" w:rsidRPr="00CE1AA2" w:rsidRDefault="00F90956" w:rsidP="00F90956">
      <w:pPr>
        <w:pStyle w:val="POprotectionslist"/>
        <w:numPr>
          <w:ilvl w:val="0"/>
          <w:numId w:val="0"/>
        </w:numPr>
        <w:tabs>
          <w:tab w:val="clear" w:pos="3870"/>
        </w:tabs>
        <w:spacing w:after="0"/>
        <w:ind w:left="1080"/>
        <w:rPr>
          <w:rFonts w:eastAsia="Malgun Gothic"/>
          <w:snapToGrid w:val="0"/>
          <w:spacing w:val="0"/>
        </w:rPr>
      </w:pPr>
      <w:r w:rsidRPr="00F90956">
        <w:rPr>
          <w:rFonts w:eastAsia="Malgun Gothic" w:hint="eastAsia"/>
          <w:snapToGrid w:val="0"/>
          <w:spacing w:val="0"/>
        </w:rPr>
        <w:t>주</w:t>
      </w:r>
      <w:r w:rsidRPr="00F90956">
        <w:rPr>
          <w:rFonts w:eastAsia="Malgun Gothic"/>
          <w:snapToGrid w:val="0"/>
          <w:spacing w:val="0"/>
        </w:rPr>
        <w:t xml:space="preserve"> </w:t>
      </w:r>
      <w:r w:rsidRPr="00F90956">
        <w:rPr>
          <w:rFonts w:eastAsia="Malgun Gothic" w:hint="eastAsia"/>
          <w:snapToGrid w:val="0"/>
          <w:spacing w:val="0"/>
        </w:rPr>
        <w:t>외부로의</w:t>
      </w:r>
      <w:r w:rsidRPr="00F90956">
        <w:rPr>
          <w:rFonts w:eastAsia="Malgun Gothic"/>
          <w:snapToGrid w:val="0"/>
          <w:spacing w:val="0"/>
        </w:rPr>
        <w:t xml:space="preserve"> </w:t>
      </w:r>
      <w:r w:rsidRPr="00F90956">
        <w:rPr>
          <w:rFonts w:eastAsia="Malgun Gothic" w:hint="eastAsia"/>
          <w:snapToGrid w:val="0"/>
          <w:spacing w:val="0"/>
        </w:rPr>
        <w:t>이동</w:t>
      </w:r>
      <w:r w:rsidRPr="00F90956">
        <w:rPr>
          <w:rFonts w:eastAsia="Malgun Gothic"/>
          <w:snapToGrid w:val="0"/>
          <w:spacing w:val="0"/>
        </w:rPr>
        <w:t xml:space="preserve">: </w:t>
      </w:r>
      <w:r w:rsidRPr="00F90956">
        <w:rPr>
          <w:rFonts w:eastAsia="Malgun Gothic" w:hint="eastAsia"/>
          <w:snapToGrid w:val="0"/>
          <w:spacing w:val="0"/>
        </w:rPr>
        <w:t>다음</w:t>
      </w:r>
      <w:r w:rsidRPr="00F90956">
        <w:rPr>
          <w:rFonts w:eastAsia="Malgun Gothic"/>
          <w:snapToGrid w:val="0"/>
          <w:spacing w:val="0"/>
        </w:rPr>
        <w:t xml:space="preserve"> </w:t>
      </w:r>
      <w:r w:rsidRPr="00F90956">
        <w:rPr>
          <w:rFonts w:eastAsia="Malgun Gothic" w:hint="eastAsia"/>
          <w:snapToGrid w:val="0"/>
          <w:spacing w:val="0"/>
        </w:rPr>
        <w:t>사람을</w:t>
      </w:r>
      <w:r w:rsidRPr="00F90956">
        <w:rPr>
          <w:rFonts w:eastAsia="Malgun Gothic"/>
          <w:snapToGrid w:val="0"/>
          <w:spacing w:val="0"/>
        </w:rPr>
        <w:t xml:space="preserve"> </w:t>
      </w:r>
      <w:r w:rsidRPr="00F90956">
        <w:rPr>
          <w:rFonts w:eastAsia="Malgun Gothic" w:hint="eastAsia"/>
          <w:snapToGrid w:val="0"/>
          <w:spacing w:val="0"/>
        </w:rPr>
        <w:t>주</w:t>
      </w:r>
      <w:r w:rsidRPr="00F90956">
        <w:rPr>
          <w:rFonts w:eastAsia="Malgun Gothic"/>
          <w:snapToGrid w:val="0"/>
          <w:spacing w:val="0"/>
        </w:rPr>
        <w:t xml:space="preserve"> </w:t>
      </w:r>
      <w:r w:rsidRPr="00F90956">
        <w:rPr>
          <w:rFonts w:eastAsia="Malgun Gothic" w:hint="eastAsia"/>
          <w:snapToGrid w:val="0"/>
          <w:spacing w:val="0"/>
        </w:rPr>
        <w:t>외부로</w:t>
      </w:r>
      <w:r w:rsidRPr="00F90956">
        <w:rPr>
          <w:rFonts w:eastAsia="Malgun Gothic"/>
          <w:snapToGrid w:val="0"/>
          <w:spacing w:val="0"/>
        </w:rPr>
        <w:t xml:space="preserve"> </w:t>
      </w:r>
      <w:r w:rsidRPr="00F90956">
        <w:rPr>
          <w:rFonts w:eastAsia="Malgun Gothic" w:hint="eastAsia"/>
          <w:snapToGrid w:val="0"/>
          <w:spacing w:val="0"/>
        </w:rPr>
        <w:t>데리고</w:t>
      </w:r>
      <w:r w:rsidRPr="00F90956">
        <w:rPr>
          <w:rFonts w:eastAsia="Malgun Gothic"/>
          <w:snapToGrid w:val="0"/>
          <w:spacing w:val="0"/>
        </w:rPr>
        <w:t xml:space="preserve"> </w:t>
      </w:r>
      <w:r w:rsidRPr="00F90956">
        <w:rPr>
          <w:rFonts w:eastAsia="Malgun Gothic" w:hint="eastAsia"/>
          <w:snapToGrid w:val="0"/>
          <w:spacing w:val="0"/>
        </w:rPr>
        <w:t>가서는</w:t>
      </w:r>
      <w:r w:rsidRPr="00F90956">
        <w:rPr>
          <w:rFonts w:eastAsia="Malgun Gothic"/>
          <w:snapToGrid w:val="0"/>
          <w:spacing w:val="0"/>
        </w:rPr>
        <w:t xml:space="preserve"> </w:t>
      </w:r>
      <w:r w:rsidRPr="00F90956">
        <w:rPr>
          <w:rFonts w:eastAsia="Malgun Gothic" w:hint="eastAsia"/>
          <w:snapToGrid w:val="0"/>
          <w:spacing w:val="0"/>
        </w:rPr>
        <w:t>안</w:t>
      </w:r>
      <w:r w:rsidRPr="00F90956">
        <w:rPr>
          <w:rFonts w:eastAsia="Malgun Gothic"/>
          <w:snapToGrid w:val="0"/>
          <w:spacing w:val="0"/>
        </w:rPr>
        <w:t xml:space="preserve"> </w:t>
      </w:r>
      <w:r w:rsidRPr="00F90956">
        <w:rPr>
          <w:rFonts w:eastAsia="Malgun Gothic" w:hint="eastAsia"/>
          <w:snapToGrid w:val="0"/>
          <w:spacing w:val="0"/>
        </w:rPr>
        <w:t>됩니다</w:t>
      </w:r>
      <w:r w:rsidRPr="00F90956">
        <w:rPr>
          <w:rFonts w:eastAsia="Malgun Gothic"/>
          <w:snapToGrid w:val="0"/>
          <w:spacing w:val="0"/>
        </w:rPr>
        <w:t>:</w:t>
      </w:r>
    </w:p>
    <w:p w14:paraId="0767C409" w14:textId="1701B6EF" w:rsidR="004B067B" w:rsidRDefault="001F62C6" w:rsidP="00BC20E7">
      <w:pPr>
        <w:pStyle w:val="POprotectionslist"/>
        <w:numPr>
          <w:ilvl w:val="0"/>
          <w:numId w:val="0"/>
        </w:numPr>
        <w:tabs>
          <w:tab w:val="clear" w:pos="1080"/>
          <w:tab w:val="clear" w:pos="3870"/>
          <w:tab w:val="left" w:pos="1440"/>
        </w:tabs>
        <w:spacing w:after="0"/>
        <w:ind w:left="1440" w:hanging="360"/>
        <w:rPr>
          <w:rFonts w:eastAsia="Malgun Gothic"/>
          <w:snapToGrid w:val="0"/>
          <w:spacing w:val="0"/>
        </w:rPr>
      </w:pPr>
      <w:r w:rsidRPr="00CE1AA2">
        <w:rPr>
          <w:rFonts w:eastAsia="Malgun Gothic"/>
          <w:snapToGrid w:val="0"/>
          <w:spacing w:val="0"/>
        </w:rPr>
        <w:t>[  ]</w:t>
      </w:r>
      <w:r w:rsidR="00BC20E7" w:rsidRPr="00CE1AA2">
        <w:rPr>
          <w:rFonts w:eastAsia="Malgun Gothic"/>
          <w:snapToGrid w:val="0"/>
          <w:spacing w:val="0"/>
        </w:rPr>
        <w:tab/>
      </w:r>
      <w:r w:rsidRPr="00CE1AA2">
        <w:rPr>
          <w:rFonts w:eastAsia="Malgun Gothic"/>
          <w:snapToGrid w:val="0"/>
          <w:spacing w:val="0"/>
        </w:rPr>
        <w:t xml:space="preserve">the minors named in section </w:t>
      </w:r>
      <w:r w:rsidR="004C49A2" w:rsidRPr="00CE1AA2">
        <w:rPr>
          <w:rFonts w:eastAsia="Malgun Gothic"/>
          <w:b/>
          <w:snapToGrid w:val="0"/>
          <w:spacing w:val="0"/>
        </w:rPr>
        <w:t>4</w:t>
      </w:r>
      <w:r w:rsidRPr="00CE1AA2">
        <w:rPr>
          <w:rFonts w:eastAsia="Malgun Gothic"/>
          <w:snapToGrid w:val="0"/>
          <w:spacing w:val="0"/>
        </w:rPr>
        <w:t xml:space="preserve"> above.</w:t>
      </w:r>
    </w:p>
    <w:p w14:paraId="08B83904" w14:textId="1E6FFDBC" w:rsidR="00F90956" w:rsidRPr="00CE1AA2" w:rsidRDefault="00F90956" w:rsidP="00BC20E7">
      <w:pPr>
        <w:pStyle w:val="POprotectionslist"/>
        <w:numPr>
          <w:ilvl w:val="0"/>
          <w:numId w:val="0"/>
        </w:numPr>
        <w:tabs>
          <w:tab w:val="clear" w:pos="1080"/>
          <w:tab w:val="clear" w:pos="3870"/>
          <w:tab w:val="left" w:pos="1440"/>
        </w:tabs>
        <w:spacing w:after="0"/>
        <w:ind w:left="1440" w:hanging="360"/>
        <w:rPr>
          <w:rFonts w:eastAsia="Malgun Gothic"/>
          <w:snapToGrid w:val="0"/>
          <w:spacing w:val="0"/>
        </w:rPr>
      </w:pPr>
      <w:r w:rsidRPr="00CE1AA2">
        <w:rPr>
          <w:rFonts w:eastAsia="Malgun Gothic"/>
          <w:i/>
          <w:iCs/>
          <w:snapToGrid w:val="0"/>
          <w:spacing w:val="0"/>
        </w:rPr>
        <w:tab/>
      </w:r>
      <w:r w:rsidRPr="00CE1AA2">
        <w:rPr>
          <w:rFonts w:eastAsia="Malgun Gothic"/>
          <w:i/>
          <w:snapToGrid w:val="0"/>
          <w:spacing w:val="0"/>
        </w:rPr>
        <w:t>위</w:t>
      </w:r>
      <w:r w:rsidRPr="00CE1AA2">
        <w:rPr>
          <w:rFonts w:eastAsia="Malgun Gothic"/>
          <w:i/>
          <w:snapToGrid w:val="0"/>
          <w:spacing w:val="0"/>
        </w:rPr>
        <w:t xml:space="preserve"> </w:t>
      </w:r>
      <w:r w:rsidRPr="00CE1AA2">
        <w:rPr>
          <w:rFonts w:eastAsia="Malgun Gothic"/>
          <w:i/>
          <w:snapToGrid w:val="0"/>
          <w:spacing w:val="0"/>
        </w:rPr>
        <w:t>섹션</w:t>
      </w:r>
      <w:r w:rsidRPr="00CE1AA2">
        <w:rPr>
          <w:rFonts w:eastAsia="Malgun Gothic"/>
          <w:i/>
          <w:snapToGrid w:val="0"/>
          <w:spacing w:val="0"/>
        </w:rPr>
        <w:t xml:space="preserve"> </w:t>
      </w:r>
      <w:r w:rsidRPr="00CE1AA2">
        <w:rPr>
          <w:rFonts w:eastAsia="Malgun Gothic"/>
          <w:b/>
          <w:i/>
          <w:iCs/>
          <w:snapToGrid w:val="0"/>
          <w:spacing w:val="0"/>
        </w:rPr>
        <w:t>4</w:t>
      </w:r>
      <w:r w:rsidRPr="00CE1AA2">
        <w:rPr>
          <w:rFonts w:eastAsia="Malgun Gothic"/>
          <w:i/>
          <w:snapToGrid w:val="0"/>
          <w:spacing w:val="0"/>
        </w:rPr>
        <w:t>에</w:t>
      </w:r>
      <w:r w:rsidRPr="00CE1AA2">
        <w:rPr>
          <w:rFonts w:eastAsia="Malgun Gothic"/>
          <w:i/>
          <w:snapToGrid w:val="0"/>
          <w:spacing w:val="0"/>
        </w:rPr>
        <w:t xml:space="preserve"> </w:t>
      </w:r>
      <w:r w:rsidRPr="00CE1AA2">
        <w:rPr>
          <w:rFonts w:eastAsia="Malgun Gothic"/>
          <w:i/>
          <w:snapToGrid w:val="0"/>
          <w:spacing w:val="0"/>
        </w:rPr>
        <w:t>지명한</w:t>
      </w:r>
      <w:r w:rsidRPr="00CE1AA2">
        <w:rPr>
          <w:rFonts w:eastAsia="Malgun Gothic"/>
          <w:i/>
          <w:snapToGrid w:val="0"/>
          <w:spacing w:val="0"/>
        </w:rPr>
        <w:t xml:space="preserve"> </w:t>
      </w:r>
      <w:r w:rsidRPr="00CE1AA2">
        <w:rPr>
          <w:rFonts w:eastAsia="Malgun Gothic"/>
          <w:i/>
          <w:snapToGrid w:val="0"/>
          <w:spacing w:val="0"/>
        </w:rPr>
        <w:t>미성년자</w:t>
      </w:r>
      <w:r w:rsidRPr="00CE1AA2">
        <w:rPr>
          <w:rFonts w:eastAsia="Malgun Gothic"/>
          <w:i/>
          <w:snapToGrid w:val="0"/>
          <w:spacing w:val="0"/>
        </w:rPr>
        <w:t>.</w:t>
      </w:r>
    </w:p>
    <w:p w14:paraId="7EDB50E0" w14:textId="7657A9E4" w:rsidR="00883CEB" w:rsidRPr="00F90956" w:rsidRDefault="001F62C6" w:rsidP="00F90956">
      <w:pPr>
        <w:pStyle w:val="POprotectionslist"/>
        <w:numPr>
          <w:ilvl w:val="0"/>
          <w:numId w:val="0"/>
        </w:numPr>
        <w:tabs>
          <w:tab w:val="clear" w:pos="1080"/>
          <w:tab w:val="clear" w:pos="3870"/>
          <w:tab w:val="left" w:pos="1440"/>
        </w:tabs>
        <w:spacing w:after="0"/>
        <w:ind w:left="1440" w:hanging="360"/>
        <w:rPr>
          <w:rFonts w:eastAsia="Malgun Gothic"/>
          <w:snapToGrid w:val="0"/>
          <w:spacing w:val="0"/>
          <w:u w:val="single"/>
        </w:rPr>
      </w:pPr>
      <w:r w:rsidRPr="00CE1AA2">
        <w:rPr>
          <w:rFonts w:eastAsia="Malgun Gothic"/>
          <w:snapToGrid w:val="0"/>
          <w:spacing w:val="0"/>
        </w:rPr>
        <w:t>[  ]</w:t>
      </w:r>
      <w:r w:rsidR="00BC20E7" w:rsidRPr="00CE1AA2">
        <w:rPr>
          <w:rFonts w:eastAsia="Malgun Gothic"/>
          <w:snapToGrid w:val="0"/>
          <w:spacing w:val="0"/>
        </w:rPr>
        <w:tab/>
      </w:r>
      <w:r w:rsidRPr="00CE1AA2">
        <w:rPr>
          <w:rFonts w:eastAsia="Malgun Gothic"/>
          <w:snapToGrid w:val="0"/>
          <w:spacing w:val="0"/>
        </w:rPr>
        <w:t>these minors only: ________________________________________________</w:t>
      </w:r>
    </w:p>
    <w:p w14:paraId="3EBA99EF" w14:textId="38A94CEB" w:rsidR="00883CEB" w:rsidRPr="00CE1AA2" w:rsidRDefault="00883CEB" w:rsidP="00883CEB">
      <w:pPr>
        <w:pStyle w:val="POprotectionslist"/>
        <w:numPr>
          <w:ilvl w:val="0"/>
          <w:numId w:val="0"/>
        </w:numPr>
        <w:tabs>
          <w:tab w:val="clear" w:pos="1080"/>
          <w:tab w:val="clear" w:pos="3870"/>
          <w:tab w:val="left" w:pos="1440"/>
        </w:tabs>
        <w:spacing w:after="0"/>
        <w:ind w:left="1440" w:hanging="360"/>
        <w:rPr>
          <w:rFonts w:eastAsia="Malgun Gothic"/>
          <w:i/>
          <w:iCs/>
          <w:snapToGrid w:val="0"/>
          <w:spacing w:val="0"/>
        </w:rPr>
      </w:pPr>
      <w:r w:rsidRPr="00CE1AA2">
        <w:rPr>
          <w:rFonts w:eastAsia="Malgun Gothic"/>
          <w:i/>
          <w:snapToGrid w:val="0"/>
          <w:spacing w:val="0"/>
        </w:rPr>
        <w:t xml:space="preserve">    </w:t>
      </w:r>
      <w:r w:rsidRPr="00CE1AA2">
        <w:rPr>
          <w:rFonts w:eastAsia="Malgun Gothic"/>
          <w:i/>
          <w:iCs/>
          <w:snapToGrid w:val="0"/>
          <w:spacing w:val="0"/>
        </w:rPr>
        <w:tab/>
      </w:r>
      <w:r w:rsidRPr="00CE1AA2">
        <w:rPr>
          <w:rFonts w:eastAsia="Malgun Gothic"/>
          <w:i/>
          <w:snapToGrid w:val="0"/>
          <w:spacing w:val="0"/>
        </w:rPr>
        <w:t>이</w:t>
      </w:r>
      <w:r w:rsidRPr="00CE1AA2">
        <w:rPr>
          <w:rFonts w:eastAsia="Malgun Gothic"/>
          <w:i/>
          <w:snapToGrid w:val="0"/>
          <w:spacing w:val="0"/>
        </w:rPr>
        <w:t xml:space="preserve"> </w:t>
      </w:r>
      <w:r w:rsidRPr="00CE1AA2">
        <w:rPr>
          <w:rFonts w:eastAsia="Malgun Gothic"/>
          <w:i/>
          <w:snapToGrid w:val="0"/>
          <w:spacing w:val="0"/>
        </w:rPr>
        <w:t>미성년자만</w:t>
      </w:r>
      <w:r w:rsidRPr="00CE1AA2">
        <w:rPr>
          <w:rFonts w:eastAsia="Malgun Gothic"/>
          <w:i/>
          <w:snapToGrid w:val="0"/>
          <w:spacing w:val="0"/>
        </w:rPr>
        <w:t xml:space="preserve"> </w:t>
      </w:r>
      <w:r w:rsidRPr="00CE1AA2">
        <w:rPr>
          <w:rFonts w:eastAsia="Malgun Gothic"/>
          <w:i/>
          <w:snapToGrid w:val="0"/>
          <w:spacing w:val="0"/>
        </w:rPr>
        <w:t>해당</w:t>
      </w:r>
      <w:r w:rsidRPr="00CE1AA2">
        <w:rPr>
          <w:rFonts w:eastAsia="Malgun Gothic"/>
          <w:i/>
          <w:snapToGrid w:val="0"/>
          <w:spacing w:val="0"/>
        </w:rPr>
        <w:t>:</w:t>
      </w:r>
    </w:p>
    <w:p w14:paraId="523A824C" w14:textId="77777777" w:rsidR="004B067B" w:rsidRPr="00CE1AA2" w:rsidRDefault="001F62C6" w:rsidP="00534D92">
      <w:pPr>
        <w:pStyle w:val="POprotectionslist"/>
        <w:tabs>
          <w:tab w:val="clear" w:pos="3870"/>
        </w:tabs>
        <w:spacing w:after="0"/>
        <w:ind w:left="1080" w:hanging="720"/>
        <w:rPr>
          <w:rFonts w:eastAsia="Malgun Gothic"/>
          <w:snapToGrid w:val="0"/>
          <w:spacing w:val="0"/>
        </w:rPr>
      </w:pPr>
      <w:r w:rsidRPr="00CE1AA2">
        <w:rPr>
          <w:rFonts w:eastAsia="Malgun Gothic"/>
          <w:snapToGrid w:val="0"/>
          <w:spacing w:val="0"/>
        </w:rPr>
        <w:t>[  ]</w:t>
      </w:r>
      <w:r w:rsidR="0061796E" w:rsidRPr="00CE1AA2">
        <w:rPr>
          <w:rFonts w:eastAsia="Malgun Gothic"/>
          <w:snapToGrid w:val="0"/>
          <w:spacing w:val="0"/>
        </w:rPr>
        <w:tab/>
      </w:r>
      <w:r w:rsidRPr="00CE1AA2">
        <w:rPr>
          <w:rFonts w:eastAsia="Malgun Gothic"/>
          <w:b/>
          <w:snapToGrid w:val="0"/>
          <w:spacing w:val="0"/>
        </w:rPr>
        <w:t>School Enrollment:</w:t>
      </w:r>
      <w:r w:rsidRPr="00CE1AA2">
        <w:rPr>
          <w:rFonts w:eastAsia="Malgun Gothic"/>
          <w:snapToGrid w:val="0"/>
          <w:spacing w:val="0"/>
        </w:rPr>
        <w:t xml:space="preserve"> Do not enroll or continue attending as a student in the elementary, middle, or high school that a protected person attends: (name of school)</w:t>
      </w:r>
    </w:p>
    <w:p w14:paraId="12596E76" w14:textId="77777777" w:rsidR="00460B0E" w:rsidRPr="00CE1AA2" w:rsidRDefault="00460B0E" w:rsidP="00460B0E">
      <w:pPr>
        <w:pStyle w:val="POprotectionslist"/>
        <w:numPr>
          <w:ilvl w:val="0"/>
          <w:numId w:val="0"/>
        </w:numPr>
        <w:tabs>
          <w:tab w:val="clear" w:pos="3870"/>
        </w:tabs>
        <w:spacing w:before="0" w:after="0"/>
        <w:ind w:left="1080"/>
        <w:rPr>
          <w:rFonts w:eastAsia="Malgun Gothic"/>
          <w:i/>
          <w:iCs/>
          <w:snapToGrid w:val="0"/>
          <w:spacing w:val="0"/>
        </w:rPr>
      </w:pPr>
      <w:r w:rsidRPr="00CE1AA2">
        <w:rPr>
          <w:rFonts w:eastAsia="Malgun Gothic"/>
          <w:b/>
          <w:i/>
          <w:snapToGrid w:val="0"/>
          <w:spacing w:val="0"/>
        </w:rPr>
        <w:t>재학</w:t>
      </w:r>
      <w:r w:rsidRPr="00CE1AA2">
        <w:rPr>
          <w:rFonts w:eastAsia="Malgun Gothic"/>
          <w:b/>
          <w:i/>
          <w:snapToGrid w:val="0"/>
          <w:spacing w:val="0"/>
        </w:rPr>
        <w:t>:</w:t>
      </w:r>
      <w:r w:rsidRPr="00CE1AA2">
        <w:rPr>
          <w:rFonts w:eastAsia="Malgun Gothic"/>
          <w:i/>
          <w:iCs/>
          <w:snapToGrid w:val="0"/>
          <w:spacing w:val="0"/>
        </w:rPr>
        <w:t xml:space="preserve"> </w:t>
      </w:r>
      <w:r w:rsidRPr="00CE1AA2">
        <w:rPr>
          <w:rFonts w:eastAsia="Malgun Gothic"/>
          <w:i/>
          <w:iCs/>
          <w:snapToGrid w:val="0"/>
          <w:spacing w:val="0"/>
        </w:rPr>
        <w:t>피보호자가</w:t>
      </w:r>
      <w:r w:rsidRPr="00CE1AA2">
        <w:rPr>
          <w:rFonts w:eastAsia="Malgun Gothic"/>
          <w:i/>
          <w:iCs/>
          <w:snapToGrid w:val="0"/>
          <w:spacing w:val="0"/>
        </w:rPr>
        <w:t xml:space="preserve"> </w:t>
      </w:r>
      <w:r w:rsidRPr="00CE1AA2">
        <w:rPr>
          <w:rFonts w:eastAsia="Malgun Gothic"/>
          <w:i/>
          <w:iCs/>
          <w:snapToGrid w:val="0"/>
          <w:spacing w:val="0"/>
        </w:rPr>
        <w:t>재학</w:t>
      </w:r>
      <w:r w:rsidRPr="00CE1AA2">
        <w:rPr>
          <w:rFonts w:eastAsia="Malgun Gothic"/>
          <w:i/>
          <w:iCs/>
          <w:snapToGrid w:val="0"/>
          <w:spacing w:val="0"/>
        </w:rPr>
        <w:t xml:space="preserve"> </w:t>
      </w:r>
      <w:r w:rsidRPr="00CE1AA2">
        <w:rPr>
          <w:rFonts w:eastAsia="Malgun Gothic"/>
          <w:i/>
          <w:iCs/>
          <w:snapToGrid w:val="0"/>
          <w:spacing w:val="0"/>
        </w:rPr>
        <w:t>중인</w:t>
      </w:r>
      <w:r w:rsidRPr="00CE1AA2">
        <w:rPr>
          <w:rFonts w:eastAsia="Malgun Gothic"/>
          <w:i/>
          <w:iCs/>
          <w:snapToGrid w:val="0"/>
          <w:spacing w:val="0"/>
        </w:rPr>
        <w:t xml:space="preserve"> </w:t>
      </w:r>
      <w:r w:rsidRPr="00CE1AA2">
        <w:rPr>
          <w:rFonts w:eastAsia="Malgun Gothic"/>
          <w:i/>
          <w:iCs/>
          <w:snapToGrid w:val="0"/>
          <w:spacing w:val="0"/>
        </w:rPr>
        <w:t>초등학교</w:t>
      </w:r>
      <w:r w:rsidRPr="00CE1AA2">
        <w:rPr>
          <w:rFonts w:eastAsia="Malgun Gothic"/>
          <w:i/>
          <w:iCs/>
          <w:snapToGrid w:val="0"/>
          <w:spacing w:val="0"/>
        </w:rPr>
        <w:t xml:space="preserve">, </w:t>
      </w:r>
      <w:r w:rsidRPr="00CE1AA2">
        <w:rPr>
          <w:rFonts w:eastAsia="Malgun Gothic"/>
          <w:i/>
          <w:iCs/>
          <w:snapToGrid w:val="0"/>
          <w:spacing w:val="0"/>
        </w:rPr>
        <w:t>중학교</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고등학교에</w:t>
      </w:r>
      <w:r w:rsidRPr="00CE1AA2">
        <w:rPr>
          <w:rFonts w:eastAsia="Malgun Gothic"/>
          <w:i/>
          <w:iCs/>
          <w:snapToGrid w:val="0"/>
          <w:spacing w:val="0"/>
        </w:rPr>
        <w:t xml:space="preserve"> </w:t>
      </w:r>
      <w:r w:rsidRPr="00CE1AA2">
        <w:rPr>
          <w:rFonts w:eastAsia="Malgun Gothic"/>
          <w:i/>
          <w:iCs/>
          <w:snapToGrid w:val="0"/>
          <w:spacing w:val="0"/>
        </w:rPr>
        <w:t>학생으로</w:t>
      </w:r>
      <w:r w:rsidRPr="00CE1AA2">
        <w:rPr>
          <w:rFonts w:eastAsia="Malgun Gothic"/>
          <w:i/>
          <w:iCs/>
          <w:snapToGrid w:val="0"/>
          <w:spacing w:val="0"/>
        </w:rPr>
        <w:t xml:space="preserve"> </w:t>
      </w:r>
      <w:r w:rsidRPr="00CE1AA2">
        <w:rPr>
          <w:rFonts w:eastAsia="Malgun Gothic"/>
          <w:i/>
          <w:iCs/>
          <w:snapToGrid w:val="0"/>
          <w:spacing w:val="0"/>
        </w:rPr>
        <w:t>등록하거나</w:t>
      </w:r>
      <w:r w:rsidRPr="00CE1AA2">
        <w:rPr>
          <w:rFonts w:eastAsia="Malgun Gothic"/>
          <w:i/>
          <w:iCs/>
          <w:snapToGrid w:val="0"/>
          <w:spacing w:val="0"/>
        </w:rPr>
        <w:t xml:space="preserve"> </w:t>
      </w:r>
      <w:r w:rsidRPr="00CE1AA2">
        <w:rPr>
          <w:rFonts w:eastAsia="Malgun Gothic"/>
          <w:i/>
          <w:iCs/>
          <w:snapToGrid w:val="0"/>
          <w:spacing w:val="0"/>
        </w:rPr>
        <w:t>계속</w:t>
      </w:r>
      <w:r w:rsidRPr="00CE1AA2">
        <w:rPr>
          <w:rFonts w:eastAsia="Malgun Gothic"/>
          <w:i/>
          <w:iCs/>
          <w:snapToGrid w:val="0"/>
          <w:spacing w:val="0"/>
        </w:rPr>
        <w:t xml:space="preserve"> </w:t>
      </w:r>
      <w:r w:rsidRPr="00CE1AA2">
        <w:rPr>
          <w:rFonts w:eastAsia="Malgun Gothic"/>
          <w:i/>
          <w:iCs/>
          <w:snapToGrid w:val="0"/>
          <w:spacing w:val="0"/>
        </w:rPr>
        <w:t>등교해서는</w:t>
      </w:r>
      <w:r w:rsidRPr="00CE1AA2">
        <w:rPr>
          <w:rFonts w:eastAsia="Malgun Gothic"/>
          <w:i/>
          <w:iCs/>
          <w:snapToGrid w:val="0"/>
          <w:spacing w:val="0"/>
        </w:rPr>
        <w:t xml:space="preserve"> </w:t>
      </w:r>
      <w:r w:rsidRPr="00CE1AA2">
        <w:rPr>
          <w:rFonts w:eastAsia="Malgun Gothic"/>
          <w:i/>
          <w:iCs/>
          <w:snapToGrid w:val="0"/>
          <w:spacing w:val="0"/>
        </w:rPr>
        <w:t>안</w:t>
      </w:r>
      <w:r w:rsidRPr="00CE1AA2">
        <w:rPr>
          <w:rFonts w:eastAsia="Malgun Gothic"/>
          <w:i/>
          <w:iCs/>
          <w:snapToGrid w:val="0"/>
          <w:spacing w:val="0"/>
        </w:rPr>
        <w:t xml:space="preserve"> </w:t>
      </w:r>
      <w:r w:rsidRPr="00CE1AA2">
        <w:rPr>
          <w:rFonts w:eastAsia="Malgun Gothic"/>
          <w:i/>
          <w:iCs/>
          <w:snapToGrid w:val="0"/>
          <w:spacing w:val="0"/>
        </w:rPr>
        <w:t>됩니다</w:t>
      </w:r>
      <w:r w:rsidRPr="00CE1AA2">
        <w:rPr>
          <w:rFonts w:eastAsia="Malgun Gothic"/>
          <w:i/>
          <w:iCs/>
          <w:snapToGrid w:val="0"/>
          <w:spacing w:val="0"/>
        </w:rPr>
        <w:t>: (</w:t>
      </w:r>
      <w:r w:rsidRPr="00CE1AA2">
        <w:rPr>
          <w:rFonts w:eastAsia="Malgun Gothic"/>
          <w:i/>
          <w:iCs/>
          <w:snapToGrid w:val="0"/>
          <w:spacing w:val="0"/>
        </w:rPr>
        <w:t>학교</w:t>
      </w:r>
      <w:r w:rsidRPr="00CE1AA2">
        <w:rPr>
          <w:rFonts w:eastAsia="Malgun Gothic"/>
          <w:i/>
          <w:iCs/>
          <w:snapToGrid w:val="0"/>
          <w:spacing w:val="0"/>
        </w:rPr>
        <w:t xml:space="preserve"> </w:t>
      </w:r>
      <w:r w:rsidRPr="00CE1AA2">
        <w:rPr>
          <w:rFonts w:eastAsia="Malgun Gothic"/>
          <w:i/>
          <w:iCs/>
          <w:snapToGrid w:val="0"/>
          <w:spacing w:val="0"/>
        </w:rPr>
        <w:t>이름</w:t>
      </w:r>
      <w:r w:rsidRPr="00CE1AA2">
        <w:rPr>
          <w:rFonts w:eastAsia="Malgun Gothic"/>
          <w:i/>
          <w:iCs/>
          <w:snapToGrid w:val="0"/>
          <w:spacing w:val="0"/>
        </w:rPr>
        <w:t>)</w:t>
      </w:r>
    </w:p>
    <w:p w14:paraId="2E191033" w14:textId="7B223546" w:rsidR="003372BD" w:rsidRPr="00CE1AA2" w:rsidRDefault="00081FD2" w:rsidP="003372BD">
      <w:pPr>
        <w:pStyle w:val="POprotectionslist"/>
        <w:numPr>
          <w:ilvl w:val="0"/>
          <w:numId w:val="0"/>
        </w:numPr>
        <w:tabs>
          <w:tab w:val="clear" w:pos="3870"/>
        </w:tabs>
        <w:spacing w:after="0"/>
        <w:ind w:left="1080"/>
        <w:rPr>
          <w:rFonts w:eastAsia="Malgun Gothic"/>
          <w:snapToGrid w:val="0"/>
          <w:spacing w:val="0"/>
        </w:rPr>
      </w:pPr>
      <w:r w:rsidRPr="00CE1AA2">
        <w:rPr>
          <w:rFonts w:eastAsia="Malgun Gothic"/>
          <w:snapToGrid w:val="0"/>
          <w:spacing w:val="0"/>
        </w:rPr>
        <w:lastRenderedPageBreak/>
        <w:t>___________________________________________________________________</w:t>
      </w:r>
    </w:p>
    <w:p w14:paraId="11B6009A" w14:textId="32602931" w:rsidR="001F62C6" w:rsidRPr="00CE1AA2" w:rsidRDefault="007E0A8F" w:rsidP="004041A0">
      <w:pPr>
        <w:pStyle w:val="POprotectionslist"/>
        <w:numPr>
          <w:ilvl w:val="0"/>
          <w:numId w:val="0"/>
        </w:numPr>
        <w:tabs>
          <w:tab w:val="clear" w:pos="3870"/>
          <w:tab w:val="clear" w:pos="9180"/>
          <w:tab w:val="left" w:pos="5760"/>
          <w:tab w:val="left" w:pos="9270"/>
        </w:tabs>
        <w:spacing w:before="0" w:after="0"/>
        <w:ind w:left="1080"/>
        <w:rPr>
          <w:rFonts w:eastAsia="Malgun Gothic"/>
          <w:snapToGrid w:val="0"/>
          <w:spacing w:val="0"/>
        </w:rPr>
      </w:pPr>
      <w:r w:rsidRPr="00CE1AA2">
        <w:rPr>
          <w:rFonts w:eastAsia="Malgun Gothic"/>
          <w:snapToGrid w:val="0"/>
          <w:spacing w:val="0"/>
        </w:rPr>
        <w:t xml:space="preserve">(Only if both the restrained person and a protected person are students at the same school. Can apply to students 18 or older. </w:t>
      </w:r>
      <w:bookmarkStart w:id="5" w:name="_Hlk100920770"/>
      <w:r w:rsidR="008458CE" w:rsidRPr="00CE1AA2">
        <w:rPr>
          <w:rFonts w:eastAsia="Malgun Gothic"/>
          <w:snapToGrid w:val="0"/>
          <w:spacing w:val="0"/>
        </w:rPr>
        <w:t>Includes public and private schools.</w:t>
      </w:r>
      <w:bookmarkEnd w:id="5"/>
      <w:r w:rsidRPr="00CE1AA2">
        <w:rPr>
          <w:rFonts w:eastAsia="Malgun Gothic"/>
          <w:snapToGrid w:val="0"/>
          <w:spacing w:val="0"/>
        </w:rPr>
        <w:t>)</w:t>
      </w:r>
    </w:p>
    <w:p w14:paraId="4B224E17" w14:textId="77777777" w:rsidR="00460B0E" w:rsidRPr="00CE1AA2" w:rsidRDefault="00460B0E" w:rsidP="00460B0E">
      <w:pPr>
        <w:pStyle w:val="POprotectionslist"/>
        <w:numPr>
          <w:ilvl w:val="0"/>
          <w:numId w:val="0"/>
        </w:numPr>
        <w:tabs>
          <w:tab w:val="clear" w:pos="3870"/>
          <w:tab w:val="clear" w:pos="9180"/>
          <w:tab w:val="left" w:pos="5760"/>
          <w:tab w:val="left" w:pos="9270"/>
        </w:tabs>
        <w:spacing w:before="0" w:after="0"/>
        <w:ind w:left="1080"/>
        <w:rPr>
          <w:rFonts w:eastAsia="Malgun Gothic"/>
          <w:i/>
          <w:iCs/>
          <w:snapToGrid w:val="0"/>
          <w:spacing w:val="0"/>
        </w:rPr>
      </w:pPr>
      <w:r w:rsidRPr="00CE1AA2">
        <w:rPr>
          <w:rFonts w:eastAsia="Malgun Gothic"/>
          <w:i/>
          <w:snapToGrid w:val="0"/>
          <w:spacing w:val="0"/>
        </w:rPr>
        <w:t>(</w:t>
      </w:r>
      <w:r w:rsidRPr="00CE1AA2">
        <w:rPr>
          <w:rFonts w:eastAsia="Malgun Gothic"/>
          <w:i/>
          <w:snapToGrid w:val="0"/>
          <w:spacing w:val="0"/>
        </w:rPr>
        <w:t>금지</w:t>
      </w:r>
      <w:r w:rsidRPr="00CE1AA2">
        <w:rPr>
          <w:rFonts w:eastAsia="Malgun Gothic"/>
          <w:i/>
          <w:snapToGrid w:val="0"/>
          <w:spacing w:val="0"/>
        </w:rPr>
        <w:t xml:space="preserve"> </w:t>
      </w:r>
      <w:r w:rsidRPr="00CE1AA2">
        <w:rPr>
          <w:rFonts w:eastAsia="Malgun Gothic"/>
          <w:i/>
          <w:snapToGrid w:val="0"/>
          <w:spacing w:val="0"/>
        </w:rPr>
        <w:t>대상자와</w:t>
      </w:r>
      <w:r w:rsidRPr="00CE1AA2">
        <w:rPr>
          <w:rFonts w:eastAsia="Malgun Gothic"/>
          <w:i/>
          <w:snapToGrid w:val="0"/>
          <w:spacing w:val="0"/>
        </w:rPr>
        <w:t xml:space="preserve"> </w:t>
      </w:r>
      <w:r w:rsidRPr="00CE1AA2">
        <w:rPr>
          <w:rFonts w:eastAsia="Malgun Gothic"/>
          <w:i/>
          <w:snapToGrid w:val="0"/>
          <w:spacing w:val="0"/>
        </w:rPr>
        <w:t>피보호자가</w:t>
      </w:r>
      <w:r w:rsidRPr="00CE1AA2">
        <w:rPr>
          <w:rFonts w:eastAsia="Malgun Gothic"/>
          <w:i/>
          <w:snapToGrid w:val="0"/>
          <w:spacing w:val="0"/>
        </w:rPr>
        <w:t xml:space="preserve"> </w:t>
      </w:r>
      <w:r w:rsidRPr="00CE1AA2">
        <w:rPr>
          <w:rFonts w:eastAsia="Malgun Gothic"/>
          <w:i/>
          <w:snapToGrid w:val="0"/>
          <w:spacing w:val="0"/>
        </w:rPr>
        <w:t>모두</w:t>
      </w:r>
      <w:r w:rsidRPr="00CE1AA2">
        <w:rPr>
          <w:rFonts w:eastAsia="Malgun Gothic"/>
          <w:i/>
          <w:snapToGrid w:val="0"/>
          <w:spacing w:val="0"/>
        </w:rPr>
        <w:t xml:space="preserve"> </w:t>
      </w:r>
      <w:r w:rsidRPr="00CE1AA2">
        <w:rPr>
          <w:rFonts w:eastAsia="Malgun Gothic"/>
          <w:i/>
          <w:snapToGrid w:val="0"/>
          <w:spacing w:val="0"/>
        </w:rPr>
        <w:t>같은</w:t>
      </w:r>
      <w:r w:rsidRPr="00CE1AA2">
        <w:rPr>
          <w:rFonts w:eastAsia="Malgun Gothic"/>
          <w:i/>
          <w:snapToGrid w:val="0"/>
          <w:spacing w:val="0"/>
        </w:rPr>
        <w:t xml:space="preserve"> </w:t>
      </w:r>
      <w:r w:rsidRPr="00CE1AA2">
        <w:rPr>
          <w:rFonts w:eastAsia="Malgun Gothic"/>
          <w:i/>
          <w:snapToGrid w:val="0"/>
          <w:spacing w:val="0"/>
        </w:rPr>
        <w:t>학교에</w:t>
      </w:r>
      <w:r w:rsidRPr="00CE1AA2">
        <w:rPr>
          <w:rFonts w:eastAsia="Malgun Gothic"/>
          <w:i/>
          <w:snapToGrid w:val="0"/>
          <w:spacing w:val="0"/>
        </w:rPr>
        <w:t xml:space="preserve"> </w:t>
      </w:r>
      <w:r w:rsidRPr="00CE1AA2">
        <w:rPr>
          <w:rFonts w:eastAsia="Malgun Gothic"/>
          <w:i/>
          <w:snapToGrid w:val="0"/>
          <w:spacing w:val="0"/>
        </w:rPr>
        <w:t>재학</w:t>
      </w:r>
      <w:r w:rsidRPr="00CE1AA2">
        <w:rPr>
          <w:rFonts w:eastAsia="Malgun Gothic"/>
          <w:i/>
          <w:snapToGrid w:val="0"/>
          <w:spacing w:val="0"/>
        </w:rPr>
        <w:t xml:space="preserve"> </w:t>
      </w:r>
      <w:r w:rsidRPr="00CE1AA2">
        <w:rPr>
          <w:rFonts w:eastAsia="Malgun Gothic"/>
          <w:i/>
          <w:snapToGrid w:val="0"/>
          <w:spacing w:val="0"/>
        </w:rPr>
        <w:t>중인</w:t>
      </w:r>
      <w:r w:rsidRPr="00CE1AA2">
        <w:rPr>
          <w:rFonts w:eastAsia="Malgun Gothic"/>
          <w:i/>
          <w:snapToGrid w:val="0"/>
          <w:spacing w:val="0"/>
        </w:rPr>
        <w:t xml:space="preserve"> </w:t>
      </w:r>
      <w:r w:rsidRPr="00CE1AA2">
        <w:rPr>
          <w:rFonts w:eastAsia="Malgun Gothic"/>
          <w:i/>
          <w:snapToGrid w:val="0"/>
          <w:spacing w:val="0"/>
        </w:rPr>
        <w:t>경우에만</w:t>
      </w:r>
      <w:r w:rsidRPr="00CE1AA2">
        <w:rPr>
          <w:rFonts w:eastAsia="Malgun Gothic"/>
          <w:i/>
          <w:snapToGrid w:val="0"/>
          <w:spacing w:val="0"/>
        </w:rPr>
        <w:t xml:space="preserve"> </w:t>
      </w:r>
      <w:r w:rsidRPr="00CE1AA2">
        <w:rPr>
          <w:rFonts w:eastAsia="Malgun Gothic"/>
          <w:i/>
          <w:snapToGrid w:val="0"/>
          <w:spacing w:val="0"/>
        </w:rPr>
        <w:t>해당됩니다</w:t>
      </w:r>
      <w:r w:rsidRPr="00CE1AA2">
        <w:rPr>
          <w:rFonts w:eastAsia="Malgun Gothic"/>
          <w:i/>
          <w:snapToGrid w:val="0"/>
          <w:spacing w:val="0"/>
        </w:rPr>
        <w:t>. 18</w:t>
      </w:r>
      <w:r w:rsidRPr="00CE1AA2">
        <w:rPr>
          <w:rFonts w:eastAsia="Malgun Gothic"/>
          <w:i/>
          <w:snapToGrid w:val="0"/>
          <w:spacing w:val="0"/>
        </w:rPr>
        <w:t>세</w:t>
      </w:r>
      <w:r w:rsidRPr="00CE1AA2">
        <w:rPr>
          <w:rFonts w:eastAsia="Malgun Gothic"/>
          <w:i/>
          <w:snapToGrid w:val="0"/>
          <w:spacing w:val="0"/>
        </w:rPr>
        <w:t xml:space="preserve"> </w:t>
      </w:r>
      <w:r w:rsidRPr="00CE1AA2">
        <w:rPr>
          <w:rFonts w:eastAsia="Malgun Gothic"/>
          <w:i/>
          <w:snapToGrid w:val="0"/>
          <w:spacing w:val="0"/>
        </w:rPr>
        <w:t>이상의</w:t>
      </w:r>
      <w:r w:rsidRPr="00CE1AA2">
        <w:rPr>
          <w:rFonts w:eastAsia="Malgun Gothic"/>
          <w:i/>
          <w:snapToGrid w:val="0"/>
          <w:spacing w:val="0"/>
        </w:rPr>
        <w:t xml:space="preserve"> </w:t>
      </w:r>
      <w:r w:rsidRPr="00CE1AA2">
        <w:rPr>
          <w:rFonts w:eastAsia="Malgun Gothic"/>
          <w:i/>
          <w:snapToGrid w:val="0"/>
          <w:spacing w:val="0"/>
        </w:rPr>
        <w:t>학생에</w:t>
      </w:r>
      <w:r w:rsidRPr="00CE1AA2">
        <w:rPr>
          <w:rFonts w:eastAsia="Malgun Gothic"/>
          <w:i/>
          <w:snapToGrid w:val="0"/>
          <w:spacing w:val="0"/>
        </w:rPr>
        <w:t xml:space="preserve"> </w:t>
      </w:r>
      <w:r w:rsidRPr="00CE1AA2">
        <w:rPr>
          <w:rFonts w:eastAsia="Malgun Gothic"/>
          <w:i/>
          <w:snapToGrid w:val="0"/>
          <w:spacing w:val="0"/>
        </w:rPr>
        <w:t>적용할</w:t>
      </w:r>
      <w:r w:rsidRPr="00CE1AA2">
        <w:rPr>
          <w:rFonts w:eastAsia="Malgun Gothic"/>
          <w:i/>
          <w:snapToGrid w:val="0"/>
          <w:spacing w:val="0"/>
        </w:rPr>
        <w:t xml:space="preserve"> </w:t>
      </w:r>
      <w:r w:rsidRPr="00CE1AA2">
        <w:rPr>
          <w:rFonts w:eastAsia="Malgun Gothic"/>
          <w:i/>
          <w:snapToGrid w:val="0"/>
          <w:spacing w:val="0"/>
        </w:rPr>
        <w:t>수</w:t>
      </w:r>
      <w:r w:rsidRPr="00CE1AA2">
        <w:rPr>
          <w:rFonts w:eastAsia="Malgun Gothic"/>
          <w:i/>
          <w:snapToGrid w:val="0"/>
          <w:spacing w:val="0"/>
        </w:rPr>
        <w:t xml:space="preserve"> </w:t>
      </w:r>
      <w:r w:rsidRPr="00CE1AA2">
        <w:rPr>
          <w:rFonts w:eastAsia="Malgun Gothic"/>
          <w:i/>
          <w:snapToGrid w:val="0"/>
          <w:spacing w:val="0"/>
        </w:rPr>
        <w:t>있습니다</w:t>
      </w:r>
      <w:r w:rsidRPr="00CE1AA2">
        <w:rPr>
          <w:rFonts w:eastAsia="Malgun Gothic"/>
          <w:i/>
          <w:snapToGrid w:val="0"/>
          <w:spacing w:val="0"/>
        </w:rPr>
        <w:t xml:space="preserve">. </w:t>
      </w:r>
      <w:r w:rsidRPr="00CE1AA2">
        <w:rPr>
          <w:rFonts w:eastAsia="Malgun Gothic"/>
          <w:i/>
          <w:snapToGrid w:val="0"/>
          <w:spacing w:val="0"/>
        </w:rPr>
        <w:t>공립</w:t>
      </w:r>
      <w:r w:rsidRPr="00CE1AA2">
        <w:rPr>
          <w:rFonts w:eastAsia="Malgun Gothic"/>
          <w:i/>
          <w:snapToGrid w:val="0"/>
          <w:spacing w:val="0"/>
        </w:rPr>
        <w:t xml:space="preserve"> </w:t>
      </w:r>
      <w:r w:rsidRPr="00CE1AA2">
        <w:rPr>
          <w:rFonts w:eastAsia="Malgun Gothic"/>
          <w:i/>
          <w:snapToGrid w:val="0"/>
          <w:spacing w:val="0"/>
        </w:rPr>
        <w:t>및</w:t>
      </w:r>
      <w:r w:rsidRPr="00CE1AA2">
        <w:rPr>
          <w:rFonts w:eastAsia="Malgun Gothic"/>
          <w:i/>
          <w:snapToGrid w:val="0"/>
          <w:spacing w:val="0"/>
        </w:rPr>
        <w:t xml:space="preserve"> </w:t>
      </w:r>
      <w:r w:rsidRPr="00CE1AA2">
        <w:rPr>
          <w:rFonts w:eastAsia="Malgun Gothic"/>
          <w:i/>
          <w:snapToGrid w:val="0"/>
          <w:spacing w:val="0"/>
        </w:rPr>
        <w:t>사립</w:t>
      </w:r>
      <w:r w:rsidRPr="00CE1AA2">
        <w:rPr>
          <w:rFonts w:eastAsia="Malgun Gothic"/>
          <w:i/>
          <w:snapToGrid w:val="0"/>
          <w:spacing w:val="0"/>
        </w:rPr>
        <w:t xml:space="preserve"> </w:t>
      </w:r>
      <w:r w:rsidRPr="00CE1AA2">
        <w:rPr>
          <w:rFonts w:eastAsia="Malgun Gothic"/>
          <w:i/>
          <w:snapToGrid w:val="0"/>
          <w:spacing w:val="0"/>
        </w:rPr>
        <w:t>학교가</w:t>
      </w:r>
      <w:r w:rsidRPr="00CE1AA2">
        <w:rPr>
          <w:rFonts w:eastAsia="Malgun Gothic"/>
          <w:i/>
          <w:snapToGrid w:val="0"/>
          <w:spacing w:val="0"/>
        </w:rPr>
        <w:t xml:space="preserve"> </w:t>
      </w:r>
      <w:r w:rsidRPr="00CE1AA2">
        <w:rPr>
          <w:rFonts w:eastAsia="Malgun Gothic"/>
          <w:i/>
          <w:snapToGrid w:val="0"/>
          <w:spacing w:val="0"/>
        </w:rPr>
        <w:t>포함됩니다</w:t>
      </w:r>
      <w:r w:rsidRPr="00CE1AA2">
        <w:rPr>
          <w:rFonts w:eastAsia="Malgun Gothic"/>
          <w:i/>
          <w:snapToGrid w:val="0"/>
          <w:spacing w:val="0"/>
        </w:rPr>
        <w:t>.)</w:t>
      </w:r>
    </w:p>
    <w:p w14:paraId="2385116D" w14:textId="52BC97CA" w:rsidR="00C40D6C" w:rsidRPr="00CE1AA2" w:rsidRDefault="00C40D6C" w:rsidP="00A369F2">
      <w:pPr>
        <w:pStyle w:val="PO5noindent"/>
        <w:spacing w:after="0"/>
        <w:ind w:left="1080"/>
        <w:rPr>
          <w:rFonts w:eastAsia="Malgun Gothic"/>
          <w:snapToGrid w:val="0"/>
        </w:rPr>
      </w:pPr>
      <w:r w:rsidRPr="00CE1AA2">
        <w:rPr>
          <w:rFonts w:eastAsia="Malgun Gothic"/>
          <w:snapToGrid w:val="0"/>
        </w:rPr>
        <w:t>Describe any continuing physical danger, emotional distress, or educational disruption to a protected person that would happen if the restrained person attends the same school.</w:t>
      </w:r>
    </w:p>
    <w:p w14:paraId="45FA51C5" w14:textId="78F5DE0B" w:rsidR="00460B0E" w:rsidRPr="00CE1AA2" w:rsidRDefault="00460B0E" w:rsidP="00460B0E">
      <w:pPr>
        <w:pStyle w:val="PO5noindent"/>
        <w:spacing w:before="0" w:after="0"/>
        <w:ind w:left="1080"/>
        <w:rPr>
          <w:rFonts w:eastAsia="Malgun Gothic"/>
          <w:i/>
          <w:iCs/>
          <w:snapToGrid w:val="0"/>
        </w:rPr>
      </w:pP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대상자가</w:t>
      </w:r>
      <w:r w:rsidRPr="00CE1AA2">
        <w:rPr>
          <w:rFonts w:eastAsia="Malgun Gothic"/>
          <w:i/>
          <w:snapToGrid w:val="0"/>
        </w:rPr>
        <w:t xml:space="preserve"> </w:t>
      </w:r>
      <w:r w:rsidRPr="00CE1AA2">
        <w:rPr>
          <w:rFonts w:eastAsia="Malgun Gothic"/>
          <w:i/>
          <w:snapToGrid w:val="0"/>
        </w:rPr>
        <w:t>같은</w:t>
      </w:r>
      <w:r w:rsidRPr="00CE1AA2">
        <w:rPr>
          <w:rFonts w:eastAsia="Malgun Gothic"/>
          <w:i/>
          <w:snapToGrid w:val="0"/>
        </w:rPr>
        <w:t xml:space="preserve"> </w:t>
      </w:r>
      <w:r w:rsidRPr="00CE1AA2">
        <w:rPr>
          <w:rFonts w:eastAsia="Malgun Gothic"/>
          <w:i/>
          <w:snapToGrid w:val="0"/>
        </w:rPr>
        <w:t>학교에</w:t>
      </w:r>
      <w:r w:rsidRPr="00CE1AA2">
        <w:rPr>
          <w:rFonts w:eastAsia="Malgun Gothic"/>
          <w:i/>
          <w:snapToGrid w:val="0"/>
        </w:rPr>
        <w:t xml:space="preserve"> </w:t>
      </w:r>
      <w:r w:rsidRPr="00CE1AA2">
        <w:rPr>
          <w:rFonts w:eastAsia="Malgun Gothic"/>
          <w:i/>
          <w:snapToGrid w:val="0"/>
        </w:rPr>
        <w:t>다닐</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피보호자에게</w:t>
      </w:r>
      <w:r w:rsidRPr="00CE1AA2">
        <w:rPr>
          <w:rFonts w:eastAsia="Malgun Gothic"/>
          <w:i/>
          <w:snapToGrid w:val="0"/>
        </w:rPr>
        <w:t xml:space="preserve"> </w:t>
      </w:r>
      <w:r w:rsidRPr="00CE1AA2">
        <w:rPr>
          <w:rFonts w:eastAsia="Malgun Gothic"/>
          <w:i/>
          <w:snapToGrid w:val="0"/>
        </w:rPr>
        <w:t>발생할</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있는</w:t>
      </w:r>
      <w:r w:rsidRPr="00CE1AA2">
        <w:rPr>
          <w:rFonts w:eastAsia="Malgun Gothic"/>
          <w:i/>
          <w:snapToGrid w:val="0"/>
        </w:rPr>
        <w:t xml:space="preserve"> </w:t>
      </w:r>
      <w:r w:rsidRPr="00CE1AA2">
        <w:rPr>
          <w:rFonts w:eastAsia="Malgun Gothic"/>
          <w:i/>
          <w:snapToGrid w:val="0"/>
        </w:rPr>
        <w:t>계속되는</w:t>
      </w:r>
      <w:r w:rsidRPr="00CE1AA2">
        <w:rPr>
          <w:rFonts w:eastAsia="Malgun Gothic"/>
          <w:i/>
          <w:snapToGrid w:val="0"/>
        </w:rPr>
        <w:t xml:space="preserve"> </w:t>
      </w:r>
      <w:r w:rsidRPr="00CE1AA2">
        <w:rPr>
          <w:rFonts w:eastAsia="Malgun Gothic"/>
          <w:i/>
          <w:snapToGrid w:val="0"/>
        </w:rPr>
        <w:t>신체적</w:t>
      </w:r>
      <w:r w:rsidRPr="00CE1AA2">
        <w:rPr>
          <w:rFonts w:eastAsia="Malgun Gothic"/>
          <w:i/>
          <w:snapToGrid w:val="0"/>
        </w:rPr>
        <w:t xml:space="preserve"> </w:t>
      </w:r>
      <w:r w:rsidRPr="00CE1AA2">
        <w:rPr>
          <w:rFonts w:eastAsia="Malgun Gothic"/>
          <w:i/>
          <w:snapToGrid w:val="0"/>
        </w:rPr>
        <w:t>위험</w:t>
      </w:r>
      <w:r w:rsidRPr="00CE1AA2">
        <w:rPr>
          <w:rFonts w:eastAsia="Malgun Gothic"/>
          <w:i/>
          <w:snapToGrid w:val="0"/>
        </w:rPr>
        <w:t xml:space="preserve">, </w:t>
      </w:r>
      <w:r w:rsidRPr="00CE1AA2">
        <w:rPr>
          <w:rFonts w:eastAsia="Malgun Gothic"/>
          <w:i/>
          <w:snapToGrid w:val="0"/>
        </w:rPr>
        <w:t>정서적</w:t>
      </w:r>
      <w:r w:rsidRPr="00CE1AA2">
        <w:rPr>
          <w:rFonts w:eastAsia="Malgun Gothic"/>
          <w:i/>
          <w:snapToGrid w:val="0"/>
        </w:rPr>
        <w:t xml:space="preserve"> </w:t>
      </w:r>
      <w:r w:rsidRPr="00CE1AA2">
        <w:rPr>
          <w:rFonts w:eastAsia="Malgun Gothic"/>
          <w:i/>
          <w:snapToGrid w:val="0"/>
        </w:rPr>
        <w:t>고통</w:t>
      </w:r>
      <w:r w:rsidRPr="00CE1AA2">
        <w:rPr>
          <w:rFonts w:eastAsia="Malgun Gothic"/>
          <w:i/>
          <w:snapToGrid w:val="0"/>
        </w:rPr>
        <w:t xml:space="preserve">, </w:t>
      </w:r>
      <w:r w:rsidRPr="00CE1AA2">
        <w:rPr>
          <w:rFonts w:eastAsia="Malgun Gothic"/>
          <w:i/>
          <w:snapToGrid w:val="0"/>
        </w:rPr>
        <w:t>교육적</w:t>
      </w:r>
      <w:r w:rsidRPr="00CE1AA2">
        <w:rPr>
          <w:rFonts w:eastAsia="Malgun Gothic"/>
          <w:i/>
          <w:snapToGrid w:val="0"/>
        </w:rPr>
        <w:t xml:space="preserve"> </w:t>
      </w:r>
      <w:r w:rsidRPr="00CE1AA2">
        <w:rPr>
          <w:rFonts w:eastAsia="Malgun Gothic"/>
          <w:i/>
          <w:snapToGrid w:val="0"/>
        </w:rPr>
        <w:t>차질을</w:t>
      </w:r>
      <w:r w:rsidRPr="00CE1AA2">
        <w:rPr>
          <w:rFonts w:eastAsia="Malgun Gothic"/>
          <w:i/>
          <w:snapToGrid w:val="0"/>
        </w:rPr>
        <w:t xml:space="preserve"> </w:t>
      </w:r>
      <w:r w:rsidRPr="00CE1AA2">
        <w:rPr>
          <w:rFonts w:eastAsia="Malgun Gothic"/>
          <w:i/>
          <w:snapToGrid w:val="0"/>
        </w:rPr>
        <w:t>설명하십시오</w:t>
      </w:r>
      <w:r w:rsidRPr="00CE1AA2">
        <w:rPr>
          <w:rFonts w:eastAsia="Malgun Gothic"/>
          <w:i/>
          <w:snapToGrid w:val="0"/>
        </w:rPr>
        <w:t>.</w:t>
      </w:r>
    </w:p>
    <w:p w14:paraId="6BD07BF4" w14:textId="2E781553" w:rsidR="000F0878" w:rsidRPr="00CE1AA2" w:rsidRDefault="00534D92" w:rsidP="00482913">
      <w:pPr>
        <w:pStyle w:val="PO5blankline"/>
        <w:spacing w:after="0"/>
        <w:ind w:left="1080"/>
        <w:rPr>
          <w:rFonts w:eastAsia="Malgun Gothic"/>
          <w:snapToGrid w:val="0"/>
        </w:rPr>
      </w:pPr>
      <w:r w:rsidRPr="00CE1AA2">
        <w:rPr>
          <w:rFonts w:eastAsia="Malgun Gothic"/>
          <w:snapToGrid w:val="0"/>
          <w:u w:val="none"/>
        </w:rPr>
        <w:t>___________________________________________________________________</w:t>
      </w:r>
    </w:p>
    <w:p w14:paraId="3F295072" w14:textId="4BEFFFFB" w:rsidR="000F0878" w:rsidRPr="00CE1AA2" w:rsidRDefault="00534D92" w:rsidP="00482913">
      <w:pPr>
        <w:pStyle w:val="PO5blankline"/>
        <w:spacing w:after="0"/>
        <w:ind w:left="1080"/>
        <w:rPr>
          <w:rFonts w:eastAsia="Malgun Gothic"/>
          <w:snapToGrid w:val="0"/>
        </w:rPr>
      </w:pPr>
      <w:r w:rsidRPr="00CE1AA2">
        <w:rPr>
          <w:rFonts w:eastAsia="Malgun Gothic"/>
          <w:snapToGrid w:val="0"/>
          <w:u w:val="none"/>
        </w:rPr>
        <w:t>___________________________________________________________________</w:t>
      </w:r>
    </w:p>
    <w:p w14:paraId="30F296FF" w14:textId="5DAC34F7" w:rsidR="000F0878" w:rsidRPr="00CE1AA2" w:rsidRDefault="00534D92" w:rsidP="00482913">
      <w:pPr>
        <w:pStyle w:val="PO5blankline"/>
        <w:spacing w:after="0"/>
        <w:ind w:left="1080"/>
        <w:rPr>
          <w:rFonts w:eastAsia="Malgun Gothic"/>
          <w:snapToGrid w:val="0"/>
        </w:rPr>
      </w:pPr>
      <w:r w:rsidRPr="00CE1AA2">
        <w:rPr>
          <w:rFonts w:eastAsia="Malgun Gothic"/>
          <w:snapToGrid w:val="0"/>
          <w:u w:val="none"/>
        </w:rPr>
        <w:t>___________________________________________________________________</w:t>
      </w:r>
    </w:p>
    <w:p w14:paraId="0CC6817E" w14:textId="105B3D70" w:rsidR="00477E6A" w:rsidRPr="00CE1AA2" w:rsidRDefault="00534D92" w:rsidP="00482913">
      <w:pPr>
        <w:pStyle w:val="PO5blankline"/>
        <w:spacing w:after="0"/>
        <w:ind w:left="1080"/>
        <w:rPr>
          <w:rFonts w:eastAsia="Malgun Gothic"/>
          <w:snapToGrid w:val="0"/>
        </w:rPr>
      </w:pPr>
      <w:r w:rsidRPr="00CE1AA2">
        <w:rPr>
          <w:rFonts w:eastAsia="Malgun Gothic"/>
          <w:snapToGrid w:val="0"/>
          <w:u w:val="none"/>
        </w:rPr>
        <w:t>___________________________________________________________________</w:t>
      </w:r>
    </w:p>
    <w:p w14:paraId="7651A1F6" w14:textId="0748C873" w:rsidR="0087437D" w:rsidRPr="00CE1AA2" w:rsidRDefault="001F62C6" w:rsidP="00C230DA">
      <w:pPr>
        <w:pStyle w:val="POprotectionssubheading"/>
        <w:spacing w:before="360" w:after="0"/>
        <w:rPr>
          <w:rFonts w:eastAsia="Malgun Gothic"/>
          <w:i/>
          <w:iCs/>
          <w:snapToGrid w:val="0"/>
        </w:rPr>
      </w:pPr>
      <w:r w:rsidRPr="00CE1AA2">
        <w:rPr>
          <w:rFonts w:eastAsia="Malgun Gothic"/>
          <w:snapToGrid w:val="0"/>
        </w:rPr>
        <w:t>Pets</w:t>
      </w:r>
    </w:p>
    <w:p w14:paraId="4C10F6BD" w14:textId="62B22A8F" w:rsidR="0087437D" w:rsidRPr="0087437D" w:rsidRDefault="0087437D" w:rsidP="00C230DA">
      <w:pPr>
        <w:pStyle w:val="POprotectionssubheading"/>
        <w:spacing w:before="0" w:after="0"/>
      </w:pPr>
      <w:r w:rsidRPr="0087437D">
        <w:rPr>
          <w:rFonts w:eastAsia="Malgun Gothic" w:hint="eastAsia"/>
          <w:i/>
          <w:snapToGrid w:val="0"/>
        </w:rPr>
        <w:t>반려동물</w:t>
      </w:r>
    </w:p>
    <w:p w14:paraId="70E7BC5D" w14:textId="77777777" w:rsidR="00712D71" w:rsidRPr="00CE1AA2" w:rsidRDefault="001F62C6" w:rsidP="00534D92">
      <w:pPr>
        <w:pStyle w:val="POprotectionslist"/>
        <w:tabs>
          <w:tab w:val="clear" w:pos="3870"/>
        </w:tabs>
        <w:spacing w:after="0"/>
        <w:ind w:left="1080" w:hanging="720"/>
        <w:rPr>
          <w:rFonts w:eastAsia="Malgun Gothic"/>
          <w:snapToGrid w:val="0"/>
          <w:spacing w:val="0"/>
        </w:rPr>
      </w:pPr>
      <w:r w:rsidRPr="00CE1AA2">
        <w:rPr>
          <w:rFonts w:eastAsia="Malgun Gothic"/>
          <w:snapToGrid w:val="0"/>
          <w:spacing w:val="0"/>
        </w:rPr>
        <w:t>[  ]</w:t>
      </w:r>
      <w:r w:rsidR="009232B3" w:rsidRPr="00CE1AA2">
        <w:rPr>
          <w:rFonts w:eastAsia="Malgun Gothic"/>
          <w:snapToGrid w:val="0"/>
          <w:spacing w:val="0"/>
        </w:rPr>
        <w:tab/>
      </w:r>
      <w:r w:rsidRPr="00CE1AA2">
        <w:rPr>
          <w:rFonts w:eastAsia="Malgun Gothic"/>
          <w:b/>
          <w:snapToGrid w:val="0"/>
          <w:spacing w:val="0"/>
        </w:rPr>
        <w:t>Custody:</w:t>
      </w:r>
      <w:r w:rsidRPr="00CE1AA2">
        <w:rPr>
          <w:rFonts w:eastAsia="Malgun Gothic"/>
          <w:snapToGrid w:val="0"/>
          <w:spacing w:val="0"/>
        </w:rPr>
        <w:t xml:space="preserve"> The protected person shall have exclusive custody and control of the following pet/s owned, possessed, leased, kept, or held by the protected person, restrained person, or a minor child who lives with either the protected or restrained person. (Specify name of pet and type of animal.):</w:t>
      </w:r>
    </w:p>
    <w:p w14:paraId="2C08BE3A" w14:textId="77777777" w:rsidR="00460B0E" w:rsidRPr="00CE1AA2" w:rsidRDefault="00460B0E" w:rsidP="00460B0E">
      <w:pPr>
        <w:pStyle w:val="POprotectionslist"/>
        <w:numPr>
          <w:ilvl w:val="0"/>
          <w:numId w:val="0"/>
        </w:numPr>
        <w:tabs>
          <w:tab w:val="clear" w:pos="3870"/>
        </w:tabs>
        <w:spacing w:before="0" w:after="0"/>
        <w:ind w:left="1080"/>
        <w:rPr>
          <w:rFonts w:eastAsia="Malgun Gothic"/>
          <w:i/>
          <w:iCs/>
          <w:snapToGrid w:val="0"/>
          <w:spacing w:val="0"/>
        </w:rPr>
      </w:pPr>
      <w:r w:rsidRPr="00CE1AA2">
        <w:rPr>
          <w:rFonts w:eastAsia="Malgun Gothic"/>
          <w:b/>
          <w:i/>
          <w:snapToGrid w:val="0"/>
          <w:spacing w:val="0"/>
        </w:rPr>
        <w:t>양육권</w:t>
      </w:r>
      <w:r w:rsidRPr="00CE1AA2">
        <w:rPr>
          <w:rFonts w:eastAsia="Malgun Gothic"/>
          <w:b/>
          <w:i/>
          <w:snapToGrid w:val="0"/>
          <w:spacing w:val="0"/>
        </w:rPr>
        <w:t>:</w:t>
      </w:r>
      <w:r w:rsidRPr="00CE1AA2">
        <w:rPr>
          <w:rFonts w:eastAsia="Malgun Gothic"/>
          <w:i/>
          <w:iCs/>
          <w:snapToGrid w:val="0"/>
          <w:spacing w:val="0"/>
        </w:rPr>
        <w:t xml:space="preserve"> </w:t>
      </w:r>
      <w:r w:rsidRPr="00CE1AA2">
        <w:rPr>
          <w:rFonts w:eastAsia="Malgun Gothic"/>
          <w:i/>
          <w:iCs/>
          <w:snapToGrid w:val="0"/>
          <w:spacing w:val="0"/>
        </w:rPr>
        <w:t>피보호자는</w:t>
      </w:r>
      <w:r w:rsidRPr="00CE1AA2">
        <w:rPr>
          <w:rFonts w:eastAsia="Malgun Gothic"/>
          <w:i/>
          <w:iCs/>
          <w:snapToGrid w:val="0"/>
          <w:spacing w:val="0"/>
        </w:rPr>
        <w:t xml:space="preserve"> </w:t>
      </w:r>
      <w:r w:rsidRPr="00CE1AA2">
        <w:rPr>
          <w:rFonts w:eastAsia="Malgun Gothic"/>
          <w:i/>
          <w:iCs/>
          <w:snapToGrid w:val="0"/>
          <w:spacing w:val="0"/>
        </w:rPr>
        <w:t>본인</w:t>
      </w:r>
      <w:r w:rsidRPr="00CE1AA2">
        <w:rPr>
          <w:rFonts w:eastAsia="Malgun Gothic"/>
          <w:i/>
          <w:iCs/>
          <w:snapToGrid w:val="0"/>
          <w:spacing w:val="0"/>
        </w:rPr>
        <w:t xml:space="preserve">,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t>대상자</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본인</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피청구인과</w:t>
      </w:r>
      <w:r w:rsidRPr="00CE1AA2">
        <w:rPr>
          <w:rFonts w:eastAsia="Malgun Gothic"/>
          <w:i/>
          <w:iCs/>
          <w:snapToGrid w:val="0"/>
          <w:spacing w:val="0"/>
        </w:rPr>
        <w:t xml:space="preserve"> </w:t>
      </w:r>
      <w:r w:rsidRPr="00CE1AA2">
        <w:rPr>
          <w:rFonts w:eastAsia="Malgun Gothic"/>
          <w:i/>
          <w:iCs/>
          <w:snapToGrid w:val="0"/>
          <w:spacing w:val="0"/>
        </w:rPr>
        <w:t>함께</w:t>
      </w:r>
      <w:r w:rsidRPr="00CE1AA2">
        <w:rPr>
          <w:rFonts w:eastAsia="Malgun Gothic"/>
          <w:i/>
          <w:iCs/>
          <w:snapToGrid w:val="0"/>
          <w:spacing w:val="0"/>
        </w:rPr>
        <w:t xml:space="preserve"> </w:t>
      </w:r>
      <w:r w:rsidRPr="00CE1AA2">
        <w:rPr>
          <w:rFonts w:eastAsia="Malgun Gothic"/>
          <w:i/>
          <w:iCs/>
          <w:snapToGrid w:val="0"/>
          <w:spacing w:val="0"/>
        </w:rPr>
        <w:t>거주하는</w:t>
      </w:r>
      <w:r w:rsidRPr="00CE1AA2">
        <w:rPr>
          <w:rFonts w:eastAsia="Malgun Gothic"/>
          <w:i/>
          <w:iCs/>
          <w:snapToGrid w:val="0"/>
          <w:spacing w:val="0"/>
        </w:rPr>
        <w:t xml:space="preserve"> </w:t>
      </w:r>
      <w:r w:rsidRPr="00CE1AA2">
        <w:rPr>
          <w:rFonts w:eastAsia="Malgun Gothic"/>
          <w:i/>
          <w:iCs/>
          <w:snapToGrid w:val="0"/>
          <w:spacing w:val="0"/>
        </w:rPr>
        <w:t>미성년</w:t>
      </w:r>
      <w:r w:rsidRPr="00CE1AA2">
        <w:rPr>
          <w:rFonts w:eastAsia="Malgun Gothic"/>
          <w:i/>
          <w:iCs/>
          <w:snapToGrid w:val="0"/>
          <w:spacing w:val="0"/>
        </w:rPr>
        <w:t xml:space="preserve"> </w:t>
      </w:r>
      <w:r w:rsidRPr="00CE1AA2">
        <w:rPr>
          <w:rFonts w:eastAsia="Malgun Gothic"/>
          <w:i/>
          <w:iCs/>
          <w:snapToGrid w:val="0"/>
          <w:spacing w:val="0"/>
        </w:rPr>
        <w:t>자녀가</w:t>
      </w:r>
      <w:r w:rsidRPr="00CE1AA2">
        <w:rPr>
          <w:rFonts w:eastAsia="Malgun Gothic"/>
          <w:i/>
          <w:iCs/>
          <w:snapToGrid w:val="0"/>
          <w:spacing w:val="0"/>
        </w:rPr>
        <w:t xml:space="preserve"> </w:t>
      </w:r>
      <w:r w:rsidRPr="00CE1AA2">
        <w:rPr>
          <w:rFonts w:eastAsia="Malgun Gothic"/>
          <w:i/>
          <w:iCs/>
          <w:snapToGrid w:val="0"/>
          <w:spacing w:val="0"/>
        </w:rPr>
        <w:t>소유</w:t>
      </w:r>
      <w:r w:rsidRPr="00CE1AA2">
        <w:rPr>
          <w:rFonts w:eastAsia="Malgun Gothic"/>
          <w:i/>
          <w:iCs/>
          <w:snapToGrid w:val="0"/>
          <w:spacing w:val="0"/>
        </w:rPr>
        <w:t xml:space="preserve">, </w:t>
      </w:r>
      <w:r w:rsidRPr="00CE1AA2">
        <w:rPr>
          <w:rFonts w:eastAsia="Malgun Gothic"/>
          <w:i/>
          <w:iCs/>
          <w:snapToGrid w:val="0"/>
          <w:spacing w:val="0"/>
        </w:rPr>
        <w:t>소지</w:t>
      </w:r>
      <w:r w:rsidRPr="00CE1AA2">
        <w:rPr>
          <w:rFonts w:eastAsia="Malgun Gothic"/>
          <w:i/>
          <w:iCs/>
          <w:snapToGrid w:val="0"/>
          <w:spacing w:val="0"/>
        </w:rPr>
        <w:t xml:space="preserve">, </w:t>
      </w:r>
      <w:r w:rsidRPr="00CE1AA2">
        <w:rPr>
          <w:rFonts w:eastAsia="Malgun Gothic"/>
          <w:i/>
          <w:iCs/>
          <w:snapToGrid w:val="0"/>
          <w:spacing w:val="0"/>
        </w:rPr>
        <w:t>임대</w:t>
      </w:r>
      <w:r w:rsidRPr="00CE1AA2">
        <w:rPr>
          <w:rFonts w:eastAsia="Malgun Gothic"/>
          <w:i/>
          <w:iCs/>
          <w:snapToGrid w:val="0"/>
          <w:spacing w:val="0"/>
        </w:rPr>
        <w:t xml:space="preserve">, </w:t>
      </w:r>
      <w:r w:rsidRPr="00CE1AA2">
        <w:rPr>
          <w:rFonts w:eastAsia="Malgun Gothic"/>
          <w:i/>
          <w:iCs/>
          <w:snapToGrid w:val="0"/>
          <w:spacing w:val="0"/>
        </w:rPr>
        <w:t>보관</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보유한</w:t>
      </w:r>
      <w:r w:rsidRPr="00CE1AA2">
        <w:rPr>
          <w:rFonts w:eastAsia="Malgun Gothic"/>
          <w:i/>
          <w:iCs/>
          <w:snapToGrid w:val="0"/>
          <w:spacing w:val="0"/>
        </w:rPr>
        <w:t xml:space="preserve"> </w:t>
      </w:r>
      <w:r w:rsidRPr="00CE1AA2">
        <w:rPr>
          <w:rFonts w:eastAsia="Malgun Gothic"/>
          <w:i/>
          <w:iCs/>
          <w:snapToGrid w:val="0"/>
          <w:spacing w:val="0"/>
        </w:rPr>
        <w:t>다음</w:t>
      </w:r>
      <w:r w:rsidRPr="00CE1AA2">
        <w:rPr>
          <w:rFonts w:eastAsia="Malgun Gothic"/>
          <w:i/>
          <w:iCs/>
          <w:snapToGrid w:val="0"/>
          <w:spacing w:val="0"/>
        </w:rPr>
        <w:t xml:space="preserve"> </w:t>
      </w:r>
      <w:r w:rsidRPr="00CE1AA2">
        <w:rPr>
          <w:rFonts w:eastAsia="Malgun Gothic"/>
          <w:i/>
          <w:iCs/>
          <w:snapToGrid w:val="0"/>
          <w:spacing w:val="0"/>
        </w:rPr>
        <w:t>반려동물에</w:t>
      </w:r>
      <w:r w:rsidRPr="00CE1AA2">
        <w:rPr>
          <w:rFonts w:eastAsia="Malgun Gothic"/>
          <w:i/>
          <w:iCs/>
          <w:snapToGrid w:val="0"/>
          <w:spacing w:val="0"/>
        </w:rPr>
        <w:t xml:space="preserve"> </w:t>
      </w:r>
      <w:r w:rsidRPr="00CE1AA2">
        <w:rPr>
          <w:rFonts w:eastAsia="Malgun Gothic"/>
          <w:i/>
          <w:iCs/>
          <w:snapToGrid w:val="0"/>
          <w:spacing w:val="0"/>
        </w:rPr>
        <w:t>대한</w:t>
      </w:r>
      <w:r w:rsidRPr="00CE1AA2">
        <w:rPr>
          <w:rFonts w:eastAsia="Malgun Gothic"/>
          <w:i/>
          <w:iCs/>
          <w:snapToGrid w:val="0"/>
          <w:spacing w:val="0"/>
        </w:rPr>
        <w:t xml:space="preserve"> </w:t>
      </w:r>
      <w:r w:rsidRPr="00CE1AA2">
        <w:rPr>
          <w:rFonts w:eastAsia="Malgun Gothic"/>
          <w:i/>
          <w:iCs/>
          <w:snapToGrid w:val="0"/>
          <w:spacing w:val="0"/>
        </w:rPr>
        <w:t>독점적</w:t>
      </w:r>
      <w:r w:rsidRPr="00CE1AA2">
        <w:rPr>
          <w:rFonts w:eastAsia="Malgun Gothic"/>
          <w:i/>
          <w:iCs/>
          <w:snapToGrid w:val="0"/>
          <w:spacing w:val="0"/>
        </w:rPr>
        <w:t xml:space="preserve"> </w:t>
      </w:r>
      <w:r w:rsidRPr="00CE1AA2">
        <w:rPr>
          <w:rFonts w:eastAsia="Malgun Gothic"/>
          <w:i/>
          <w:iCs/>
          <w:snapToGrid w:val="0"/>
          <w:spacing w:val="0"/>
        </w:rPr>
        <w:t>양육권</w:t>
      </w:r>
      <w:r w:rsidRPr="00CE1AA2">
        <w:rPr>
          <w:rFonts w:eastAsia="Malgun Gothic"/>
          <w:i/>
          <w:iCs/>
          <w:snapToGrid w:val="0"/>
          <w:spacing w:val="0"/>
        </w:rPr>
        <w:t xml:space="preserve"> </w:t>
      </w:r>
      <w:r w:rsidRPr="00CE1AA2">
        <w:rPr>
          <w:rFonts w:eastAsia="Malgun Gothic"/>
          <w:i/>
          <w:iCs/>
          <w:snapToGrid w:val="0"/>
          <w:spacing w:val="0"/>
        </w:rPr>
        <w:t>및</w:t>
      </w:r>
      <w:r w:rsidRPr="00CE1AA2">
        <w:rPr>
          <w:rFonts w:eastAsia="Malgun Gothic"/>
          <w:i/>
          <w:iCs/>
          <w:snapToGrid w:val="0"/>
          <w:spacing w:val="0"/>
        </w:rPr>
        <w:t xml:space="preserve"> </w:t>
      </w:r>
      <w:r w:rsidRPr="00CE1AA2">
        <w:rPr>
          <w:rFonts w:eastAsia="Malgun Gothic"/>
          <w:i/>
          <w:iCs/>
          <w:snapToGrid w:val="0"/>
          <w:spacing w:val="0"/>
        </w:rPr>
        <w:t>통제권을</w:t>
      </w:r>
      <w:r w:rsidRPr="00CE1AA2">
        <w:rPr>
          <w:rFonts w:eastAsia="Malgun Gothic"/>
          <w:i/>
          <w:iCs/>
          <w:snapToGrid w:val="0"/>
          <w:spacing w:val="0"/>
        </w:rPr>
        <w:t xml:space="preserve"> </w:t>
      </w:r>
      <w:r w:rsidRPr="00CE1AA2">
        <w:rPr>
          <w:rFonts w:eastAsia="Malgun Gothic"/>
          <w:i/>
          <w:iCs/>
          <w:snapToGrid w:val="0"/>
          <w:spacing w:val="0"/>
        </w:rPr>
        <w:t>갖습니다</w:t>
      </w:r>
      <w:r w:rsidRPr="00CE1AA2">
        <w:rPr>
          <w:rFonts w:eastAsia="Malgun Gothic"/>
          <w:i/>
          <w:iCs/>
          <w:snapToGrid w:val="0"/>
          <w:spacing w:val="0"/>
        </w:rPr>
        <w:t>. (</w:t>
      </w:r>
      <w:r w:rsidRPr="00CE1AA2">
        <w:rPr>
          <w:rFonts w:eastAsia="Malgun Gothic"/>
          <w:i/>
          <w:iCs/>
          <w:snapToGrid w:val="0"/>
          <w:spacing w:val="0"/>
        </w:rPr>
        <w:t>반려동물의</w:t>
      </w:r>
      <w:r w:rsidRPr="00CE1AA2">
        <w:rPr>
          <w:rFonts w:eastAsia="Malgun Gothic"/>
          <w:i/>
          <w:iCs/>
          <w:snapToGrid w:val="0"/>
          <w:spacing w:val="0"/>
        </w:rPr>
        <w:t xml:space="preserve"> </w:t>
      </w:r>
      <w:r w:rsidRPr="00CE1AA2">
        <w:rPr>
          <w:rFonts w:eastAsia="Malgun Gothic"/>
          <w:i/>
          <w:iCs/>
          <w:snapToGrid w:val="0"/>
          <w:spacing w:val="0"/>
        </w:rPr>
        <w:t>이름과</w:t>
      </w:r>
      <w:r w:rsidRPr="00CE1AA2">
        <w:rPr>
          <w:rFonts w:eastAsia="Malgun Gothic"/>
          <w:i/>
          <w:iCs/>
          <w:snapToGrid w:val="0"/>
          <w:spacing w:val="0"/>
        </w:rPr>
        <w:t xml:space="preserve"> </w:t>
      </w:r>
      <w:r w:rsidRPr="00CE1AA2">
        <w:rPr>
          <w:rFonts w:eastAsia="Malgun Gothic"/>
          <w:i/>
          <w:iCs/>
          <w:snapToGrid w:val="0"/>
          <w:spacing w:val="0"/>
        </w:rPr>
        <w:t>동물의</w:t>
      </w:r>
      <w:r w:rsidRPr="00CE1AA2">
        <w:rPr>
          <w:rFonts w:eastAsia="Malgun Gothic"/>
          <w:i/>
          <w:iCs/>
          <w:snapToGrid w:val="0"/>
          <w:spacing w:val="0"/>
        </w:rPr>
        <w:t xml:space="preserve"> </w:t>
      </w:r>
      <w:r w:rsidRPr="00CE1AA2">
        <w:rPr>
          <w:rFonts w:eastAsia="Malgun Gothic"/>
          <w:i/>
          <w:iCs/>
          <w:snapToGrid w:val="0"/>
          <w:spacing w:val="0"/>
        </w:rPr>
        <w:t>종류를</w:t>
      </w:r>
      <w:r w:rsidRPr="00CE1AA2">
        <w:rPr>
          <w:rFonts w:eastAsia="Malgun Gothic"/>
          <w:i/>
          <w:iCs/>
          <w:snapToGrid w:val="0"/>
          <w:spacing w:val="0"/>
        </w:rPr>
        <w:t xml:space="preserve"> </w:t>
      </w:r>
      <w:r w:rsidRPr="00CE1AA2">
        <w:rPr>
          <w:rFonts w:eastAsia="Malgun Gothic"/>
          <w:i/>
          <w:iCs/>
          <w:snapToGrid w:val="0"/>
          <w:spacing w:val="0"/>
        </w:rPr>
        <w:t>구체적으로</w:t>
      </w:r>
      <w:r w:rsidRPr="00CE1AA2">
        <w:rPr>
          <w:rFonts w:eastAsia="Malgun Gothic"/>
          <w:i/>
          <w:iCs/>
          <w:snapToGrid w:val="0"/>
          <w:spacing w:val="0"/>
        </w:rPr>
        <w:t xml:space="preserve"> </w:t>
      </w:r>
      <w:r w:rsidRPr="00CE1AA2">
        <w:rPr>
          <w:rFonts w:eastAsia="Malgun Gothic"/>
          <w:i/>
          <w:iCs/>
          <w:snapToGrid w:val="0"/>
          <w:spacing w:val="0"/>
        </w:rPr>
        <w:t>명시</w:t>
      </w:r>
      <w:r w:rsidRPr="00CE1AA2">
        <w:rPr>
          <w:rFonts w:eastAsia="Malgun Gothic"/>
          <w:i/>
          <w:iCs/>
          <w:snapToGrid w:val="0"/>
          <w:spacing w:val="0"/>
        </w:rPr>
        <w:t>.):</w:t>
      </w:r>
    </w:p>
    <w:p w14:paraId="0C30500C" w14:textId="30A38C14" w:rsidR="001F62C6" w:rsidRPr="00CE1AA2" w:rsidRDefault="00534D92" w:rsidP="004041A0">
      <w:pPr>
        <w:pStyle w:val="POprotectionslist"/>
        <w:numPr>
          <w:ilvl w:val="0"/>
          <w:numId w:val="0"/>
        </w:numPr>
        <w:tabs>
          <w:tab w:val="clear" w:pos="3870"/>
        </w:tabs>
        <w:spacing w:after="0"/>
        <w:ind w:left="1080"/>
        <w:rPr>
          <w:rFonts w:eastAsia="Malgun Gothic"/>
          <w:snapToGrid w:val="0"/>
          <w:spacing w:val="0"/>
        </w:rPr>
      </w:pPr>
      <w:r w:rsidRPr="00CE1AA2">
        <w:rPr>
          <w:rFonts w:eastAsia="Malgun Gothic"/>
          <w:snapToGrid w:val="0"/>
          <w:spacing w:val="0"/>
        </w:rPr>
        <w:t>___________________________________________________________________</w:t>
      </w:r>
    </w:p>
    <w:p w14:paraId="347BA02C" w14:textId="5C6BEBB7" w:rsidR="001F62C6" w:rsidRPr="00CE1AA2" w:rsidRDefault="001F62C6" w:rsidP="00534D92">
      <w:pPr>
        <w:pStyle w:val="POprotectionslist"/>
        <w:tabs>
          <w:tab w:val="clear" w:pos="3870"/>
        </w:tabs>
        <w:spacing w:after="0"/>
        <w:ind w:left="1080" w:hanging="720"/>
        <w:rPr>
          <w:rFonts w:eastAsia="Malgun Gothic"/>
          <w:snapToGrid w:val="0"/>
          <w:spacing w:val="0"/>
        </w:rPr>
      </w:pPr>
      <w:r w:rsidRPr="00CE1AA2">
        <w:rPr>
          <w:rFonts w:eastAsia="Malgun Gothic"/>
          <w:snapToGrid w:val="0"/>
          <w:spacing w:val="0"/>
        </w:rPr>
        <w:t>[  ]</w:t>
      </w:r>
      <w:r w:rsidR="009232B3" w:rsidRPr="00CE1AA2">
        <w:rPr>
          <w:rFonts w:eastAsia="Malgun Gothic"/>
          <w:snapToGrid w:val="0"/>
          <w:spacing w:val="0"/>
        </w:rPr>
        <w:tab/>
      </w:r>
      <w:r w:rsidRPr="00CE1AA2">
        <w:rPr>
          <w:rFonts w:eastAsia="Malgun Gothic"/>
          <w:b/>
          <w:snapToGrid w:val="0"/>
          <w:spacing w:val="0"/>
        </w:rPr>
        <w:t>Interference:</w:t>
      </w:r>
      <w:r w:rsidRPr="00CE1AA2">
        <w:rPr>
          <w:rFonts w:eastAsia="Malgun Gothic"/>
          <w:snapToGrid w:val="0"/>
          <w:spacing w:val="0"/>
        </w:rPr>
        <w:t xml:space="preserve"> Do not interfere with the protected person’s efforts to get the pet/s named above.</w:t>
      </w:r>
    </w:p>
    <w:p w14:paraId="1C03D8F0" w14:textId="77777777" w:rsidR="00460B0E" w:rsidRPr="00CE1AA2" w:rsidRDefault="00460B0E" w:rsidP="00460B0E">
      <w:pPr>
        <w:pStyle w:val="POprotectionslist"/>
        <w:numPr>
          <w:ilvl w:val="0"/>
          <w:numId w:val="0"/>
        </w:numPr>
        <w:tabs>
          <w:tab w:val="clear" w:pos="3870"/>
        </w:tabs>
        <w:spacing w:before="0" w:after="0"/>
        <w:ind w:left="1080"/>
        <w:rPr>
          <w:rFonts w:eastAsia="Malgun Gothic"/>
          <w:i/>
          <w:iCs/>
          <w:snapToGrid w:val="0"/>
          <w:spacing w:val="0"/>
        </w:rPr>
      </w:pPr>
      <w:r w:rsidRPr="00CE1AA2">
        <w:rPr>
          <w:rFonts w:eastAsia="Malgun Gothic"/>
          <w:b/>
          <w:i/>
          <w:snapToGrid w:val="0"/>
          <w:spacing w:val="0"/>
        </w:rPr>
        <w:t>간섭</w:t>
      </w:r>
      <w:r w:rsidRPr="00CE1AA2">
        <w:rPr>
          <w:rFonts w:eastAsia="Malgun Gothic"/>
          <w:b/>
          <w:i/>
          <w:snapToGrid w:val="0"/>
          <w:spacing w:val="0"/>
        </w:rPr>
        <w:t>:</w:t>
      </w:r>
      <w:r w:rsidRPr="00CE1AA2">
        <w:rPr>
          <w:rFonts w:eastAsia="Malgun Gothic"/>
          <w:i/>
          <w:iCs/>
          <w:snapToGrid w:val="0"/>
          <w:spacing w:val="0"/>
        </w:rPr>
        <w:t xml:space="preserve"> </w:t>
      </w:r>
      <w:r w:rsidRPr="00CE1AA2">
        <w:rPr>
          <w:rFonts w:eastAsia="Malgun Gothic"/>
          <w:i/>
          <w:iCs/>
          <w:snapToGrid w:val="0"/>
          <w:spacing w:val="0"/>
        </w:rPr>
        <w:t>위에</w:t>
      </w:r>
      <w:r w:rsidRPr="00CE1AA2">
        <w:rPr>
          <w:rFonts w:eastAsia="Malgun Gothic"/>
          <w:i/>
          <w:iCs/>
          <w:snapToGrid w:val="0"/>
          <w:spacing w:val="0"/>
        </w:rPr>
        <w:t xml:space="preserve"> </w:t>
      </w:r>
      <w:r w:rsidRPr="00CE1AA2">
        <w:rPr>
          <w:rFonts w:eastAsia="Malgun Gothic"/>
          <w:i/>
          <w:iCs/>
          <w:snapToGrid w:val="0"/>
          <w:spacing w:val="0"/>
        </w:rPr>
        <w:t>지명된</w:t>
      </w:r>
      <w:r w:rsidRPr="00CE1AA2">
        <w:rPr>
          <w:rFonts w:eastAsia="Malgun Gothic"/>
          <w:i/>
          <w:iCs/>
          <w:snapToGrid w:val="0"/>
          <w:spacing w:val="0"/>
        </w:rPr>
        <w:t xml:space="preserve"> </w:t>
      </w:r>
      <w:r w:rsidRPr="00CE1AA2">
        <w:rPr>
          <w:rFonts w:eastAsia="Malgun Gothic"/>
          <w:i/>
          <w:iCs/>
          <w:snapToGrid w:val="0"/>
          <w:spacing w:val="0"/>
        </w:rPr>
        <w:t>반려동물을</w:t>
      </w:r>
      <w:r w:rsidRPr="00CE1AA2">
        <w:rPr>
          <w:rFonts w:eastAsia="Malgun Gothic"/>
          <w:i/>
          <w:iCs/>
          <w:snapToGrid w:val="0"/>
          <w:spacing w:val="0"/>
        </w:rPr>
        <w:t xml:space="preserve"> </w:t>
      </w:r>
      <w:r w:rsidRPr="00CE1AA2">
        <w:rPr>
          <w:rFonts w:eastAsia="Malgun Gothic"/>
          <w:i/>
          <w:iCs/>
          <w:snapToGrid w:val="0"/>
          <w:spacing w:val="0"/>
        </w:rPr>
        <w:t>얻기</w:t>
      </w:r>
      <w:r w:rsidRPr="00CE1AA2">
        <w:rPr>
          <w:rFonts w:eastAsia="Malgun Gothic"/>
          <w:i/>
          <w:iCs/>
          <w:snapToGrid w:val="0"/>
          <w:spacing w:val="0"/>
        </w:rPr>
        <w:t xml:space="preserve"> </w:t>
      </w:r>
      <w:r w:rsidRPr="00CE1AA2">
        <w:rPr>
          <w:rFonts w:eastAsia="Malgun Gothic"/>
          <w:i/>
          <w:iCs/>
          <w:snapToGrid w:val="0"/>
          <w:spacing w:val="0"/>
        </w:rPr>
        <w:t>위한</w:t>
      </w:r>
      <w:r w:rsidRPr="00CE1AA2">
        <w:rPr>
          <w:rFonts w:eastAsia="Malgun Gothic"/>
          <w:i/>
          <w:iCs/>
          <w:snapToGrid w:val="0"/>
          <w:spacing w:val="0"/>
        </w:rPr>
        <w:t xml:space="preserve"> </w:t>
      </w:r>
      <w:r w:rsidRPr="00CE1AA2">
        <w:rPr>
          <w:rFonts w:eastAsia="Malgun Gothic"/>
          <w:i/>
          <w:iCs/>
          <w:snapToGrid w:val="0"/>
          <w:spacing w:val="0"/>
        </w:rPr>
        <w:t>피보호자의</w:t>
      </w:r>
      <w:r w:rsidRPr="00CE1AA2">
        <w:rPr>
          <w:rFonts w:eastAsia="Malgun Gothic"/>
          <w:i/>
          <w:iCs/>
          <w:snapToGrid w:val="0"/>
          <w:spacing w:val="0"/>
        </w:rPr>
        <w:t xml:space="preserve"> </w:t>
      </w:r>
      <w:r w:rsidRPr="00CE1AA2">
        <w:rPr>
          <w:rFonts w:eastAsia="Malgun Gothic"/>
          <w:i/>
          <w:iCs/>
          <w:snapToGrid w:val="0"/>
          <w:spacing w:val="0"/>
        </w:rPr>
        <w:t>노력에</w:t>
      </w:r>
      <w:r w:rsidRPr="00CE1AA2">
        <w:rPr>
          <w:rFonts w:eastAsia="Malgun Gothic"/>
          <w:i/>
          <w:iCs/>
          <w:snapToGrid w:val="0"/>
          <w:spacing w:val="0"/>
        </w:rPr>
        <w:t xml:space="preserve"> </w:t>
      </w:r>
      <w:r w:rsidRPr="00CE1AA2">
        <w:rPr>
          <w:rFonts w:eastAsia="Malgun Gothic"/>
          <w:i/>
          <w:iCs/>
          <w:snapToGrid w:val="0"/>
          <w:spacing w:val="0"/>
        </w:rPr>
        <w:t>간섭하지</w:t>
      </w:r>
      <w:r w:rsidRPr="00CE1AA2">
        <w:rPr>
          <w:rFonts w:eastAsia="Malgun Gothic"/>
          <w:i/>
          <w:iCs/>
          <w:snapToGrid w:val="0"/>
          <w:spacing w:val="0"/>
        </w:rPr>
        <w:t xml:space="preserve"> </w:t>
      </w:r>
      <w:r w:rsidRPr="00CE1AA2">
        <w:rPr>
          <w:rFonts w:eastAsia="Malgun Gothic"/>
          <w:i/>
          <w:iCs/>
          <w:snapToGrid w:val="0"/>
          <w:spacing w:val="0"/>
        </w:rPr>
        <w:t>말아야</w:t>
      </w:r>
      <w:r w:rsidRPr="00CE1AA2">
        <w:rPr>
          <w:rFonts w:eastAsia="Malgun Gothic"/>
          <w:i/>
          <w:iCs/>
          <w:snapToGrid w:val="0"/>
          <w:spacing w:val="0"/>
        </w:rPr>
        <w:t xml:space="preserve"> </w:t>
      </w:r>
      <w:r w:rsidRPr="00CE1AA2">
        <w:rPr>
          <w:rFonts w:eastAsia="Malgun Gothic"/>
          <w:i/>
          <w:iCs/>
          <w:snapToGrid w:val="0"/>
          <w:spacing w:val="0"/>
        </w:rPr>
        <w:t>합니다</w:t>
      </w:r>
      <w:r w:rsidRPr="00CE1AA2">
        <w:rPr>
          <w:rFonts w:eastAsia="Malgun Gothic"/>
          <w:i/>
          <w:iCs/>
          <w:snapToGrid w:val="0"/>
          <w:spacing w:val="0"/>
        </w:rPr>
        <w:t>.</w:t>
      </w:r>
    </w:p>
    <w:p w14:paraId="4AC22C7C" w14:textId="09E2E03D" w:rsidR="004B067B" w:rsidRDefault="001F62C6" w:rsidP="00534D92">
      <w:pPr>
        <w:pStyle w:val="POprotectionslist"/>
        <w:tabs>
          <w:tab w:val="clear" w:pos="3870"/>
        </w:tabs>
        <w:spacing w:after="0"/>
        <w:ind w:left="1080" w:hanging="720"/>
        <w:rPr>
          <w:rFonts w:eastAsia="Malgun Gothic"/>
          <w:snapToGrid w:val="0"/>
          <w:spacing w:val="0"/>
        </w:rPr>
      </w:pPr>
      <w:r w:rsidRPr="00CE1AA2">
        <w:rPr>
          <w:rFonts w:eastAsia="Malgun Gothic"/>
          <w:snapToGrid w:val="0"/>
          <w:spacing w:val="0"/>
        </w:rPr>
        <w:t>[  ]</w:t>
      </w:r>
      <w:r w:rsidR="009232B3" w:rsidRPr="00CE1AA2">
        <w:rPr>
          <w:rFonts w:eastAsia="Malgun Gothic"/>
          <w:snapToGrid w:val="0"/>
          <w:spacing w:val="0"/>
        </w:rPr>
        <w:tab/>
      </w:r>
      <w:r w:rsidRPr="00CE1AA2">
        <w:rPr>
          <w:rFonts w:eastAsia="Malgun Gothic"/>
          <w:b/>
          <w:snapToGrid w:val="0"/>
          <w:spacing w:val="0"/>
        </w:rPr>
        <w:t>Stay Away:</w:t>
      </w:r>
      <w:r w:rsidRPr="00CE1AA2">
        <w:rPr>
          <w:rFonts w:eastAsia="Malgun Gothic"/>
          <w:snapToGrid w:val="0"/>
          <w:spacing w:val="0"/>
        </w:rPr>
        <w:t xml:space="preserve"> Do not knowingly come within, or knowingly remain within (distance) </w:t>
      </w:r>
      <w:r w:rsidR="00534D92" w:rsidRPr="00CE1AA2">
        <w:rPr>
          <w:rFonts w:eastAsia="Malgun Gothic"/>
          <w:snapToGrid w:val="0"/>
          <w:spacing w:val="0"/>
          <w:u w:val="single"/>
        </w:rPr>
        <w:t>___________</w:t>
      </w:r>
      <w:r w:rsidRPr="00CE1AA2">
        <w:rPr>
          <w:rFonts w:eastAsia="Malgun Gothic"/>
          <w:snapToGrid w:val="0"/>
          <w:spacing w:val="0"/>
        </w:rPr>
        <w:t xml:space="preserve"> of the following locations where the pet/s are regularly found:</w:t>
      </w:r>
    </w:p>
    <w:p w14:paraId="62736FB5" w14:textId="16FD6A3D" w:rsidR="00F90956" w:rsidRPr="00CE1AA2" w:rsidRDefault="00F90956" w:rsidP="00F90956">
      <w:pPr>
        <w:pStyle w:val="POprotectionslist"/>
        <w:numPr>
          <w:ilvl w:val="0"/>
          <w:numId w:val="0"/>
        </w:numPr>
        <w:tabs>
          <w:tab w:val="clear" w:pos="3870"/>
        </w:tabs>
        <w:spacing w:after="0"/>
        <w:ind w:left="1080"/>
        <w:rPr>
          <w:rFonts w:eastAsia="Malgun Gothic"/>
          <w:snapToGrid w:val="0"/>
          <w:spacing w:val="0"/>
        </w:rPr>
      </w:pPr>
      <w:r w:rsidRPr="00F90956">
        <w:rPr>
          <w:rFonts w:eastAsia="Malgun Gothic" w:hint="eastAsia"/>
          <w:snapToGrid w:val="0"/>
          <w:spacing w:val="0"/>
        </w:rPr>
        <w:t>접근</w:t>
      </w:r>
      <w:r w:rsidRPr="00F90956">
        <w:rPr>
          <w:rFonts w:eastAsia="Malgun Gothic"/>
          <w:snapToGrid w:val="0"/>
          <w:spacing w:val="0"/>
        </w:rPr>
        <w:t xml:space="preserve"> </w:t>
      </w:r>
      <w:r w:rsidRPr="00F90956">
        <w:rPr>
          <w:rFonts w:eastAsia="Malgun Gothic" w:hint="eastAsia"/>
          <w:snapToGrid w:val="0"/>
          <w:spacing w:val="0"/>
        </w:rPr>
        <w:t>금지</w:t>
      </w:r>
      <w:r w:rsidRPr="00F90956">
        <w:rPr>
          <w:rFonts w:eastAsia="Malgun Gothic"/>
          <w:snapToGrid w:val="0"/>
          <w:spacing w:val="0"/>
        </w:rPr>
        <w:t xml:space="preserve">: </w:t>
      </w:r>
      <w:r w:rsidRPr="00F90956">
        <w:rPr>
          <w:rFonts w:eastAsia="Malgun Gothic" w:hint="eastAsia"/>
          <w:snapToGrid w:val="0"/>
          <w:spacing w:val="0"/>
        </w:rPr>
        <w:t>반려동물이</w:t>
      </w:r>
      <w:r w:rsidRPr="00F90956">
        <w:rPr>
          <w:rFonts w:eastAsia="Malgun Gothic"/>
          <w:snapToGrid w:val="0"/>
          <w:spacing w:val="0"/>
        </w:rPr>
        <w:t xml:space="preserve"> </w:t>
      </w:r>
      <w:r w:rsidRPr="00F90956">
        <w:rPr>
          <w:rFonts w:eastAsia="Malgun Gothic" w:hint="eastAsia"/>
          <w:snapToGrid w:val="0"/>
          <w:spacing w:val="0"/>
        </w:rPr>
        <w:t>정기적으로</w:t>
      </w:r>
      <w:r w:rsidRPr="00F90956">
        <w:rPr>
          <w:rFonts w:eastAsia="Malgun Gothic"/>
          <w:snapToGrid w:val="0"/>
          <w:spacing w:val="0"/>
        </w:rPr>
        <w:t xml:space="preserve"> </w:t>
      </w:r>
      <w:r w:rsidRPr="00F90956">
        <w:rPr>
          <w:rFonts w:eastAsia="Malgun Gothic" w:hint="eastAsia"/>
          <w:snapToGrid w:val="0"/>
          <w:spacing w:val="0"/>
        </w:rPr>
        <w:t>발견되는</w:t>
      </w:r>
      <w:r w:rsidRPr="00F90956">
        <w:rPr>
          <w:rFonts w:eastAsia="Malgun Gothic"/>
          <w:snapToGrid w:val="0"/>
          <w:spacing w:val="0"/>
        </w:rPr>
        <w:t xml:space="preserve"> </w:t>
      </w:r>
      <w:r w:rsidRPr="00F90956">
        <w:rPr>
          <w:rFonts w:eastAsia="Malgun Gothic" w:hint="eastAsia"/>
          <w:snapToGrid w:val="0"/>
          <w:spacing w:val="0"/>
        </w:rPr>
        <w:t>다음</w:t>
      </w:r>
      <w:r w:rsidRPr="00F90956">
        <w:rPr>
          <w:rFonts w:eastAsia="Malgun Gothic"/>
          <w:snapToGrid w:val="0"/>
          <w:spacing w:val="0"/>
        </w:rPr>
        <w:t xml:space="preserve"> </w:t>
      </w:r>
      <w:r w:rsidRPr="00F90956">
        <w:rPr>
          <w:rFonts w:eastAsia="Malgun Gothic" w:hint="eastAsia"/>
          <w:snapToGrid w:val="0"/>
          <w:spacing w:val="0"/>
        </w:rPr>
        <w:t>위치의</w:t>
      </w:r>
      <w:r w:rsidRPr="00F90956">
        <w:rPr>
          <w:rFonts w:eastAsia="Malgun Gothic"/>
          <w:snapToGrid w:val="0"/>
          <w:spacing w:val="0"/>
        </w:rPr>
        <w:t xml:space="preserve"> (</w:t>
      </w:r>
      <w:r w:rsidRPr="00F90956">
        <w:rPr>
          <w:rFonts w:eastAsia="Malgun Gothic" w:hint="eastAsia"/>
          <w:snapToGrid w:val="0"/>
          <w:spacing w:val="0"/>
        </w:rPr>
        <w:t>거리</w:t>
      </w:r>
      <w:r w:rsidRPr="00F90956">
        <w:rPr>
          <w:rFonts w:eastAsia="Malgun Gothic"/>
          <w:snapToGrid w:val="0"/>
          <w:spacing w:val="0"/>
        </w:rPr>
        <w:t xml:space="preserve">) ___________  </w:t>
      </w:r>
      <w:r w:rsidRPr="00F90956">
        <w:rPr>
          <w:rFonts w:eastAsia="Malgun Gothic" w:hint="eastAsia"/>
          <w:snapToGrid w:val="0"/>
          <w:spacing w:val="0"/>
        </w:rPr>
        <w:t>내에</w:t>
      </w:r>
      <w:r w:rsidRPr="00F90956">
        <w:rPr>
          <w:rFonts w:eastAsia="Malgun Gothic"/>
          <w:snapToGrid w:val="0"/>
          <w:spacing w:val="0"/>
        </w:rPr>
        <w:t xml:space="preserve"> </w:t>
      </w:r>
      <w:r w:rsidRPr="00F90956">
        <w:rPr>
          <w:rFonts w:eastAsia="Malgun Gothic" w:hint="eastAsia"/>
          <w:snapToGrid w:val="0"/>
          <w:spacing w:val="0"/>
        </w:rPr>
        <w:t>고의로</w:t>
      </w:r>
      <w:r w:rsidRPr="00F90956">
        <w:rPr>
          <w:rFonts w:eastAsia="Malgun Gothic"/>
          <w:snapToGrid w:val="0"/>
          <w:spacing w:val="0"/>
        </w:rPr>
        <w:t xml:space="preserve"> </w:t>
      </w:r>
      <w:r w:rsidRPr="00F90956">
        <w:rPr>
          <w:rFonts w:eastAsia="Malgun Gothic" w:hint="eastAsia"/>
          <w:snapToGrid w:val="0"/>
          <w:spacing w:val="0"/>
        </w:rPr>
        <w:t>들어오거나</w:t>
      </w:r>
      <w:r w:rsidRPr="00F90956">
        <w:rPr>
          <w:rFonts w:eastAsia="Malgun Gothic"/>
          <w:snapToGrid w:val="0"/>
          <w:spacing w:val="0"/>
        </w:rPr>
        <w:t xml:space="preserve"> </w:t>
      </w:r>
      <w:r w:rsidRPr="00F90956">
        <w:rPr>
          <w:rFonts w:eastAsia="Malgun Gothic" w:hint="eastAsia"/>
          <w:snapToGrid w:val="0"/>
          <w:spacing w:val="0"/>
        </w:rPr>
        <w:t>고의로</w:t>
      </w:r>
      <w:r w:rsidRPr="00F90956">
        <w:rPr>
          <w:rFonts w:eastAsia="Malgun Gothic"/>
          <w:snapToGrid w:val="0"/>
          <w:spacing w:val="0"/>
        </w:rPr>
        <w:t xml:space="preserve"> </w:t>
      </w:r>
      <w:r w:rsidRPr="00F90956">
        <w:rPr>
          <w:rFonts w:eastAsia="Malgun Gothic" w:hint="eastAsia"/>
          <w:snapToGrid w:val="0"/>
          <w:spacing w:val="0"/>
        </w:rPr>
        <w:t>머물러서는</w:t>
      </w:r>
      <w:r w:rsidRPr="00F90956">
        <w:rPr>
          <w:rFonts w:eastAsia="Malgun Gothic"/>
          <w:snapToGrid w:val="0"/>
          <w:spacing w:val="0"/>
        </w:rPr>
        <w:t xml:space="preserve"> </w:t>
      </w:r>
      <w:r w:rsidRPr="00F90956">
        <w:rPr>
          <w:rFonts w:eastAsia="Malgun Gothic" w:hint="eastAsia"/>
          <w:snapToGrid w:val="0"/>
          <w:spacing w:val="0"/>
        </w:rPr>
        <w:t>안</w:t>
      </w:r>
      <w:r w:rsidRPr="00F90956">
        <w:rPr>
          <w:rFonts w:eastAsia="Malgun Gothic"/>
          <w:snapToGrid w:val="0"/>
          <w:spacing w:val="0"/>
        </w:rPr>
        <w:t xml:space="preserve"> </w:t>
      </w:r>
      <w:r w:rsidRPr="00F90956">
        <w:rPr>
          <w:rFonts w:eastAsia="Malgun Gothic" w:hint="eastAsia"/>
          <w:snapToGrid w:val="0"/>
          <w:spacing w:val="0"/>
        </w:rPr>
        <w:t>됩니다</w:t>
      </w:r>
      <w:r w:rsidRPr="00F90956">
        <w:rPr>
          <w:rFonts w:eastAsia="Malgun Gothic"/>
          <w:snapToGrid w:val="0"/>
          <w:spacing w:val="0"/>
        </w:rPr>
        <w:t>:</w:t>
      </w:r>
    </w:p>
    <w:p w14:paraId="45422F41" w14:textId="5857C249" w:rsidR="004B067B" w:rsidRDefault="001F62C6" w:rsidP="00BC20E7">
      <w:pPr>
        <w:pStyle w:val="POprotectionslist"/>
        <w:numPr>
          <w:ilvl w:val="0"/>
          <w:numId w:val="0"/>
        </w:numPr>
        <w:tabs>
          <w:tab w:val="clear" w:pos="1080"/>
          <w:tab w:val="clear" w:pos="3870"/>
          <w:tab w:val="left" w:pos="1440"/>
          <w:tab w:val="left" w:pos="3240"/>
        </w:tabs>
        <w:spacing w:after="0"/>
        <w:ind w:left="1440" w:hanging="360"/>
        <w:rPr>
          <w:rFonts w:eastAsia="Malgun Gothic"/>
          <w:snapToGrid w:val="0"/>
          <w:spacing w:val="0"/>
        </w:rPr>
      </w:pPr>
      <w:r w:rsidRPr="00CE1AA2">
        <w:rPr>
          <w:rFonts w:eastAsia="Malgun Gothic"/>
          <w:snapToGrid w:val="0"/>
          <w:spacing w:val="0"/>
        </w:rPr>
        <w:t>[  ]</w:t>
      </w:r>
      <w:r w:rsidR="00BC20E7" w:rsidRPr="00CE1AA2">
        <w:rPr>
          <w:rFonts w:eastAsia="Malgun Gothic"/>
          <w:snapToGrid w:val="0"/>
          <w:spacing w:val="0"/>
        </w:rPr>
        <w:tab/>
      </w:r>
      <w:r w:rsidRPr="00CE1AA2">
        <w:rPr>
          <w:rFonts w:eastAsia="Malgun Gothic"/>
          <w:snapToGrid w:val="0"/>
          <w:spacing w:val="0"/>
        </w:rPr>
        <w:t>Protected person's residence (home address may be kept confidential.)</w:t>
      </w:r>
    </w:p>
    <w:p w14:paraId="098359C5" w14:textId="77777777" w:rsidR="00F90956" w:rsidRPr="00CE1AA2" w:rsidRDefault="00F90956" w:rsidP="00F90956">
      <w:pPr>
        <w:pStyle w:val="POprotectionslist"/>
        <w:numPr>
          <w:ilvl w:val="0"/>
          <w:numId w:val="0"/>
        </w:numPr>
        <w:tabs>
          <w:tab w:val="clear" w:pos="1080"/>
          <w:tab w:val="clear" w:pos="3870"/>
          <w:tab w:val="left" w:pos="1440"/>
          <w:tab w:val="left" w:pos="3240"/>
        </w:tabs>
        <w:spacing w:after="0"/>
        <w:ind w:left="1440"/>
        <w:rPr>
          <w:rFonts w:eastAsia="Malgun Gothic"/>
          <w:i/>
          <w:iCs/>
          <w:snapToGrid w:val="0"/>
          <w:spacing w:val="0"/>
        </w:rPr>
      </w:pPr>
      <w:r w:rsidRPr="00CE1AA2">
        <w:rPr>
          <w:rFonts w:eastAsia="Malgun Gothic"/>
          <w:i/>
          <w:snapToGrid w:val="0"/>
          <w:spacing w:val="0"/>
        </w:rPr>
        <w:t>피보호자의</w:t>
      </w:r>
      <w:r w:rsidRPr="00CE1AA2">
        <w:rPr>
          <w:rFonts w:eastAsia="Malgun Gothic"/>
          <w:i/>
          <w:snapToGrid w:val="0"/>
          <w:spacing w:val="0"/>
        </w:rPr>
        <w:t xml:space="preserve"> </w:t>
      </w:r>
      <w:r w:rsidRPr="00CE1AA2">
        <w:rPr>
          <w:rFonts w:eastAsia="Malgun Gothic"/>
          <w:i/>
          <w:snapToGrid w:val="0"/>
          <w:spacing w:val="0"/>
        </w:rPr>
        <w:t>주거지</w:t>
      </w:r>
      <w:r w:rsidRPr="00CE1AA2">
        <w:rPr>
          <w:rFonts w:eastAsia="Malgun Gothic"/>
          <w:i/>
          <w:snapToGrid w:val="0"/>
          <w:spacing w:val="0"/>
        </w:rPr>
        <w:t>(</w:t>
      </w:r>
      <w:r w:rsidRPr="00CE1AA2">
        <w:rPr>
          <w:rFonts w:eastAsia="Malgun Gothic"/>
          <w:i/>
          <w:snapToGrid w:val="0"/>
          <w:spacing w:val="0"/>
        </w:rPr>
        <w:t>집주소는</w:t>
      </w:r>
      <w:r w:rsidRPr="00CE1AA2">
        <w:rPr>
          <w:rFonts w:eastAsia="Malgun Gothic"/>
          <w:i/>
          <w:snapToGrid w:val="0"/>
          <w:spacing w:val="0"/>
        </w:rPr>
        <w:t xml:space="preserve"> </w:t>
      </w:r>
      <w:r w:rsidRPr="00CE1AA2">
        <w:rPr>
          <w:rFonts w:eastAsia="Malgun Gothic"/>
          <w:i/>
          <w:snapToGrid w:val="0"/>
          <w:spacing w:val="0"/>
        </w:rPr>
        <w:t>비밀로</w:t>
      </w:r>
      <w:r w:rsidRPr="00CE1AA2">
        <w:rPr>
          <w:rFonts w:eastAsia="Malgun Gothic"/>
          <w:i/>
          <w:snapToGrid w:val="0"/>
          <w:spacing w:val="0"/>
        </w:rPr>
        <w:t xml:space="preserve"> </w:t>
      </w:r>
      <w:r w:rsidRPr="00CE1AA2">
        <w:rPr>
          <w:rFonts w:eastAsia="Malgun Gothic"/>
          <w:i/>
          <w:snapToGrid w:val="0"/>
          <w:spacing w:val="0"/>
        </w:rPr>
        <w:t>유지할</w:t>
      </w:r>
      <w:r w:rsidRPr="00CE1AA2">
        <w:rPr>
          <w:rFonts w:eastAsia="Malgun Gothic"/>
          <w:i/>
          <w:snapToGrid w:val="0"/>
          <w:spacing w:val="0"/>
        </w:rPr>
        <w:t xml:space="preserve"> </w:t>
      </w:r>
      <w:r w:rsidRPr="00CE1AA2">
        <w:rPr>
          <w:rFonts w:eastAsia="Malgun Gothic"/>
          <w:i/>
          <w:snapToGrid w:val="0"/>
          <w:spacing w:val="0"/>
        </w:rPr>
        <w:t>수</w:t>
      </w:r>
      <w:r w:rsidRPr="00CE1AA2">
        <w:rPr>
          <w:rFonts w:eastAsia="Malgun Gothic"/>
          <w:i/>
          <w:snapToGrid w:val="0"/>
          <w:spacing w:val="0"/>
        </w:rPr>
        <w:t xml:space="preserve"> </w:t>
      </w:r>
      <w:r w:rsidRPr="00CE1AA2">
        <w:rPr>
          <w:rFonts w:eastAsia="Malgun Gothic"/>
          <w:i/>
          <w:snapToGrid w:val="0"/>
          <w:spacing w:val="0"/>
        </w:rPr>
        <w:t>있습니다</w:t>
      </w:r>
      <w:r w:rsidRPr="00CE1AA2">
        <w:rPr>
          <w:rFonts w:eastAsia="Malgun Gothic"/>
          <w:i/>
          <w:snapToGrid w:val="0"/>
          <w:spacing w:val="0"/>
        </w:rPr>
        <w:t>)</w:t>
      </w:r>
    </w:p>
    <w:p w14:paraId="495486FC" w14:textId="0F178FD8" w:rsidR="001F62C6" w:rsidRPr="00CE1AA2" w:rsidRDefault="00F90956" w:rsidP="00534D92">
      <w:pPr>
        <w:pStyle w:val="POprotectionslist"/>
        <w:numPr>
          <w:ilvl w:val="0"/>
          <w:numId w:val="0"/>
        </w:numPr>
        <w:tabs>
          <w:tab w:val="clear" w:pos="3870"/>
        </w:tabs>
        <w:spacing w:after="0"/>
        <w:ind w:left="1440" w:hanging="360"/>
        <w:rPr>
          <w:rFonts w:eastAsia="Malgun Gothic"/>
          <w:snapToGrid w:val="0"/>
          <w:spacing w:val="0"/>
          <w:u w:val="single"/>
        </w:rPr>
      </w:pPr>
      <w:r w:rsidRPr="00CE1AA2">
        <w:rPr>
          <w:rFonts w:eastAsia="Malgun Gothic"/>
          <w:snapToGrid w:val="0"/>
          <w:spacing w:val="0"/>
        </w:rPr>
        <w:t xml:space="preserve"> </w:t>
      </w:r>
      <w:r w:rsidR="00C40D6C" w:rsidRPr="00CE1AA2">
        <w:rPr>
          <w:rFonts w:eastAsia="Malgun Gothic"/>
          <w:snapToGrid w:val="0"/>
          <w:spacing w:val="0"/>
        </w:rPr>
        <w:t>[  ]</w:t>
      </w:r>
      <w:r w:rsidR="00BC20E7" w:rsidRPr="00CE1AA2">
        <w:rPr>
          <w:rFonts w:eastAsia="Malgun Gothic"/>
          <w:snapToGrid w:val="0"/>
          <w:spacing w:val="0"/>
        </w:rPr>
        <w:tab/>
      </w:r>
      <w:r w:rsidR="00C40D6C" w:rsidRPr="00CE1AA2">
        <w:rPr>
          <w:rFonts w:eastAsia="Malgun Gothic"/>
          <w:snapToGrid w:val="0"/>
          <w:spacing w:val="0"/>
        </w:rPr>
        <w:t>Other (specify):___________________________________________________</w:t>
      </w:r>
    </w:p>
    <w:p w14:paraId="5528A6F0" w14:textId="23247E4A" w:rsidR="003372BD" w:rsidRPr="00CE1AA2" w:rsidRDefault="00534D92" w:rsidP="004041A0">
      <w:pPr>
        <w:pStyle w:val="POprotectionslist"/>
        <w:numPr>
          <w:ilvl w:val="0"/>
          <w:numId w:val="0"/>
        </w:numPr>
        <w:tabs>
          <w:tab w:val="clear" w:pos="3870"/>
        </w:tabs>
        <w:spacing w:after="0"/>
        <w:ind w:left="1440"/>
        <w:rPr>
          <w:rFonts w:eastAsia="Malgun Gothic"/>
          <w:snapToGrid w:val="0"/>
          <w:spacing w:val="0"/>
        </w:rPr>
      </w:pPr>
      <w:r w:rsidRPr="00CE1AA2">
        <w:rPr>
          <w:rFonts w:eastAsia="Malgun Gothic"/>
          <w:snapToGrid w:val="0"/>
          <w:spacing w:val="0"/>
        </w:rPr>
        <w:t>________________________________________________________________</w:t>
      </w:r>
    </w:p>
    <w:p w14:paraId="55EA4601" w14:textId="60CA2BB1" w:rsidR="00087F8A" w:rsidRPr="00CE1AA2" w:rsidRDefault="00087F8A" w:rsidP="00087F8A">
      <w:pPr>
        <w:pStyle w:val="POprotectionslist"/>
        <w:numPr>
          <w:ilvl w:val="0"/>
          <w:numId w:val="0"/>
        </w:numPr>
        <w:tabs>
          <w:tab w:val="clear" w:pos="3870"/>
        </w:tabs>
        <w:spacing w:after="0"/>
        <w:ind w:left="1440"/>
        <w:rPr>
          <w:rFonts w:eastAsia="Malgun Gothic"/>
          <w:i/>
          <w:iCs/>
          <w:snapToGrid w:val="0"/>
          <w:spacing w:val="0"/>
          <w:u w:val="single"/>
        </w:rPr>
      </w:pPr>
      <w:r w:rsidRPr="00CE1AA2">
        <w:rPr>
          <w:rFonts w:eastAsia="Malgun Gothic"/>
          <w:i/>
          <w:snapToGrid w:val="0"/>
          <w:spacing w:val="0"/>
        </w:rPr>
        <w:lastRenderedPageBreak/>
        <w:t>기타</w:t>
      </w:r>
      <w:r w:rsidRPr="00CE1AA2">
        <w:rPr>
          <w:rFonts w:eastAsia="Malgun Gothic"/>
          <w:i/>
          <w:snapToGrid w:val="0"/>
          <w:spacing w:val="0"/>
        </w:rPr>
        <w:t xml:space="preserve"> (</w:t>
      </w:r>
      <w:r w:rsidRPr="00CE1AA2">
        <w:rPr>
          <w:rFonts w:eastAsia="Malgun Gothic"/>
          <w:i/>
          <w:snapToGrid w:val="0"/>
          <w:spacing w:val="0"/>
        </w:rPr>
        <w:t>구체적으로</w:t>
      </w:r>
      <w:r w:rsidRPr="00CE1AA2">
        <w:rPr>
          <w:rFonts w:eastAsia="Malgun Gothic"/>
          <w:i/>
          <w:snapToGrid w:val="0"/>
          <w:spacing w:val="0"/>
        </w:rPr>
        <w:t xml:space="preserve"> </w:t>
      </w:r>
      <w:r w:rsidRPr="00CE1AA2">
        <w:rPr>
          <w:rFonts w:eastAsia="Malgun Gothic"/>
          <w:i/>
          <w:snapToGrid w:val="0"/>
          <w:spacing w:val="0"/>
        </w:rPr>
        <w:t>명시</w:t>
      </w:r>
      <w:r w:rsidRPr="00CE1AA2">
        <w:rPr>
          <w:rFonts w:eastAsia="Malgun Gothic"/>
          <w:i/>
          <w:snapToGrid w:val="0"/>
          <w:spacing w:val="0"/>
        </w:rPr>
        <w:t>):</w:t>
      </w:r>
    </w:p>
    <w:p w14:paraId="66A17629" w14:textId="5CE26717" w:rsidR="00A70518" w:rsidRPr="00CE1AA2" w:rsidRDefault="00A70518" w:rsidP="004041A0">
      <w:pPr>
        <w:pStyle w:val="POprotectionssubheading"/>
        <w:spacing w:before="120" w:after="0"/>
        <w:rPr>
          <w:rFonts w:eastAsia="Malgun Gothic"/>
          <w:snapToGrid w:val="0"/>
        </w:rPr>
      </w:pPr>
      <w:r w:rsidRPr="00CE1AA2">
        <w:rPr>
          <w:rFonts w:eastAsia="Malgun Gothic"/>
          <w:snapToGrid w:val="0"/>
        </w:rPr>
        <w:t>Vulnerable Adult</w:t>
      </w:r>
    </w:p>
    <w:p w14:paraId="5CE277F4" w14:textId="77777777" w:rsidR="00EF31A3" w:rsidRPr="00CE1AA2" w:rsidRDefault="00EF31A3" w:rsidP="00EF31A3">
      <w:pPr>
        <w:pStyle w:val="POprotectionssubheading"/>
        <w:spacing w:before="0" w:after="0"/>
        <w:rPr>
          <w:rFonts w:eastAsia="Malgun Gothic"/>
          <w:i/>
          <w:iCs/>
          <w:snapToGrid w:val="0"/>
        </w:rPr>
      </w:pP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w:t>
      </w:r>
    </w:p>
    <w:p w14:paraId="5B3EEC51" w14:textId="13303942" w:rsidR="00A70518" w:rsidRPr="00CE1AA2" w:rsidRDefault="00A70518" w:rsidP="00EF31A3">
      <w:pPr>
        <w:pStyle w:val="POprotectionslist"/>
        <w:spacing w:after="0"/>
        <w:ind w:left="1080" w:hanging="720"/>
        <w:rPr>
          <w:rFonts w:eastAsia="Malgun Gothic"/>
          <w:snapToGrid w:val="0"/>
          <w:spacing w:val="0"/>
        </w:rPr>
      </w:pPr>
      <w:r w:rsidRPr="00CE1AA2">
        <w:rPr>
          <w:rFonts w:eastAsia="Malgun Gothic"/>
          <w:snapToGrid w:val="0"/>
          <w:spacing w:val="0"/>
        </w:rPr>
        <w:t>[  ]</w:t>
      </w:r>
      <w:r w:rsidR="002B2CD6" w:rsidRPr="00CE1AA2">
        <w:rPr>
          <w:rFonts w:eastAsia="Malgun Gothic"/>
          <w:snapToGrid w:val="0"/>
          <w:spacing w:val="0"/>
        </w:rPr>
        <w:tab/>
      </w:r>
      <w:r w:rsidRPr="00CE1AA2">
        <w:rPr>
          <w:rFonts w:eastAsia="Malgun Gothic"/>
          <w:b/>
          <w:snapToGrid w:val="0"/>
          <w:spacing w:val="0"/>
        </w:rPr>
        <w:t>Safety:</w:t>
      </w:r>
      <w:r w:rsidRPr="00CE1AA2">
        <w:rPr>
          <w:rFonts w:eastAsia="Malgun Gothic"/>
          <w:snapToGrid w:val="0"/>
          <w:spacing w:val="0"/>
        </w:rPr>
        <w:t xml:space="preserve"> Do not commit or threaten to commit acts of abandonment, neglect, financial exploitation, or abuse, including sexual abuse, mental abuse, physical abuse, personal exploitation, and improper use of restraints, against the vulnerable adult.</w:t>
      </w:r>
    </w:p>
    <w:p w14:paraId="230E69DF" w14:textId="6FBCAA4E" w:rsidR="00EF31A3" w:rsidRPr="00CE1AA2" w:rsidRDefault="00EF31A3" w:rsidP="00EF31A3">
      <w:pPr>
        <w:pStyle w:val="POprotectionslist"/>
        <w:numPr>
          <w:ilvl w:val="0"/>
          <w:numId w:val="0"/>
        </w:numPr>
        <w:spacing w:before="0" w:after="0"/>
        <w:ind w:left="1080"/>
        <w:rPr>
          <w:rFonts w:eastAsia="Malgun Gothic"/>
          <w:i/>
          <w:iCs/>
          <w:snapToGrid w:val="0"/>
          <w:spacing w:val="0"/>
        </w:rPr>
      </w:pPr>
      <w:r w:rsidRPr="00CE1AA2">
        <w:rPr>
          <w:rFonts w:eastAsia="Malgun Gothic"/>
          <w:b/>
          <w:i/>
          <w:snapToGrid w:val="0"/>
          <w:spacing w:val="0"/>
        </w:rPr>
        <w:t>안전</w:t>
      </w:r>
      <w:r w:rsidRPr="00CE1AA2">
        <w:rPr>
          <w:rFonts w:eastAsia="Malgun Gothic"/>
          <w:b/>
          <w:i/>
          <w:snapToGrid w:val="0"/>
          <w:spacing w:val="0"/>
        </w:rPr>
        <w:t>:</w:t>
      </w:r>
      <w:r w:rsidRPr="00CE1AA2">
        <w:rPr>
          <w:rFonts w:eastAsia="Malgun Gothic"/>
          <w:i/>
          <w:iCs/>
          <w:snapToGrid w:val="0"/>
          <w:spacing w:val="0"/>
        </w:rPr>
        <w:t xml:space="preserve"> </w:t>
      </w:r>
      <w:r w:rsidRPr="00CE1AA2">
        <w:rPr>
          <w:rFonts w:eastAsia="Malgun Gothic"/>
          <w:i/>
          <w:iCs/>
          <w:snapToGrid w:val="0"/>
          <w:spacing w:val="0"/>
        </w:rPr>
        <w:t>취약한</w:t>
      </w:r>
      <w:r w:rsidRPr="00CE1AA2">
        <w:rPr>
          <w:rFonts w:eastAsia="Malgun Gothic"/>
          <w:i/>
          <w:iCs/>
          <w:snapToGrid w:val="0"/>
          <w:spacing w:val="0"/>
        </w:rPr>
        <w:t xml:space="preserve"> </w:t>
      </w:r>
      <w:r w:rsidRPr="00CE1AA2">
        <w:rPr>
          <w:rFonts w:eastAsia="Malgun Gothic"/>
          <w:i/>
          <w:iCs/>
          <w:snapToGrid w:val="0"/>
          <w:spacing w:val="0"/>
        </w:rPr>
        <w:t>성인에</w:t>
      </w:r>
      <w:r w:rsidRPr="00CE1AA2">
        <w:rPr>
          <w:rFonts w:eastAsia="Malgun Gothic"/>
          <w:i/>
          <w:iCs/>
          <w:snapToGrid w:val="0"/>
          <w:spacing w:val="0"/>
        </w:rPr>
        <w:t xml:space="preserve"> </w:t>
      </w:r>
      <w:r w:rsidRPr="00CE1AA2">
        <w:rPr>
          <w:rFonts w:eastAsia="Malgun Gothic"/>
          <w:i/>
          <w:iCs/>
          <w:snapToGrid w:val="0"/>
          <w:spacing w:val="0"/>
        </w:rPr>
        <w:t>대해</w:t>
      </w:r>
      <w:r w:rsidRPr="00CE1AA2">
        <w:rPr>
          <w:rFonts w:eastAsia="Malgun Gothic"/>
          <w:i/>
          <w:iCs/>
          <w:snapToGrid w:val="0"/>
          <w:spacing w:val="0"/>
        </w:rPr>
        <w:t xml:space="preserve"> </w:t>
      </w:r>
      <w:r w:rsidRPr="00CE1AA2">
        <w:rPr>
          <w:rFonts w:eastAsia="Malgun Gothic"/>
          <w:i/>
          <w:iCs/>
          <w:snapToGrid w:val="0"/>
          <w:spacing w:val="0"/>
        </w:rPr>
        <w:t>유기</w:t>
      </w:r>
      <w:r w:rsidRPr="00CE1AA2">
        <w:rPr>
          <w:rFonts w:eastAsia="Malgun Gothic"/>
          <w:i/>
          <w:iCs/>
          <w:snapToGrid w:val="0"/>
          <w:spacing w:val="0"/>
        </w:rPr>
        <w:t xml:space="preserve">, </w:t>
      </w:r>
      <w:r w:rsidRPr="00CE1AA2">
        <w:rPr>
          <w:rFonts w:eastAsia="Malgun Gothic"/>
          <w:i/>
          <w:iCs/>
          <w:snapToGrid w:val="0"/>
          <w:spacing w:val="0"/>
        </w:rPr>
        <w:t>방치</w:t>
      </w:r>
      <w:r w:rsidRPr="00CE1AA2">
        <w:rPr>
          <w:rFonts w:eastAsia="Malgun Gothic"/>
          <w:i/>
          <w:iCs/>
          <w:snapToGrid w:val="0"/>
          <w:spacing w:val="0"/>
        </w:rPr>
        <w:t xml:space="preserve">, </w:t>
      </w:r>
      <w:r w:rsidRPr="00CE1AA2">
        <w:rPr>
          <w:rFonts w:eastAsia="Malgun Gothic"/>
          <w:i/>
          <w:iCs/>
          <w:snapToGrid w:val="0"/>
          <w:spacing w:val="0"/>
        </w:rPr>
        <w:t>재정적</w:t>
      </w:r>
      <w:r w:rsidRPr="00CE1AA2">
        <w:rPr>
          <w:rFonts w:eastAsia="Malgun Gothic"/>
          <w:i/>
          <w:iCs/>
          <w:snapToGrid w:val="0"/>
          <w:spacing w:val="0"/>
        </w:rPr>
        <w:t xml:space="preserve"> </w:t>
      </w:r>
      <w:r w:rsidRPr="00CE1AA2">
        <w:rPr>
          <w:rFonts w:eastAsia="Malgun Gothic"/>
          <w:i/>
          <w:iCs/>
          <w:snapToGrid w:val="0"/>
          <w:spacing w:val="0"/>
        </w:rPr>
        <w:t>착취</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성적</w:t>
      </w:r>
      <w:r w:rsidRPr="00CE1AA2">
        <w:rPr>
          <w:rFonts w:eastAsia="Malgun Gothic"/>
          <w:i/>
          <w:iCs/>
          <w:snapToGrid w:val="0"/>
          <w:spacing w:val="0"/>
        </w:rPr>
        <w:t xml:space="preserve"> </w:t>
      </w:r>
      <w:r w:rsidRPr="00CE1AA2">
        <w:rPr>
          <w:rFonts w:eastAsia="Malgun Gothic"/>
          <w:i/>
          <w:iCs/>
          <w:snapToGrid w:val="0"/>
          <w:spacing w:val="0"/>
        </w:rPr>
        <w:t>학대</w:t>
      </w:r>
      <w:r w:rsidRPr="00CE1AA2">
        <w:rPr>
          <w:rFonts w:eastAsia="Malgun Gothic"/>
          <w:i/>
          <w:iCs/>
          <w:snapToGrid w:val="0"/>
          <w:spacing w:val="0"/>
        </w:rPr>
        <w:t xml:space="preserve">, </w:t>
      </w:r>
      <w:r w:rsidRPr="00CE1AA2">
        <w:rPr>
          <w:rFonts w:eastAsia="Malgun Gothic"/>
          <w:i/>
          <w:iCs/>
          <w:snapToGrid w:val="0"/>
          <w:spacing w:val="0"/>
        </w:rPr>
        <w:t>정신적</w:t>
      </w:r>
      <w:r w:rsidRPr="00CE1AA2">
        <w:rPr>
          <w:rFonts w:eastAsia="Malgun Gothic"/>
          <w:i/>
          <w:iCs/>
          <w:snapToGrid w:val="0"/>
          <w:spacing w:val="0"/>
        </w:rPr>
        <w:t xml:space="preserve"> </w:t>
      </w:r>
      <w:r w:rsidRPr="00CE1AA2">
        <w:rPr>
          <w:rFonts w:eastAsia="Malgun Gothic"/>
          <w:i/>
          <w:iCs/>
          <w:snapToGrid w:val="0"/>
          <w:spacing w:val="0"/>
        </w:rPr>
        <w:t>학대</w:t>
      </w:r>
      <w:r w:rsidRPr="00CE1AA2">
        <w:rPr>
          <w:rFonts w:eastAsia="Malgun Gothic"/>
          <w:i/>
          <w:iCs/>
          <w:snapToGrid w:val="0"/>
          <w:spacing w:val="0"/>
        </w:rPr>
        <w:t xml:space="preserve">, </w:t>
      </w:r>
      <w:r w:rsidRPr="00CE1AA2">
        <w:rPr>
          <w:rFonts w:eastAsia="Malgun Gothic"/>
          <w:i/>
          <w:iCs/>
          <w:snapToGrid w:val="0"/>
          <w:spacing w:val="0"/>
        </w:rPr>
        <w:t>물리적</w:t>
      </w:r>
      <w:r w:rsidRPr="00CE1AA2">
        <w:rPr>
          <w:rFonts w:eastAsia="Malgun Gothic"/>
          <w:i/>
          <w:iCs/>
          <w:snapToGrid w:val="0"/>
          <w:spacing w:val="0"/>
        </w:rPr>
        <w:t xml:space="preserve"> </w:t>
      </w:r>
      <w:r w:rsidRPr="00CE1AA2">
        <w:rPr>
          <w:rFonts w:eastAsia="Malgun Gothic"/>
          <w:i/>
          <w:iCs/>
          <w:snapToGrid w:val="0"/>
          <w:spacing w:val="0"/>
        </w:rPr>
        <w:t>학대</w:t>
      </w:r>
      <w:r w:rsidRPr="00CE1AA2">
        <w:rPr>
          <w:rFonts w:eastAsia="Malgun Gothic"/>
          <w:i/>
          <w:iCs/>
          <w:snapToGrid w:val="0"/>
          <w:spacing w:val="0"/>
        </w:rPr>
        <w:t xml:space="preserve">, </w:t>
      </w:r>
      <w:r w:rsidRPr="00CE1AA2">
        <w:rPr>
          <w:rFonts w:eastAsia="Malgun Gothic"/>
          <w:i/>
          <w:iCs/>
          <w:snapToGrid w:val="0"/>
          <w:spacing w:val="0"/>
        </w:rPr>
        <w:t>개인적</w:t>
      </w:r>
      <w:r w:rsidRPr="00CE1AA2">
        <w:rPr>
          <w:rFonts w:eastAsia="Malgun Gothic"/>
          <w:i/>
          <w:iCs/>
          <w:snapToGrid w:val="0"/>
          <w:spacing w:val="0"/>
        </w:rPr>
        <w:t xml:space="preserve"> </w:t>
      </w:r>
      <w:r w:rsidRPr="00CE1AA2">
        <w:rPr>
          <w:rFonts w:eastAsia="Malgun Gothic"/>
          <w:i/>
          <w:iCs/>
          <w:snapToGrid w:val="0"/>
          <w:spacing w:val="0"/>
        </w:rPr>
        <w:t>착취</w:t>
      </w:r>
      <w:r w:rsidRPr="00CE1AA2">
        <w:rPr>
          <w:rFonts w:eastAsia="Malgun Gothic"/>
          <w:i/>
          <w:iCs/>
          <w:snapToGrid w:val="0"/>
          <w:spacing w:val="0"/>
        </w:rPr>
        <w:t xml:space="preserve">, </w:t>
      </w:r>
      <w:r w:rsidRPr="00CE1AA2">
        <w:rPr>
          <w:rFonts w:eastAsia="Malgun Gothic"/>
          <w:i/>
          <w:iCs/>
          <w:snapToGrid w:val="0"/>
          <w:spacing w:val="0"/>
        </w:rPr>
        <w:t>그리고</w:t>
      </w:r>
      <w:r w:rsidRPr="00CE1AA2">
        <w:rPr>
          <w:rFonts w:eastAsia="Malgun Gothic"/>
          <w:i/>
          <w:iCs/>
          <w:snapToGrid w:val="0"/>
          <w:spacing w:val="0"/>
        </w:rPr>
        <w:t xml:space="preserve"> </w:t>
      </w:r>
      <w:r w:rsidRPr="00CE1AA2">
        <w:rPr>
          <w:rFonts w:eastAsia="Malgun Gothic"/>
          <w:i/>
          <w:iCs/>
          <w:snapToGrid w:val="0"/>
          <w:spacing w:val="0"/>
        </w:rPr>
        <w:t>부적절한</w:t>
      </w:r>
      <w:r w:rsidRPr="00CE1AA2">
        <w:rPr>
          <w:rFonts w:eastAsia="Malgun Gothic"/>
          <w:i/>
          <w:iCs/>
          <w:snapToGrid w:val="0"/>
          <w:spacing w:val="0"/>
        </w:rPr>
        <w:t xml:space="preserve"> </w:t>
      </w:r>
      <w:r w:rsidRPr="00CE1AA2">
        <w:rPr>
          <w:rFonts w:eastAsia="Malgun Gothic"/>
          <w:i/>
          <w:iCs/>
          <w:snapToGrid w:val="0"/>
          <w:spacing w:val="0"/>
        </w:rPr>
        <w:t>제지를</w:t>
      </w:r>
      <w:r w:rsidRPr="00CE1AA2">
        <w:rPr>
          <w:rFonts w:eastAsia="Malgun Gothic"/>
          <w:i/>
          <w:iCs/>
          <w:snapToGrid w:val="0"/>
          <w:spacing w:val="0"/>
        </w:rPr>
        <w:t xml:space="preserve"> </w:t>
      </w:r>
      <w:r w:rsidRPr="00CE1AA2">
        <w:rPr>
          <w:rFonts w:eastAsia="Malgun Gothic"/>
          <w:i/>
          <w:iCs/>
          <w:snapToGrid w:val="0"/>
          <w:spacing w:val="0"/>
        </w:rPr>
        <w:t>저지르거나</w:t>
      </w:r>
      <w:r w:rsidRPr="00CE1AA2">
        <w:rPr>
          <w:rFonts w:eastAsia="Malgun Gothic"/>
          <w:i/>
          <w:iCs/>
          <w:snapToGrid w:val="0"/>
          <w:spacing w:val="0"/>
        </w:rPr>
        <w:t xml:space="preserve"> </w:t>
      </w:r>
      <w:r w:rsidRPr="00CE1AA2">
        <w:rPr>
          <w:rFonts w:eastAsia="Malgun Gothic"/>
          <w:i/>
          <w:iCs/>
          <w:snapToGrid w:val="0"/>
          <w:spacing w:val="0"/>
        </w:rPr>
        <w:t>저지르겠다고</w:t>
      </w:r>
      <w:r w:rsidRPr="00CE1AA2">
        <w:rPr>
          <w:rFonts w:eastAsia="Malgun Gothic"/>
          <w:i/>
          <w:iCs/>
          <w:snapToGrid w:val="0"/>
          <w:spacing w:val="0"/>
        </w:rPr>
        <w:t xml:space="preserve"> </w:t>
      </w:r>
      <w:r w:rsidRPr="00CE1AA2">
        <w:rPr>
          <w:rFonts w:eastAsia="Malgun Gothic"/>
          <w:i/>
          <w:iCs/>
          <w:snapToGrid w:val="0"/>
          <w:spacing w:val="0"/>
        </w:rPr>
        <w:t>위협해서는</w:t>
      </w:r>
      <w:r w:rsidRPr="00CE1AA2">
        <w:rPr>
          <w:rFonts w:eastAsia="Malgun Gothic"/>
          <w:i/>
          <w:iCs/>
          <w:snapToGrid w:val="0"/>
          <w:spacing w:val="0"/>
        </w:rPr>
        <w:t xml:space="preserve"> </w:t>
      </w:r>
      <w:r w:rsidRPr="00CE1AA2">
        <w:rPr>
          <w:rFonts w:eastAsia="Malgun Gothic"/>
          <w:i/>
          <w:iCs/>
          <w:snapToGrid w:val="0"/>
          <w:spacing w:val="0"/>
        </w:rPr>
        <w:t>안</w:t>
      </w:r>
      <w:r w:rsidRPr="00CE1AA2">
        <w:rPr>
          <w:rFonts w:eastAsia="Malgun Gothic"/>
          <w:i/>
          <w:iCs/>
          <w:snapToGrid w:val="0"/>
          <w:spacing w:val="0"/>
        </w:rPr>
        <w:t xml:space="preserve"> </w:t>
      </w:r>
      <w:r w:rsidRPr="00CE1AA2">
        <w:rPr>
          <w:rFonts w:eastAsia="Malgun Gothic"/>
          <w:i/>
          <w:iCs/>
          <w:snapToGrid w:val="0"/>
          <w:spacing w:val="0"/>
        </w:rPr>
        <w:t>됩니다</w:t>
      </w:r>
      <w:r w:rsidRPr="00CE1AA2">
        <w:rPr>
          <w:rFonts w:eastAsia="Malgun Gothic"/>
          <w:i/>
          <w:iCs/>
          <w:snapToGrid w:val="0"/>
          <w:spacing w:val="0"/>
        </w:rPr>
        <w:t>.</w:t>
      </w:r>
    </w:p>
    <w:p w14:paraId="17FCCF12" w14:textId="7F55884F" w:rsidR="00A70518" w:rsidRPr="00CE1AA2" w:rsidRDefault="00A70518" w:rsidP="00EF31A3">
      <w:pPr>
        <w:pStyle w:val="POprotectionslist"/>
        <w:spacing w:after="0"/>
        <w:ind w:left="1080" w:hanging="720"/>
        <w:rPr>
          <w:rFonts w:eastAsia="Malgun Gothic"/>
          <w:snapToGrid w:val="0"/>
          <w:spacing w:val="0"/>
        </w:rPr>
      </w:pPr>
      <w:r w:rsidRPr="00CE1AA2">
        <w:rPr>
          <w:rFonts w:eastAsia="Malgun Gothic"/>
          <w:snapToGrid w:val="0"/>
          <w:spacing w:val="0"/>
        </w:rPr>
        <w:t>[  ]</w:t>
      </w:r>
      <w:r w:rsidR="009448DB" w:rsidRPr="00CE1AA2">
        <w:rPr>
          <w:rFonts w:eastAsia="Malgun Gothic"/>
          <w:snapToGrid w:val="0"/>
          <w:spacing w:val="0"/>
        </w:rPr>
        <w:tab/>
      </w:r>
      <w:r w:rsidRPr="00CE1AA2">
        <w:rPr>
          <w:rFonts w:eastAsia="Malgun Gothic"/>
          <w:b/>
          <w:snapToGrid w:val="0"/>
          <w:spacing w:val="0"/>
        </w:rPr>
        <w:t>Accounting:</w:t>
      </w:r>
      <w:r w:rsidRPr="00CE1AA2">
        <w:rPr>
          <w:rFonts w:eastAsia="Malgun Gothic"/>
          <w:snapToGrid w:val="0"/>
          <w:spacing w:val="0"/>
        </w:rPr>
        <w:t xml:space="preserve"> Provide an accounting of the disposition of the vulnerable adult’s income or other resources.</w:t>
      </w:r>
    </w:p>
    <w:p w14:paraId="5C7E9893" w14:textId="583EA323" w:rsidR="00EF31A3" w:rsidRPr="00CE1AA2" w:rsidRDefault="00EF31A3" w:rsidP="00EF31A3">
      <w:pPr>
        <w:pStyle w:val="POprotectionslist"/>
        <w:numPr>
          <w:ilvl w:val="0"/>
          <w:numId w:val="0"/>
        </w:numPr>
        <w:spacing w:before="0" w:after="0"/>
        <w:ind w:left="1080"/>
        <w:rPr>
          <w:rFonts w:eastAsia="Malgun Gothic"/>
          <w:i/>
          <w:iCs/>
          <w:snapToGrid w:val="0"/>
          <w:spacing w:val="0"/>
        </w:rPr>
      </w:pPr>
      <w:r w:rsidRPr="00CE1AA2">
        <w:rPr>
          <w:rFonts w:eastAsia="Malgun Gothic"/>
          <w:b/>
          <w:i/>
          <w:snapToGrid w:val="0"/>
          <w:spacing w:val="0"/>
        </w:rPr>
        <w:t>설명</w:t>
      </w:r>
      <w:r w:rsidRPr="00CE1AA2">
        <w:rPr>
          <w:rFonts w:eastAsia="Malgun Gothic"/>
          <w:i/>
          <w:iCs/>
          <w:snapToGrid w:val="0"/>
          <w:spacing w:val="0"/>
        </w:rPr>
        <w:t xml:space="preserve">: </w:t>
      </w:r>
      <w:r w:rsidRPr="00CE1AA2">
        <w:rPr>
          <w:rFonts w:eastAsia="Malgun Gothic"/>
          <w:i/>
          <w:iCs/>
          <w:snapToGrid w:val="0"/>
          <w:spacing w:val="0"/>
        </w:rPr>
        <w:t>취약한</w:t>
      </w:r>
      <w:r w:rsidRPr="00CE1AA2">
        <w:rPr>
          <w:rFonts w:eastAsia="Malgun Gothic"/>
          <w:i/>
          <w:iCs/>
          <w:snapToGrid w:val="0"/>
          <w:spacing w:val="0"/>
        </w:rPr>
        <w:t xml:space="preserve"> </w:t>
      </w:r>
      <w:r w:rsidRPr="00CE1AA2">
        <w:rPr>
          <w:rFonts w:eastAsia="Malgun Gothic"/>
          <w:i/>
          <w:iCs/>
          <w:snapToGrid w:val="0"/>
          <w:spacing w:val="0"/>
        </w:rPr>
        <w:t>성인의</w:t>
      </w:r>
      <w:r w:rsidRPr="00CE1AA2">
        <w:rPr>
          <w:rFonts w:eastAsia="Malgun Gothic"/>
          <w:i/>
          <w:iCs/>
          <w:snapToGrid w:val="0"/>
          <w:spacing w:val="0"/>
        </w:rPr>
        <w:t xml:space="preserve"> </w:t>
      </w:r>
      <w:r w:rsidRPr="00CE1AA2">
        <w:rPr>
          <w:rFonts w:eastAsia="Malgun Gothic"/>
          <w:i/>
          <w:iCs/>
          <w:snapToGrid w:val="0"/>
          <w:spacing w:val="0"/>
        </w:rPr>
        <w:t>소득</w:t>
      </w:r>
      <w:r w:rsidRPr="00CE1AA2">
        <w:rPr>
          <w:rFonts w:eastAsia="Malgun Gothic"/>
          <w:i/>
          <w:iCs/>
          <w:snapToGrid w:val="0"/>
          <w:spacing w:val="0"/>
        </w:rPr>
        <w:t xml:space="preserve"> </w:t>
      </w:r>
      <w:r w:rsidRPr="00CE1AA2">
        <w:rPr>
          <w:rFonts w:eastAsia="Malgun Gothic"/>
          <w:i/>
          <w:iCs/>
          <w:snapToGrid w:val="0"/>
          <w:spacing w:val="0"/>
        </w:rPr>
        <w:t>또는</w:t>
      </w:r>
      <w:r w:rsidRPr="00CE1AA2">
        <w:rPr>
          <w:rFonts w:eastAsia="Malgun Gothic"/>
          <w:i/>
          <w:iCs/>
          <w:snapToGrid w:val="0"/>
          <w:spacing w:val="0"/>
        </w:rPr>
        <w:t xml:space="preserve"> </w:t>
      </w:r>
      <w:r w:rsidRPr="00CE1AA2">
        <w:rPr>
          <w:rFonts w:eastAsia="Malgun Gothic"/>
          <w:i/>
          <w:iCs/>
          <w:snapToGrid w:val="0"/>
          <w:spacing w:val="0"/>
        </w:rPr>
        <w:t>기타</w:t>
      </w:r>
      <w:r w:rsidRPr="00CE1AA2">
        <w:rPr>
          <w:rFonts w:eastAsia="Malgun Gothic"/>
          <w:i/>
          <w:iCs/>
          <w:snapToGrid w:val="0"/>
          <w:spacing w:val="0"/>
        </w:rPr>
        <w:t xml:space="preserve"> </w:t>
      </w:r>
      <w:r w:rsidRPr="00CE1AA2">
        <w:rPr>
          <w:rFonts w:eastAsia="Malgun Gothic"/>
          <w:i/>
          <w:iCs/>
          <w:snapToGrid w:val="0"/>
          <w:spacing w:val="0"/>
        </w:rPr>
        <w:t>자원</w:t>
      </w:r>
      <w:r w:rsidRPr="00CE1AA2">
        <w:rPr>
          <w:rFonts w:eastAsia="Malgun Gothic"/>
          <w:i/>
          <w:iCs/>
          <w:snapToGrid w:val="0"/>
          <w:spacing w:val="0"/>
        </w:rPr>
        <w:t xml:space="preserve"> </w:t>
      </w:r>
      <w:r w:rsidRPr="00CE1AA2">
        <w:rPr>
          <w:rFonts w:eastAsia="Malgun Gothic"/>
          <w:i/>
          <w:iCs/>
          <w:snapToGrid w:val="0"/>
          <w:spacing w:val="0"/>
        </w:rPr>
        <w:t>처분에</w:t>
      </w:r>
      <w:r w:rsidRPr="00CE1AA2">
        <w:rPr>
          <w:rFonts w:eastAsia="Malgun Gothic"/>
          <w:i/>
          <w:iCs/>
          <w:snapToGrid w:val="0"/>
          <w:spacing w:val="0"/>
        </w:rPr>
        <w:t xml:space="preserve"> </w:t>
      </w:r>
      <w:r w:rsidRPr="00CE1AA2">
        <w:rPr>
          <w:rFonts w:eastAsia="Malgun Gothic"/>
          <w:i/>
          <w:iCs/>
          <w:snapToGrid w:val="0"/>
          <w:spacing w:val="0"/>
        </w:rPr>
        <w:t>대한</w:t>
      </w:r>
      <w:r w:rsidRPr="00CE1AA2">
        <w:rPr>
          <w:rFonts w:eastAsia="Malgun Gothic"/>
          <w:i/>
          <w:iCs/>
          <w:snapToGrid w:val="0"/>
          <w:spacing w:val="0"/>
        </w:rPr>
        <w:t xml:space="preserve"> </w:t>
      </w:r>
      <w:r w:rsidRPr="00CE1AA2">
        <w:rPr>
          <w:rFonts w:eastAsia="Malgun Gothic"/>
          <w:i/>
          <w:iCs/>
          <w:snapToGrid w:val="0"/>
          <w:spacing w:val="0"/>
        </w:rPr>
        <w:t>설명을</w:t>
      </w:r>
      <w:r w:rsidRPr="00CE1AA2">
        <w:rPr>
          <w:rFonts w:eastAsia="Malgun Gothic"/>
          <w:i/>
          <w:iCs/>
          <w:snapToGrid w:val="0"/>
          <w:spacing w:val="0"/>
        </w:rPr>
        <w:t xml:space="preserve"> </w:t>
      </w:r>
      <w:r w:rsidRPr="00CE1AA2">
        <w:rPr>
          <w:rFonts w:eastAsia="Malgun Gothic"/>
          <w:i/>
          <w:iCs/>
          <w:snapToGrid w:val="0"/>
          <w:spacing w:val="0"/>
        </w:rPr>
        <w:t>제공해야</w:t>
      </w:r>
      <w:r w:rsidRPr="00CE1AA2">
        <w:rPr>
          <w:rFonts w:eastAsia="Malgun Gothic"/>
          <w:i/>
          <w:iCs/>
          <w:snapToGrid w:val="0"/>
          <w:spacing w:val="0"/>
        </w:rPr>
        <w:t xml:space="preserve"> </w:t>
      </w:r>
      <w:r w:rsidRPr="00CE1AA2">
        <w:rPr>
          <w:rFonts w:eastAsia="Malgun Gothic"/>
          <w:i/>
          <w:iCs/>
          <w:snapToGrid w:val="0"/>
          <w:spacing w:val="0"/>
        </w:rPr>
        <w:t>합니다</w:t>
      </w:r>
      <w:r w:rsidRPr="00CE1AA2">
        <w:rPr>
          <w:rFonts w:eastAsia="Malgun Gothic"/>
          <w:i/>
          <w:iCs/>
          <w:snapToGrid w:val="0"/>
          <w:spacing w:val="0"/>
        </w:rPr>
        <w:t>.</w:t>
      </w:r>
    </w:p>
    <w:p w14:paraId="27CF9573" w14:textId="392485B4" w:rsidR="00A70518" w:rsidRPr="00CE1AA2" w:rsidRDefault="00A70518" w:rsidP="00EF31A3">
      <w:pPr>
        <w:pStyle w:val="POprotectionslist"/>
        <w:spacing w:after="0"/>
        <w:ind w:left="1080" w:hanging="720"/>
        <w:rPr>
          <w:rFonts w:eastAsia="Malgun Gothic"/>
          <w:snapToGrid w:val="0"/>
          <w:spacing w:val="0"/>
        </w:rPr>
      </w:pPr>
      <w:r w:rsidRPr="00CE1AA2">
        <w:rPr>
          <w:rFonts w:eastAsia="Malgun Gothic"/>
          <w:snapToGrid w:val="0"/>
          <w:spacing w:val="0"/>
        </w:rPr>
        <w:t>[  ]</w:t>
      </w:r>
      <w:r w:rsidR="009448DB" w:rsidRPr="00CE1AA2">
        <w:rPr>
          <w:rFonts w:eastAsia="Malgun Gothic"/>
          <w:snapToGrid w:val="0"/>
          <w:spacing w:val="0"/>
        </w:rPr>
        <w:tab/>
      </w:r>
      <w:r w:rsidRPr="00CE1AA2">
        <w:rPr>
          <w:rFonts w:eastAsia="Malgun Gothic"/>
          <w:b/>
          <w:snapToGrid w:val="0"/>
          <w:spacing w:val="0"/>
        </w:rPr>
        <w:t>Property Transfer:</w:t>
      </w:r>
      <w:r w:rsidRPr="00CE1AA2">
        <w:rPr>
          <w:rFonts w:eastAsia="Malgun Gothic"/>
          <w:snapToGrid w:val="0"/>
          <w:spacing w:val="0"/>
        </w:rPr>
        <w:t xml:space="preserve"> Do not transfer the property of [  ] the vulnerable adult  [  ] the restrained person. This restraint can last for up to 90 days.</w:t>
      </w:r>
    </w:p>
    <w:p w14:paraId="18668B4B" w14:textId="0FD1F1D8" w:rsidR="00EF31A3" w:rsidRPr="00CE1AA2" w:rsidRDefault="00EF31A3" w:rsidP="00EF31A3">
      <w:pPr>
        <w:pStyle w:val="POprotectionslist"/>
        <w:numPr>
          <w:ilvl w:val="0"/>
          <w:numId w:val="0"/>
        </w:numPr>
        <w:spacing w:before="0" w:after="0"/>
        <w:ind w:left="1080"/>
        <w:rPr>
          <w:rFonts w:eastAsia="Malgun Gothic"/>
          <w:i/>
          <w:iCs/>
          <w:snapToGrid w:val="0"/>
          <w:spacing w:val="0"/>
        </w:rPr>
      </w:pPr>
      <w:r w:rsidRPr="00CE1AA2">
        <w:rPr>
          <w:rFonts w:eastAsia="Malgun Gothic"/>
          <w:b/>
          <w:i/>
          <w:snapToGrid w:val="0"/>
          <w:spacing w:val="0"/>
        </w:rPr>
        <w:t>재산</w:t>
      </w:r>
      <w:r w:rsidRPr="00CE1AA2">
        <w:rPr>
          <w:rFonts w:eastAsia="Malgun Gothic"/>
          <w:b/>
          <w:i/>
          <w:snapToGrid w:val="0"/>
          <w:spacing w:val="0"/>
        </w:rPr>
        <w:t xml:space="preserve"> </w:t>
      </w:r>
      <w:r w:rsidRPr="00CE1AA2">
        <w:rPr>
          <w:rFonts w:eastAsia="Malgun Gothic"/>
          <w:b/>
          <w:i/>
          <w:snapToGrid w:val="0"/>
          <w:spacing w:val="0"/>
        </w:rPr>
        <w:t>양도</w:t>
      </w:r>
      <w:r w:rsidRPr="00CE1AA2">
        <w:rPr>
          <w:rFonts w:eastAsia="Malgun Gothic"/>
          <w:b/>
          <w:i/>
          <w:snapToGrid w:val="0"/>
          <w:spacing w:val="0"/>
        </w:rPr>
        <w:t>:</w:t>
      </w:r>
      <w:r w:rsidRPr="00CE1AA2">
        <w:rPr>
          <w:rFonts w:eastAsia="Malgun Gothic"/>
          <w:i/>
          <w:iCs/>
          <w:snapToGrid w:val="0"/>
          <w:spacing w:val="0"/>
        </w:rPr>
        <w:t xml:space="preserve"> </w:t>
      </w:r>
      <w:r w:rsidRPr="00CE1AA2">
        <w:rPr>
          <w:rFonts w:eastAsia="Malgun Gothic"/>
          <w:i/>
          <w:iCs/>
          <w:snapToGrid w:val="0"/>
          <w:spacing w:val="0"/>
        </w:rPr>
        <w:t>취약한</w:t>
      </w:r>
      <w:r w:rsidRPr="00CE1AA2">
        <w:rPr>
          <w:rFonts w:eastAsia="Malgun Gothic"/>
          <w:i/>
          <w:iCs/>
          <w:snapToGrid w:val="0"/>
          <w:spacing w:val="0"/>
        </w:rPr>
        <w:t xml:space="preserve"> </w:t>
      </w:r>
      <w:r w:rsidRPr="00CE1AA2">
        <w:rPr>
          <w:rFonts w:eastAsia="Malgun Gothic"/>
          <w:i/>
          <w:iCs/>
          <w:snapToGrid w:val="0"/>
          <w:spacing w:val="0"/>
        </w:rPr>
        <w:t>성인</w:t>
      </w:r>
      <w:r w:rsidRPr="00CE1AA2">
        <w:rPr>
          <w:rFonts w:eastAsia="Malgun Gothic"/>
          <w:i/>
          <w:iCs/>
          <w:snapToGrid w:val="0"/>
          <w:spacing w:val="0"/>
        </w:rPr>
        <w:t xml:space="preserve">      </w:t>
      </w:r>
      <w:r w:rsidRPr="00CE1AA2">
        <w:rPr>
          <w:rFonts w:eastAsia="Malgun Gothic"/>
          <w:i/>
          <w:iCs/>
          <w:snapToGrid w:val="0"/>
          <w:spacing w:val="0"/>
        </w:rPr>
        <w:t>금지</w:t>
      </w:r>
      <w:r w:rsidRPr="00CE1AA2">
        <w:rPr>
          <w:rFonts w:eastAsia="Malgun Gothic"/>
          <w:i/>
          <w:iCs/>
          <w:snapToGrid w:val="0"/>
          <w:spacing w:val="0"/>
        </w:rPr>
        <w:t xml:space="preserve"> </w:t>
      </w:r>
      <w:r w:rsidRPr="00CE1AA2">
        <w:rPr>
          <w:rFonts w:eastAsia="Malgun Gothic"/>
          <w:i/>
          <w:iCs/>
          <w:snapToGrid w:val="0"/>
          <w:spacing w:val="0"/>
        </w:rPr>
        <w:t>대상자</w:t>
      </w:r>
      <w:r w:rsidRPr="00CE1AA2">
        <w:rPr>
          <w:rFonts w:eastAsia="Malgun Gothic"/>
          <w:i/>
          <w:iCs/>
          <w:snapToGrid w:val="0"/>
          <w:spacing w:val="0"/>
        </w:rPr>
        <w:t xml:space="preserve">      </w:t>
      </w:r>
      <w:r w:rsidRPr="00CE1AA2">
        <w:rPr>
          <w:rFonts w:eastAsia="Malgun Gothic"/>
          <w:i/>
          <w:iCs/>
          <w:snapToGrid w:val="0"/>
          <w:spacing w:val="0"/>
        </w:rPr>
        <w:t>의</w:t>
      </w:r>
      <w:r w:rsidRPr="00CE1AA2">
        <w:rPr>
          <w:rFonts w:eastAsia="Malgun Gothic"/>
          <w:i/>
          <w:iCs/>
          <w:snapToGrid w:val="0"/>
          <w:spacing w:val="0"/>
        </w:rPr>
        <w:t xml:space="preserve"> </w:t>
      </w:r>
      <w:r w:rsidRPr="00CE1AA2">
        <w:rPr>
          <w:rFonts w:eastAsia="Malgun Gothic"/>
          <w:i/>
          <w:iCs/>
          <w:snapToGrid w:val="0"/>
          <w:spacing w:val="0"/>
        </w:rPr>
        <w:t>재산을</w:t>
      </w:r>
      <w:r w:rsidRPr="00CE1AA2">
        <w:rPr>
          <w:rFonts w:eastAsia="Malgun Gothic"/>
          <w:i/>
          <w:iCs/>
          <w:snapToGrid w:val="0"/>
          <w:spacing w:val="0"/>
        </w:rPr>
        <w:t xml:space="preserve"> </w:t>
      </w:r>
      <w:r w:rsidRPr="00CE1AA2">
        <w:rPr>
          <w:rFonts w:eastAsia="Malgun Gothic"/>
          <w:i/>
          <w:iCs/>
          <w:snapToGrid w:val="0"/>
          <w:spacing w:val="0"/>
        </w:rPr>
        <w:t>양도해서는</w:t>
      </w:r>
      <w:r w:rsidRPr="00CE1AA2">
        <w:rPr>
          <w:rFonts w:eastAsia="Malgun Gothic"/>
          <w:i/>
          <w:iCs/>
          <w:snapToGrid w:val="0"/>
          <w:spacing w:val="0"/>
        </w:rPr>
        <w:t xml:space="preserve"> </w:t>
      </w:r>
      <w:r w:rsidRPr="00CE1AA2">
        <w:rPr>
          <w:rFonts w:eastAsia="Malgun Gothic"/>
          <w:i/>
          <w:iCs/>
          <w:snapToGrid w:val="0"/>
          <w:spacing w:val="0"/>
        </w:rPr>
        <w:t>안</w:t>
      </w:r>
      <w:r w:rsidRPr="00CE1AA2">
        <w:rPr>
          <w:rFonts w:eastAsia="Malgun Gothic"/>
          <w:i/>
          <w:iCs/>
          <w:snapToGrid w:val="0"/>
          <w:spacing w:val="0"/>
        </w:rPr>
        <w:t xml:space="preserve"> </w:t>
      </w:r>
      <w:r w:rsidRPr="00CE1AA2">
        <w:rPr>
          <w:rFonts w:eastAsia="Malgun Gothic"/>
          <w:i/>
          <w:iCs/>
          <w:snapToGrid w:val="0"/>
          <w:spacing w:val="0"/>
        </w:rPr>
        <w:t>됩니다</w:t>
      </w:r>
      <w:r w:rsidRPr="00CE1AA2">
        <w:rPr>
          <w:rFonts w:eastAsia="Malgun Gothic"/>
          <w:i/>
          <w:iCs/>
          <w:snapToGrid w:val="0"/>
          <w:spacing w:val="0"/>
        </w:rPr>
        <w:t xml:space="preserve">. </w:t>
      </w:r>
      <w:r w:rsidRPr="00CE1AA2">
        <w:rPr>
          <w:rFonts w:eastAsia="Malgun Gothic"/>
          <w:i/>
          <w:iCs/>
          <w:snapToGrid w:val="0"/>
          <w:spacing w:val="0"/>
        </w:rPr>
        <w:t>이</w:t>
      </w:r>
      <w:r w:rsidRPr="00CE1AA2">
        <w:rPr>
          <w:rFonts w:eastAsia="Malgun Gothic"/>
          <w:i/>
          <w:iCs/>
          <w:snapToGrid w:val="0"/>
          <w:spacing w:val="0"/>
        </w:rPr>
        <w:t xml:space="preserve"> </w:t>
      </w:r>
      <w:r w:rsidRPr="00CE1AA2">
        <w:rPr>
          <w:rFonts w:eastAsia="Malgun Gothic"/>
          <w:i/>
          <w:iCs/>
          <w:snapToGrid w:val="0"/>
          <w:spacing w:val="0"/>
        </w:rPr>
        <w:t>금지는</w:t>
      </w:r>
      <w:r w:rsidRPr="00CE1AA2">
        <w:rPr>
          <w:rFonts w:eastAsia="Malgun Gothic"/>
          <w:i/>
          <w:iCs/>
          <w:snapToGrid w:val="0"/>
          <w:spacing w:val="0"/>
        </w:rPr>
        <w:t xml:space="preserve"> </w:t>
      </w:r>
      <w:r w:rsidRPr="00CE1AA2">
        <w:rPr>
          <w:rFonts w:eastAsia="Malgun Gothic"/>
          <w:i/>
          <w:iCs/>
          <w:snapToGrid w:val="0"/>
          <w:spacing w:val="0"/>
        </w:rPr>
        <w:t>최대</w:t>
      </w:r>
      <w:r w:rsidRPr="00CE1AA2">
        <w:rPr>
          <w:rFonts w:eastAsia="Malgun Gothic"/>
          <w:i/>
          <w:iCs/>
          <w:snapToGrid w:val="0"/>
          <w:spacing w:val="0"/>
        </w:rPr>
        <w:t xml:space="preserve"> 90</w:t>
      </w:r>
      <w:r w:rsidRPr="00CE1AA2">
        <w:rPr>
          <w:rFonts w:eastAsia="Malgun Gothic"/>
          <w:i/>
          <w:iCs/>
          <w:snapToGrid w:val="0"/>
          <w:spacing w:val="0"/>
        </w:rPr>
        <w:t>일</w:t>
      </w:r>
      <w:r w:rsidRPr="00CE1AA2">
        <w:rPr>
          <w:rFonts w:eastAsia="Malgun Gothic"/>
          <w:i/>
          <w:iCs/>
          <w:snapToGrid w:val="0"/>
          <w:spacing w:val="0"/>
        </w:rPr>
        <w:t xml:space="preserve"> </w:t>
      </w:r>
      <w:r w:rsidRPr="00CE1AA2">
        <w:rPr>
          <w:rFonts w:eastAsia="Malgun Gothic"/>
          <w:i/>
          <w:iCs/>
          <w:snapToGrid w:val="0"/>
          <w:spacing w:val="0"/>
        </w:rPr>
        <w:t>동안</w:t>
      </w:r>
      <w:r w:rsidRPr="00CE1AA2">
        <w:rPr>
          <w:rFonts w:eastAsia="Malgun Gothic"/>
          <w:i/>
          <w:iCs/>
          <w:snapToGrid w:val="0"/>
          <w:spacing w:val="0"/>
        </w:rPr>
        <w:t xml:space="preserve"> </w:t>
      </w:r>
      <w:r w:rsidRPr="00CE1AA2">
        <w:rPr>
          <w:rFonts w:eastAsia="Malgun Gothic"/>
          <w:i/>
          <w:iCs/>
          <w:snapToGrid w:val="0"/>
          <w:spacing w:val="0"/>
        </w:rPr>
        <w:t>지속할</w:t>
      </w:r>
      <w:r w:rsidRPr="00CE1AA2">
        <w:rPr>
          <w:rFonts w:eastAsia="Malgun Gothic"/>
          <w:i/>
          <w:iCs/>
          <w:snapToGrid w:val="0"/>
          <w:spacing w:val="0"/>
        </w:rPr>
        <w:t xml:space="preserve"> </w:t>
      </w:r>
      <w:r w:rsidRPr="00CE1AA2">
        <w:rPr>
          <w:rFonts w:eastAsia="Malgun Gothic"/>
          <w:i/>
          <w:iCs/>
          <w:snapToGrid w:val="0"/>
          <w:spacing w:val="0"/>
        </w:rPr>
        <w:t>수</w:t>
      </w:r>
      <w:r w:rsidRPr="00CE1AA2">
        <w:rPr>
          <w:rFonts w:eastAsia="Malgun Gothic"/>
          <w:i/>
          <w:iCs/>
          <w:snapToGrid w:val="0"/>
          <w:spacing w:val="0"/>
        </w:rPr>
        <w:t xml:space="preserve"> </w:t>
      </w:r>
      <w:r w:rsidRPr="00CE1AA2">
        <w:rPr>
          <w:rFonts w:eastAsia="Malgun Gothic"/>
          <w:i/>
          <w:iCs/>
          <w:snapToGrid w:val="0"/>
          <w:spacing w:val="0"/>
        </w:rPr>
        <w:t>있습니다</w:t>
      </w:r>
      <w:r w:rsidRPr="00CE1AA2">
        <w:rPr>
          <w:rFonts w:eastAsia="Malgun Gothic"/>
          <w:i/>
          <w:iCs/>
          <w:snapToGrid w:val="0"/>
          <w:spacing w:val="0"/>
        </w:rPr>
        <w:t>.</w:t>
      </w:r>
    </w:p>
    <w:p w14:paraId="70B286A0" w14:textId="62BF41BA" w:rsidR="003B7D32" w:rsidRPr="00CE1AA2" w:rsidRDefault="003B7D32" w:rsidP="007D2411">
      <w:pPr>
        <w:pStyle w:val="POprotectionssubheading"/>
        <w:tabs>
          <w:tab w:val="left" w:pos="3870"/>
        </w:tabs>
        <w:spacing w:after="0"/>
        <w:rPr>
          <w:rFonts w:eastAsia="Malgun Gothic"/>
          <w:snapToGrid w:val="0"/>
        </w:rPr>
      </w:pPr>
      <w:r w:rsidRPr="00CE1AA2">
        <w:rPr>
          <w:rFonts w:eastAsia="Malgun Gothic"/>
          <w:snapToGrid w:val="0"/>
        </w:rPr>
        <w:t>Other</w:t>
      </w:r>
    </w:p>
    <w:p w14:paraId="6326EB48" w14:textId="58DC8DF4" w:rsidR="00EF31A3" w:rsidRPr="00CE1AA2" w:rsidRDefault="00EF31A3" w:rsidP="00EF31A3">
      <w:pPr>
        <w:pStyle w:val="POprotectionssubheading"/>
        <w:tabs>
          <w:tab w:val="left" w:pos="3870"/>
        </w:tabs>
        <w:spacing w:before="0" w:after="0"/>
        <w:rPr>
          <w:rFonts w:eastAsia="Malgun Gothic"/>
          <w:i/>
          <w:iCs/>
        </w:rPr>
      </w:pPr>
      <w:r w:rsidRPr="00CE1AA2">
        <w:rPr>
          <w:rFonts w:eastAsia="Malgun Gothic"/>
          <w:i/>
          <w:snapToGrid w:val="0"/>
        </w:rPr>
        <w:t>기타</w:t>
      </w:r>
    </w:p>
    <w:p w14:paraId="3B17855B" w14:textId="5C17809F" w:rsidR="003B7D32" w:rsidRPr="00CE1AA2" w:rsidRDefault="008119CD" w:rsidP="00482913">
      <w:pPr>
        <w:pStyle w:val="POprotectionslist"/>
        <w:numPr>
          <w:ilvl w:val="0"/>
          <w:numId w:val="0"/>
        </w:numPr>
        <w:tabs>
          <w:tab w:val="clear" w:pos="720"/>
          <w:tab w:val="clear" w:pos="1080"/>
          <w:tab w:val="clear" w:pos="3870"/>
        </w:tabs>
        <w:spacing w:after="0"/>
        <w:ind w:left="720" w:hanging="360"/>
        <w:rPr>
          <w:rFonts w:eastAsia="Malgun Gothic"/>
          <w:b/>
          <w:snapToGrid w:val="0"/>
          <w:color w:val="000000"/>
          <w:spacing w:val="0"/>
        </w:rPr>
      </w:pPr>
      <w:r w:rsidRPr="00CE1AA2">
        <w:rPr>
          <w:rFonts w:eastAsia="Malgun Gothic"/>
          <w:b/>
          <w:snapToGrid w:val="0"/>
          <w:spacing w:val="0"/>
        </w:rPr>
        <w:t>Z.</w:t>
      </w:r>
      <w:r w:rsidRPr="00CE1AA2">
        <w:rPr>
          <w:rFonts w:eastAsia="Malgun Gothic"/>
          <w:b/>
          <w:snapToGrid w:val="0"/>
          <w:spacing w:val="0"/>
        </w:rPr>
        <w:tab/>
      </w:r>
      <w:r w:rsidR="00D03894" w:rsidRPr="00CE1AA2">
        <w:rPr>
          <w:rFonts w:eastAsia="Malgun Gothic"/>
          <w:b/>
          <w:bCs/>
          <w:snapToGrid w:val="0"/>
          <w:spacing w:val="0"/>
        </w:rPr>
        <w:t>_____________________________________________________________________</w:t>
      </w:r>
    </w:p>
    <w:p w14:paraId="7D5662D2" w14:textId="26CBA887" w:rsidR="003B7D32" w:rsidRPr="00CE1AA2" w:rsidRDefault="00D03894" w:rsidP="00482913">
      <w:pPr>
        <w:pStyle w:val="PO5blankline"/>
        <w:spacing w:after="0"/>
        <w:rPr>
          <w:rFonts w:eastAsia="Malgun Gothic"/>
          <w:snapToGrid w:val="0"/>
        </w:rPr>
      </w:pPr>
      <w:r w:rsidRPr="00CE1AA2">
        <w:rPr>
          <w:rFonts w:eastAsia="Malgun Gothic"/>
          <w:b/>
          <w:bCs w:val="0"/>
          <w:snapToGrid w:val="0"/>
          <w:u w:val="none"/>
        </w:rPr>
        <w:t>_____________________________________________________________________</w:t>
      </w:r>
    </w:p>
    <w:p w14:paraId="538F46FE" w14:textId="1D026CAE" w:rsidR="00B444AD" w:rsidRPr="00CE1AA2" w:rsidRDefault="00D03894" w:rsidP="00796004">
      <w:pPr>
        <w:pStyle w:val="PO5blankline"/>
        <w:spacing w:after="0"/>
        <w:rPr>
          <w:rFonts w:eastAsia="Malgun Gothic"/>
          <w:snapToGrid w:val="0"/>
        </w:rPr>
      </w:pPr>
      <w:r w:rsidRPr="00CE1AA2">
        <w:rPr>
          <w:rFonts w:eastAsia="Malgun Gothic"/>
          <w:b/>
          <w:bCs w:val="0"/>
          <w:snapToGrid w:val="0"/>
          <w:u w:val="none"/>
        </w:rPr>
        <w:t>_____________________________________________________________________</w:t>
      </w:r>
    </w:p>
    <w:p w14:paraId="3335934A" w14:textId="347DA77D" w:rsidR="000250B2" w:rsidRPr="00CE1AA2" w:rsidRDefault="000250B2" w:rsidP="00796004">
      <w:pPr>
        <w:pStyle w:val="PO5blankline"/>
        <w:spacing w:after="0"/>
        <w:rPr>
          <w:rFonts w:eastAsia="Malgun Gothic"/>
          <w:snapToGrid w:val="0"/>
        </w:rPr>
      </w:pPr>
    </w:p>
    <w:tbl>
      <w:tblPr>
        <w:tblStyle w:val="TableGrid"/>
        <w:tblW w:w="0" w:type="auto"/>
        <w:tblLook w:val="04A0" w:firstRow="1" w:lastRow="0" w:firstColumn="1" w:lastColumn="0" w:noHBand="0" w:noVBand="1"/>
      </w:tblPr>
      <w:tblGrid>
        <w:gridCol w:w="9330"/>
      </w:tblGrid>
      <w:tr w:rsidR="00300265" w:rsidRPr="00CE1AA2" w14:paraId="3A6BC49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5DC77BCF" w14:textId="77777777" w:rsidR="00300265" w:rsidRPr="00CE1AA2" w:rsidRDefault="00300265" w:rsidP="00B65241">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Malgun Gothic" w:hAnsi="Arial" w:cs="Arial"/>
                <w:snapToGrid w:val="0"/>
                <w:color w:val="000000" w:themeColor="text1"/>
                <w:sz w:val="22"/>
                <w:szCs w:val="22"/>
              </w:rPr>
            </w:pPr>
            <w:r w:rsidRPr="00CE1AA2">
              <w:rPr>
                <w:rFonts w:ascii="Arial" w:eastAsia="Malgun Gothic" w:hAnsi="Arial" w:cs="Arial"/>
                <w:b/>
                <w:snapToGrid w:val="0"/>
                <w:color w:val="000000" w:themeColor="text1"/>
                <w:sz w:val="22"/>
                <w:szCs w:val="22"/>
              </w:rPr>
              <w:t>Do you need help from law enforcement?</w:t>
            </w:r>
            <w:r w:rsidRPr="00CE1AA2">
              <w:rPr>
                <w:rFonts w:ascii="Arial" w:eastAsia="Malgun Gothic" w:hAnsi="Arial" w:cs="Arial"/>
                <w:snapToGrid w:val="0"/>
                <w:color w:val="000000" w:themeColor="text1"/>
                <w:sz w:val="22"/>
                <w:szCs w:val="22"/>
              </w:rPr>
              <w:t xml:space="preserve"> They may help you get the things you asked for.</w:t>
            </w:r>
          </w:p>
          <w:p w14:paraId="506128EC" w14:textId="7C6463D0" w:rsidR="00B65241" w:rsidRPr="00CE1AA2" w:rsidRDefault="00B65241" w:rsidP="00B65241">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eastAsia="Malgun Gothic" w:hAnsi="Arial" w:cs="Arial"/>
                <w:i/>
                <w:iCs/>
                <w:snapToGrid w:val="0"/>
                <w:sz w:val="22"/>
                <w:szCs w:val="22"/>
              </w:rPr>
            </w:pPr>
            <w:r w:rsidRPr="00CE1AA2">
              <w:rPr>
                <w:rFonts w:ascii="Arial" w:eastAsia="Malgun Gothic" w:hAnsi="Arial" w:cs="Arial"/>
                <w:b/>
                <w:i/>
                <w:snapToGrid w:val="0"/>
                <w:color w:val="000000" w:themeColor="text1"/>
                <w:sz w:val="22"/>
              </w:rPr>
              <w:t>법</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집행</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기관으로부터</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도움이</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필요하십니까</w:t>
            </w:r>
            <w:r w:rsidRPr="00CE1AA2">
              <w:rPr>
                <w:rFonts w:ascii="Arial" w:eastAsia="Malgun Gothic" w:hAnsi="Arial" w:cs="Arial"/>
                <w:b/>
                <w:i/>
                <w:snapToGrid w:val="0"/>
                <w:color w:val="000000" w:themeColor="text1"/>
                <w:sz w:val="22"/>
              </w:rPr>
              <w:t>?</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귀하가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요청한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것을</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얻을</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있도록</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도울</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있습니다</w:t>
            </w:r>
            <w:r w:rsidRPr="00CE1AA2">
              <w:rPr>
                <w:rFonts w:ascii="Arial" w:eastAsia="Malgun Gothic" w:hAnsi="Arial" w:cs="Arial"/>
                <w:i/>
                <w:iCs/>
                <w:snapToGrid w:val="0"/>
                <w:color w:val="000000" w:themeColor="text1"/>
                <w:sz w:val="22"/>
                <w:szCs w:val="22"/>
              </w:rPr>
              <w:t>.</w:t>
            </w:r>
          </w:p>
        </w:tc>
      </w:tr>
    </w:tbl>
    <w:p w14:paraId="5361D369" w14:textId="30EBFA69" w:rsidR="00300265" w:rsidRPr="00CE1AA2" w:rsidRDefault="00300265" w:rsidP="007D2411">
      <w:pPr>
        <w:pStyle w:val="PONumberedSection"/>
        <w:spacing w:after="0"/>
        <w:rPr>
          <w:rFonts w:eastAsia="Malgun Gothic"/>
          <w:b w:val="0"/>
          <w:bCs w:val="0"/>
          <w:snapToGrid w:val="0"/>
        </w:rPr>
      </w:pPr>
      <w:r w:rsidRPr="00CE1AA2">
        <w:rPr>
          <w:rFonts w:eastAsia="Malgun Gothic"/>
          <w:snapToGrid w:val="0"/>
        </w:rPr>
        <w:t>Law Enforcement Help:</w:t>
      </w:r>
      <w:r w:rsidRPr="00CE1AA2">
        <w:rPr>
          <w:rFonts w:eastAsia="Malgun Gothic"/>
          <w:b w:val="0"/>
          <w:snapToGrid w:val="0"/>
        </w:rPr>
        <w:t xml:space="preserve"> Do you want the court to order the appropriate law enforcement agency to help you with any of the things listed below? (Check all that apply).</w:t>
      </w:r>
    </w:p>
    <w:p w14:paraId="6B2E93F5" w14:textId="77777777" w:rsidR="00B65241" w:rsidRPr="00CE1AA2" w:rsidRDefault="00B65241" w:rsidP="00B65241">
      <w:pPr>
        <w:pStyle w:val="PONumberedSection"/>
        <w:numPr>
          <w:ilvl w:val="0"/>
          <w:numId w:val="0"/>
        </w:numPr>
        <w:spacing w:before="0" w:after="0"/>
        <w:ind w:left="720"/>
        <w:rPr>
          <w:rFonts w:eastAsia="Malgun Gothic"/>
          <w:i/>
          <w:iCs/>
          <w:snapToGrid w:val="0"/>
        </w:rPr>
      </w:pPr>
      <w:r w:rsidRPr="00CE1AA2">
        <w:rPr>
          <w:rFonts w:eastAsia="Malgun Gothic"/>
          <w:i/>
          <w:snapToGrid w:val="0"/>
        </w:rPr>
        <w:t>법</w:t>
      </w:r>
      <w:r w:rsidRPr="00CE1AA2">
        <w:rPr>
          <w:rFonts w:eastAsia="Malgun Gothic"/>
          <w:i/>
          <w:snapToGrid w:val="0"/>
        </w:rPr>
        <w:t xml:space="preserve"> </w:t>
      </w:r>
      <w:r w:rsidRPr="00CE1AA2">
        <w:rPr>
          <w:rFonts w:eastAsia="Malgun Gothic"/>
          <w:i/>
          <w:snapToGrid w:val="0"/>
        </w:rPr>
        <w:t>집행</w:t>
      </w:r>
      <w:r w:rsidRPr="00CE1AA2">
        <w:rPr>
          <w:rFonts w:eastAsia="Malgun Gothic"/>
          <w:i/>
          <w:snapToGrid w:val="0"/>
        </w:rPr>
        <w:t xml:space="preserve"> </w:t>
      </w:r>
      <w:r w:rsidRPr="00CE1AA2">
        <w:rPr>
          <w:rFonts w:eastAsia="Malgun Gothic"/>
          <w:i/>
          <w:snapToGrid w:val="0"/>
        </w:rPr>
        <w:t>기관의</w:t>
      </w:r>
      <w:r w:rsidRPr="00CE1AA2">
        <w:rPr>
          <w:rFonts w:eastAsia="Malgun Gothic"/>
          <w:i/>
          <w:snapToGrid w:val="0"/>
        </w:rPr>
        <w:t xml:space="preserve"> </w:t>
      </w:r>
      <w:r w:rsidRPr="00CE1AA2">
        <w:rPr>
          <w:rFonts w:eastAsia="Malgun Gothic"/>
          <w:i/>
          <w:snapToGrid w:val="0"/>
        </w:rPr>
        <w:t>도움</w:t>
      </w:r>
      <w:r w:rsidRPr="00CE1AA2">
        <w:rPr>
          <w:rFonts w:eastAsia="Malgun Gothic"/>
          <w:i/>
          <w:snapToGrid w:val="0"/>
        </w:rPr>
        <w:t>:</w:t>
      </w:r>
      <w:r w:rsidRPr="00CE1AA2">
        <w:rPr>
          <w:rFonts w:eastAsia="Malgun Gothic"/>
          <w:b w:val="0"/>
          <w:i/>
          <w:snapToGrid w:val="0"/>
        </w:rPr>
        <w:t xml:space="preserve"> </w:t>
      </w:r>
      <w:r w:rsidRPr="00CE1AA2">
        <w:rPr>
          <w:rFonts w:eastAsia="Malgun Gothic"/>
          <w:b w:val="0"/>
          <w:i/>
          <w:snapToGrid w:val="0"/>
        </w:rPr>
        <w:t>법원이</w:t>
      </w:r>
      <w:r w:rsidRPr="00CE1AA2">
        <w:rPr>
          <w:rFonts w:eastAsia="Malgun Gothic"/>
          <w:b w:val="0"/>
          <w:i/>
          <w:snapToGrid w:val="0"/>
        </w:rPr>
        <w:t xml:space="preserve"> </w:t>
      </w:r>
      <w:r w:rsidRPr="00CE1AA2">
        <w:rPr>
          <w:rFonts w:eastAsia="Malgun Gothic"/>
          <w:b w:val="0"/>
          <w:i/>
          <w:snapToGrid w:val="0"/>
        </w:rPr>
        <w:t>아래</w:t>
      </w:r>
      <w:r w:rsidRPr="00CE1AA2">
        <w:rPr>
          <w:rFonts w:eastAsia="Malgun Gothic"/>
          <w:b w:val="0"/>
          <w:i/>
          <w:snapToGrid w:val="0"/>
        </w:rPr>
        <w:t xml:space="preserve"> </w:t>
      </w:r>
      <w:r w:rsidRPr="00CE1AA2">
        <w:rPr>
          <w:rFonts w:eastAsia="Malgun Gothic"/>
          <w:b w:val="0"/>
          <w:i/>
          <w:snapToGrid w:val="0"/>
        </w:rPr>
        <w:t>기재한</w:t>
      </w:r>
      <w:r w:rsidRPr="00CE1AA2">
        <w:rPr>
          <w:rFonts w:eastAsia="Malgun Gothic"/>
          <w:b w:val="0"/>
          <w:i/>
          <w:snapToGrid w:val="0"/>
        </w:rPr>
        <w:t xml:space="preserve"> </w:t>
      </w:r>
      <w:r w:rsidRPr="00CE1AA2">
        <w:rPr>
          <w:rFonts w:eastAsia="Malgun Gothic"/>
          <w:b w:val="0"/>
          <w:i/>
          <w:snapToGrid w:val="0"/>
        </w:rPr>
        <w:t>것과</w:t>
      </w:r>
      <w:r w:rsidRPr="00CE1AA2">
        <w:rPr>
          <w:rFonts w:eastAsia="Malgun Gothic"/>
          <w:b w:val="0"/>
          <w:i/>
          <w:snapToGrid w:val="0"/>
        </w:rPr>
        <w:t xml:space="preserve"> </w:t>
      </w:r>
      <w:r w:rsidRPr="00CE1AA2">
        <w:rPr>
          <w:rFonts w:eastAsia="Malgun Gothic"/>
          <w:b w:val="0"/>
          <w:i/>
          <w:snapToGrid w:val="0"/>
        </w:rPr>
        <w:t>관련해</w:t>
      </w:r>
      <w:r w:rsidRPr="00CE1AA2">
        <w:rPr>
          <w:rFonts w:eastAsia="Malgun Gothic"/>
          <w:b w:val="0"/>
          <w:i/>
          <w:snapToGrid w:val="0"/>
        </w:rPr>
        <w:t xml:space="preserve"> </w:t>
      </w:r>
      <w:r w:rsidRPr="00CE1AA2">
        <w:rPr>
          <w:rFonts w:eastAsia="Malgun Gothic"/>
          <w:b w:val="0"/>
          <w:i/>
          <w:snapToGrid w:val="0"/>
        </w:rPr>
        <w:t>귀하를</w:t>
      </w:r>
      <w:r w:rsidRPr="00CE1AA2">
        <w:rPr>
          <w:rFonts w:eastAsia="Malgun Gothic"/>
          <w:b w:val="0"/>
          <w:i/>
          <w:snapToGrid w:val="0"/>
        </w:rPr>
        <w:t xml:space="preserve"> </w:t>
      </w:r>
      <w:r w:rsidRPr="00CE1AA2">
        <w:rPr>
          <w:rFonts w:eastAsia="Malgun Gothic"/>
          <w:b w:val="0"/>
          <w:i/>
          <w:snapToGrid w:val="0"/>
        </w:rPr>
        <w:t>돕도록</w:t>
      </w:r>
      <w:r w:rsidRPr="00CE1AA2">
        <w:rPr>
          <w:rFonts w:eastAsia="Malgun Gothic"/>
          <w:b w:val="0"/>
          <w:i/>
          <w:snapToGrid w:val="0"/>
        </w:rPr>
        <w:t xml:space="preserve"> </w:t>
      </w:r>
      <w:r w:rsidRPr="00CE1AA2">
        <w:rPr>
          <w:rFonts w:eastAsia="Malgun Gothic"/>
          <w:b w:val="0"/>
          <w:i/>
          <w:snapToGrid w:val="0"/>
        </w:rPr>
        <w:t>적절한</w:t>
      </w:r>
      <w:r w:rsidRPr="00CE1AA2">
        <w:rPr>
          <w:rFonts w:eastAsia="Malgun Gothic"/>
          <w:b w:val="0"/>
          <w:i/>
          <w:snapToGrid w:val="0"/>
        </w:rPr>
        <w:t xml:space="preserve"> </w:t>
      </w:r>
      <w:r w:rsidRPr="00CE1AA2">
        <w:rPr>
          <w:rFonts w:eastAsia="Malgun Gothic"/>
          <w:b w:val="0"/>
          <w:i/>
          <w:snapToGrid w:val="0"/>
        </w:rPr>
        <w:t>법</w:t>
      </w:r>
      <w:r w:rsidRPr="00CE1AA2">
        <w:rPr>
          <w:rFonts w:eastAsia="Malgun Gothic"/>
          <w:b w:val="0"/>
          <w:i/>
          <w:snapToGrid w:val="0"/>
        </w:rPr>
        <w:t xml:space="preserve"> </w:t>
      </w:r>
      <w:r w:rsidRPr="00CE1AA2">
        <w:rPr>
          <w:rFonts w:eastAsia="Malgun Gothic"/>
          <w:b w:val="0"/>
          <w:i/>
          <w:snapToGrid w:val="0"/>
        </w:rPr>
        <w:t>집행</w:t>
      </w:r>
      <w:r w:rsidRPr="00CE1AA2">
        <w:rPr>
          <w:rFonts w:eastAsia="Malgun Gothic"/>
          <w:b w:val="0"/>
          <w:i/>
          <w:snapToGrid w:val="0"/>
        </w:rPr>
        <w:t xml:space="preserve"> </w:t>
      </w:r>
      <w:r w:rsidRPr="00CE1AA2">
        <w:rPr>
          <w:rFonts w:eastAsia="Malgun Gothic"/>
          <w:b w:val="0"/>
          <w:i/>
          <w:snapToGrid w:val="0"/>
        </w:rPr>
        <w:t>기관에</w:t>
      </w:r>
      <w:r w:rsidRPr="00CE1AA2">
        <w:rPr>
          <w:rFonts w:eastAsia="Malgun Gothic"/>
          <w:b w:val="0"/>
          <w:i/>
          <w:snapToGrid w:val="0"/>
        </w:rPr>
        <w:t xml:space="preserve"> </w:t>
      </w:r>
      <w:r w:rsidRPr="00CE1AA2">
        <w:rPr>
          <w:rFonts w:eastAsia="Malgun Gothic"/>
          <w:b w:val="0"/>
          <w:i/>
          <w:snapToGrid w:val="0"/>
        </w:rPr>
        <w:t>명령하기를</w:t>
      </w:r>
      <w:r w:rsidRPr="00CE1AA2">
        <w:rPr>
          <w:rFonts w:eastAsia="Malgun Gothic"/>
          <w:b w:val="0"/>
          <w:i/>
          <w:snapToGrid w:val="0"/>
        </w:rPr>
        <w:t xml:space="preserve"> </w:t>
      </w:r>
      <w:r w:rsidRPr="00CE1AA2">
        <w:rPr>
          <w:rFonts w:eastAsia="Malgun Gothic"/>
          <w:b w:val="0"/>
          <w:i/>
          <w:snapToGrid w:val="0"/>
        </w:rPr>
        <w:t>원하십니까</w:t>
      </w:r>
      <w:r w:rsidRPr="00CE1AA2">
        <w:rPr>
          <w:rFonts w:eastAsia="Malgun Gothic"/>
          <w:b w:val="0"/>
          <w:i/>
          <w:snapToGrid w:val="0"/>
        </w:rPr>
        <w:t>? (</w:t>
      </w:r>
      <w:r w:rsidRPr="00CE1AA2">
        <w:rPr>
          <w:rFonts w:eastAsia="Malgun Gothic"/>
          <w:b w:val="0"/>
          <w:i/>
          <w:snapToGrid w:val="0"/>
        </w:rPr>
        <w:t>해당</w:t>
      </w:r>
      <w:r w:rsidRPr="00CE1AA2">
        <w:rPr>
          <w:rFonts w:eastAsia="Malgun Gothic"/>
          <w:b w:val="0"/>
          <w:i/>
          <w:snapToGrid w:val="0"/>
        </w:rPr>
        <w:t xml:space="preserve"> </w:t>
      </w:r>
      <w:r w:rsidRPr="00CE1AA2">
        <w:rPr>
          <w:rFonts w:eastAsia="Malgun Gothic"/>
          <w:b w:val="0"/>
          <w:i/>
          <w:snapToGrid w:val="0"/>
        </w:rPr>
        <w:t>항목을</w:t>
      </w:r>
      <w:r w:rsidRPr="00CE1AA2">
        <w:rPr>
          <w:rFonts w:eastAsia="Malgun Gothic"/>
          <w:b w:val="0"/>
          <w:i/>
          <w:snapToGrid w:val="0"/>
        </w:rPr>
        <w:t xml:space="preserve"> </w:t>
      </w:r>
      <w:r w:rsidRPr="00CE1AA2">
        <w:rPr>
          <w:rFonts w:eastAsia="Malgun Gothic"/>
          <w:b w:val="0"/>
          <w:i/>
          <w:snapToGrid w:val="0"/>
        </w:rPr>
        <w:t>모두</w:t>
      </w:r>
      <w:r w:rsidRPr="00CE1AA2">
        <w:rPr>
          <w:rFonts w:eastAsia="Malgun Gothic"/>
          <w:b w:val="0"/>
          <w:i/>
          <w:snapToGrid w:val="0"/>
        </w:rPr>
        <w:t xml:space="preserve"> </w:t>
      </w:r>
      <w:r w:rsidRPr="00CE1AA2">
        <w:rPr>
          <w:rFonts w:eastAsia="Malgun Gothic"/>
          <w:b w:val="0"/>
          <w:i/>
          <w:snapToGrid w:val="0"/>
        </w:rPr>
        <w:t>체크하십시오</w:t>
      </w:r>
      <w:r w:rsidRPr="00CE1AA2">
        <w:rPr>
          <w:rFonts w:eastAsia="Malgun Gothic"/>
          <w:b w:val="0"/>
          <w:i/>
          <w:snapToGrid w:val="0"/>
        </w:rPr>
        <w:t>).</w:t>
      </w:r>
    </w:p>
    <w:p w14:paraId="6AF834F7" w14:textId="10FD2FC7" w:rsidR="00300265" w:rsidRPr="00CE1AA2" w:rsidRDefault="00300265" w:rsidP="004041A0">
      <w:pPr>
        <w:pStyle w:val="PO5indenthanging"/>
        <w:spacing w:after="0"/>
        <w:rPr>
          <w:rFonts w:eastAsia="Malgun Gothic"/>
          <w:snapToGrid w:val="0"/>
        </w:rPr>
      </w:pPr>
      <w:r w:rsidRPr="00CE1AA2">
        <w:rPr>
          <w:rFonts w:eastAsia="Malgun Gothic"/>
          <w:snapToGrid w:val="0"/>
        </w:rPr>
        <w:t>[  ]</w:t>
      </w:r>
      <w:r w:rsidR="001564F9" w:rsidRPr="00CE1AA2">
        <w:rPr>
          <w:rFonts w:eastAsia="Malgun Gothic"/>
          <w:snapToGrid w:val="0"/>
        </w:rPr>
        <w:tab/>
      </w:r>
      <w:r w:rsidRPr="00CE1AA2">
        <w:rPr>
          <w:rFonts w:eastAsia="Malgun Gothic"/>
          <w:snapToGrid w:val="0"/>
        </w:rPr>
        <w:t>Possession of my residence.</w:t>
      </w:r>
    </w:p>
    <w:p w14:paraId="2FCB891F" w14:textId="3A1F99BF" w:rsidR="00B65241" w:rsidRPr="00CE1AA2" w:rsidRDefault="00B65241" w:rsidP="008B6286">
      <w:pPr>
        <w:pStyle w:val="PO5indenthanging"/>
        <w:spacing w:before="0" w:after="0"/>
        <w:ind w:firstLine="0"/>
        <w:rPr>
          <w:rFonts w:eastAsia="Malgun Gothic"/>
          <w:i/>
          <w:iCs/>
          <w:snapToGrid w:val="0"/>
        </w:rPr>
      </w:pPr>
      <w:r w:rsidRPr="00CE1AA2">
        <w:rPr>
          <w:rFonts w:eastAsia="Malgun Gothic"/>
          <w:i/>
          <w:snapToGrid w:val="0"/>
        </w:rPr>
        <w:t>내</w:t>
      </w:r>
      <w:r w:rsidRPr="00CE1AA2">
        <w:rPr>
          <w:rFonts w:eastAsia="Malgun Gothic"/>
          <w:i/>
          <w:snapToGrid w:val="0"/>
        </w:rPr>
        <w:t xml:space="preserve"> </w:t>
      </w:r>
      <w:r w:rsidRPr="00CE1AA2">
        <w:rPr>
          <w:rFonts w:eastAsia="Malgun Gothic"/>
          <w:i/>
          <w:snapToGrid w:val="0"/>
        </w:rPr>
        <w:t>주거지</w:t>
      </w:r>
      <w:r w:rsidRPr="00CE1AA2">
        <w:rPr>
          <w:rFonts w:eastAsia="Malgun Gothic"/>
          <w:i/>
          <w:snapToGrid w:val="0"/>
        </w:rPr>
        <w:t xml:space="preserve"> </w:t>
      </w:r>
      <w:r w:rsidRPr="00CE1AA2">
        <w:rPr>
          <w:rFonts w:eastAsia="Malgun Gothic"/>
          <w:i/>
          <w:snapToGrid w:val="0"/>
        </w:rPr>
        <w:t>소유</w:t>
      </w:r>
      <w:r w:rsidRPr="00CE1AA2">
        <w:rPr>
          <w:rFonts w:eastAsia="Malgun Gothic"/>
          <w:i/>
          <w:snapToGrid w:val="0"/>
        </w:rPr>
        <w:t>.</w:t>
      </w:r>
    </w:p>
    <w:p w14:paraId="4F14CF0E" w14:textId="7C73E772" w:rsidR="00300265" w:rsidRPr="00CE1AA2" w:rsidRDefault="00300265" w:rsidP="004041A0">
      <w:pPr>
        <w:pStyle w:val="PO5indenthanging"/>
        <w:spacing w:after="0"/>
        <w:rPr>
          <w:rFonts w:eastAsia="Malgun Gothic"/>
          <w:snapToGrid w:val="0"/>
        </w:rPr>
      </w:pPr>
      <w:r w:rsidRPr="00CE1AA2">
        <w:rPr>
          <w:rFonts w:eastAsia="Malgun Gothic"/>
          <w:snapToGrid w:val="0"/>
        </w:rPr>
        <w:t>[  ]</w:t>
      </w:r>
      <w:r w:rsidR="001564F9" w:rsidRPr="00CE1AA2">
        <w:rPr>
          <w:rFonts w:eastAsia="Malgun Gothic"/>
          <w:snapToGrid w:val="0"/>
        </w:rPr>
        <w:tab/>
      </w:r>
      <w:r w:rsidRPr="00CE1AA2">
        <w:rPr>
          <w:rFonts w:eastAsia="Malgun Gothic"/>
          <w:snapToGrid w:val="0"/>
        </w:rPr>
        <w:t xml:space="preserve">Possession of the vehicle I asked for in section </w:t>
      </w:r>
      <w:r w:rsidRPr="00CE1AA2">
        <w:rPr>
          <w:rFonts w:eastAsia="Malgun Gothic"/>
          <w:b/>
          <w:snapToGrid w:val="0"/>
        </w:rPr>
        <w:t>L</w:t>
      </w:r>
      <w:r w:rsidRPr="00CE1AA2">
        <w:rPr>
          <w:rFonts w:eastAsia="Malgun Gothic"/>
          <w:snapToGrid w:val="0"/>
        </w:rPr>
        <w:t xml:space="preserve"> above.</w:t>
      </w:r>
    </w:p>
    <w:p w14:paraId="7512AF65" w14:textId="1CE5E219" w:rsidR="00B65241" w:rsidRPr="00CE1AA2" w:rsidRDefault="00B65241" w:rsidP="008B6286">
      <w:pPr>
        <w:pStyle w:val="PO5indenthanging"/>
        <w:spacing w:before="0" w:after="0"/>
        <w:ind w:firstLine="0"/>
        <w:rPr>
          <w:rFonts w:eastAsia="Malgun Gothic"/>
          <w:i/>
          <w:iCs/>
          <w:snapToGrid w:val="0"/>
        </w:rPr>
      </w:pPr>
      <w:r w:rsidRPr="00CE1AA2">
        <w:rPr>
          <w:rFonts w:eastAsia="Malgun Gothic"/>
          <w:i/>
          <w:snapToGrid w:val="0"/>
        </w:rPr>
        <w:t>위</w:t>
      </w:r>
      <w:r w:rsidRPr="00CE1AA2">
        <w:rPr>
          <w:rFonts w:eastAsia="Malgun Gothic"/>
          <w:i/>
          <w:snapToGrid w:val="0"/>
        </w:rPr>
        <w:t xml:space="preserve"> </w:t>
      </w:r>
      <w:r w:rsidRPr="00CE1AA2">
        <w:rPr>
          <w:rFonts w:eastAsia="Malgun Gothic"/>
          <w:i/>
          <w:snapToGrid w:val="0"/>
        </w:rPr>
        <w:t>섹션</w:t>
      </w:r>
      <w:r w:rsidRPr="00CE1AA2">
        <w:rPr>
          <w:rFonts w:eastAsia="Malgun Gothic"/>
          <w:i/>
          <w:snapToGrid w:val="0"/>
        </w:rPr>
        <w:t xml:space="preserve"> </w:t>
      </w:r>
      <w:r w:rsidRPr="00CE1AA2">
        <w:rPr>
          <w:rFonts w:eastAsia="Malgun Gothic"/>
          <w:b/>
          <w:i/>
          <w:iCs/>
          <w:snapToGrid w:val="0"/>
        </w:rPr>
        <w:t>L</w:t>
      </w:r>
      <w:r w:rsidRPr="00CE1AA2">
        <w:rPr>
          <w:rFonts w:eastAsia="Malgun Gothic"/>
          <w:i/>
          <w:snapToGrid w:val="0"/>
        </w:rPr>
        <w:t>에서</w:t>
      </w:r>
      <w:r w:rsidRPr="00CE1AA2">
        <w:rPr>
          <w:rFonts w:eastAsia="Malgun Gothic"/>
          <w:i/>
          <w:snapToGrid w:val="0"/>
        </w:rPr>
        <w:t xml:space="preserve"> </w:t>
      </w:r>
      <w:r w:rsidRPr="00CE1AA2">
        <w:rPr>
          <w:rFonts w:eastAsia="Malgun Gothic"/>
          <w:i/>
          <w:snapToGrid w:val="0"/>
        </w:rPr>
        <w:t>내가</w:t>
      </w:r>
      <w:r w:rsidRPr="00CE1AA2">
        <w:rPr>
          <w:rFonts w:eastAsia="Malgun Gothic"/>
          <w:i/>
          <w:snapToGrid w:val="0"/>
        </w:rPr>
        <w:t xml:space="preserve"> </w:t>
      </w:r>
      <w:r w:rsidRPr="00CE1AA2">
        <w:rPr>
          <w:rFonts w:eastAsia="Malgun Gothic"/>
          <w:i/>
          <w:snapToGrid w:val="0"/>
        </w:rPr>
        <w:t>요청한</w:t>
      </w:r>
      <w:r w:rsidRPr="00CE1AA2">
        <w:rPr>
          <w:rFonts w:eastAsia="Malgun Gothic"/>
          <w:i/>
          <w:snapToGrid w:val="0"/>
        </w:rPr>
        <w:t xml:space="preserve"> </w:t>
      </w:r>
      <w:r w:rsidRPr="00CE1AA2">
        <w:rPr>
          <w:rFonts w:eastAsia="Malgun Gothic"/>
          <w:i/>
          <w:snapToGrid w:val="0"/>
        </w:rPr>
        <w:t>차량의</w:t>
      </w:r>
      <w:r w:rsidRPr="00CE1AA2">
        <w:rPr>
          <w:rFonts w:eastAsia="Malgun Gothic"/>
          <w:i/>
          <w:snapToGrid w:val="0"/>
        </w:rPr>
        <w:t xml:space="preserve"> </w:t>
      </w:r>
      <w:r w:rsidRPr="00CE1AA2">
        <w:rPr>
          <w:rFonts w:eastAsia="Malgun Gothic"/>
          <w:i/>
          <w:snapToGrid w:val="0"/>
        </w:rPr>
        <w:t>소유</w:t>
      </w:r>
      <w:r w:rsidRPr="00CE1AA2">
        <w:rPr>
          <w:rFonts w:eastAsia="Malgun Gothic"/>
          <w:i/>
          <w:snapToGrid w:val="0"/>
        </w:rPr>
        <w:t>.</w:t>
      </w:r>
    </w:p>
    <w:p w14:paraId="6C583881" w14:textId="32F24638" w:rsidR="00300265" w:rsidRPr="00CE1AA2" w:rsidRDefault="00300265" w:rsidP="00B65241">
      <w:pPr>
        <w:pStyle w:val="PO5indenthanging"/>
        <w:widowControl w:val="0"/>
        <w:spacing w:after="0"/>
        <w:rPr>
          <w:rFonts w:eastAsia="Malgun Gothic"/>
          <w:snapToGrid w:val="0"/>
        </w:rPr>
      </w:pPr>
      <w:r w:rsidRPr="00CE1AA2">
        <w:rPr>
          <w:rFonts w:eastAsia="Malgun Gothic"/>
          <w:snapToGrid w:val="0"/>
        </w:rPr>
        <w:t>[  ]</w:t>
      </w:r>
      <w:r w:rsidR="001564F9" w:rsidRPr="00CE1AA2">
        <w:rPr>
          <w:rFonts w:eastAsia="Malgun Gothic"/>
          <w:snapToGrid w:val="0"/>
        </w:rPr>
        <w:tab/>
      </w:r>
      <w:r w:rsidRPr="00CE1AA2">
        <w:rPr>
          <w:rFonts w:eastAsia="Malgun Gothic"/>
          <w:snapToGrid w:val="0"/>
        </w:rPr>
        <w:t>Possession of my essential personal belongings that are located at:</w:t>
      </w:r>
    </w:p>
    <w:p w14:paraId="44650C0C" w14:textId="1AA73D43" w:rsidR="00B65241" w:rsidRPr="00CE1AA2" w:rsidRDefault="00B65241" w:rsidP="008B6286">
      <w:pPr>
        <w:pStyle w:val="PO5indenthanging"/>
        <w:spacing w:before="0" w:after="0"/>
        <w:ind w:firstLine="0"/>
        <w:rPr>
          <w:rFonts w:eastAsia="Malgun Gothic"/>
          <w:i/>
          <w:iCs/>
          <w:snapToGrid w:val="0"/>
        </w:rPr>
      </w:pPr>
      <w:r w:rsidRPr="00CE1AA2">
        <w:rPr>
          <w:rFonts w:eastAsia="Malgun Gothic"/>
          <w:i/>
          <w:snapToGrid w:val="0"/>
        </w:rPr>
        <w:lastRenderedPageBreak/>
        <w:t>다음에</w:t>
      </w:r>
      <w:r w:rsidRPr="00CE1AA2">
        <w:rPr>
          <w:rFonts w:eastAsia="Malgun Gothic"/>
          <w:i/>
          <w:snapToGrid w:val="0"/>
        </w:rPr>
        <w:t xml:space="preserve"> </w:t>
      </w:r>
      <w:r w:rsidRPr="00CE1AA2">
        <w:rPr>
          <w:rFonts w:eastAsia="Malgun Gothic"/>
          <w:i/>
          <w:snapToGrid w:val="0"/>
        </w:rPr>
        <w:t>위치한</w:t>
      </w:r>
      <w:r w:rsidRPr="00CE1AA2">
        <w:rPr>
          <w:rFonts w:eastAsia="Malgun Gothic"/>
          <w:i/>
          <w:snapToGrid w:val="0"/>
        </w:rPr>
        <w:t xml:space="preserve"> </w:t>
      </w:r>
      <w:r w:rsidRPr="00CE1AA2">
        <w:rPr>
          <w:rFonts w:eastAsia="Malgun Gothic"/>
          <w:i/>
          <w:snapToGrid w:val="0"/>
        </w:rPr>
        <w:t>내</w:t>
      </w:r>
      <w:r w:rsidRPr="00CE1AA2">
        <w:rPr>
          <w:rFonts w:eastAsia="Malgun Gothic"/>
          <w:i/>
          <w:snapToGrid w:val="0"/>
        </w:rPr>
        <w:t xml:space="preserve"> </w:t>
      </w:r>
      <w:r w:rsidRPr="00CE1AA2">
        <w:rPr>
          <w:rFonts w:eastAsia="Malgun Gothic"/>
          <w:i/>
          <w:snapToGrid w:val="0"/>
        </w:rPr>
        <w:t>필수</w:t>
      </w:r>
      <w:r w:rsidRPr="00CE1AA2">
        <w:rPr>
          <w:rFonts w:eastAsia="Malgun Gothic"/>
          <w:i/>
          <w:snapToGrid w:val="0"/>
        </w:rPr>
        <w:t xml:space="preserve"> </w:t>
      </w:r>
      <w:r w:rsidRPr="00CE1AA2">
        <w:rPr>
          <w:rFonts w:eastAsia="Malgun Gothic"/>
          <w:i/>
          <w:snapToGrid w:val="0"/>
        </w:rPr>
        <w:t>개인</w:t>
      </w:r>
      <w:r w:rsidRPr="00CE1AA2">
        <w:rPr>
          <w:rFonts w:eastAsia="Malgun Gothic"/>
          <w:i/>
          <w:snapToGrid w:val="0"/>
        </w:rPr>
        <w:t xml:space="preserve"> </w:t>
      </w:r>
      <w:r w:rsidRPr="00CE1AA2">
        <w:rPr>
          <w:rFonts w:eastAsia="Malgun Gothic"/>
          <w:i/>
          <w:snapToGrid w:val="0"/>
        </w:rPr>
        <w:t>소지품의</w:t>
      </w:r>
      <w:r w:rsidRPr="00CE1AA2">
        <w:rPr>
          <w:rFonts w:eastAsia="Malgun Gothic"/>
          <w:i/>
          <w:snapToGrid w:val="0"/>
        </w:rPr>
        <w:t xml:space="preserve"> </w:t>
      </w:r>
      <w:r w:rsidRPr="00CE1AA2">
        <w:rPr>
          <w:rFonts w:eastAsia="Malgun Gothic"/>
          <w:i/>
          <w:snapToGrid w:val="0"/>
        </w:rPr>
        <w:t>소유</w:t>
      </w:r>
      <w:r w:rsidRPr="00CE1AA2">
        <w:rPr>
          <w:rFonts w:eastAsia="Malgun Gothic"/>
          <w:i/>
          <w:snapToGrid w:val="0"/>
        </w:rPr>
        <w:t>:</w:t>
      </w:r>
    </w:p>
    <w:p w14:paraId="0F7CA6B3" w14:textId="754D55E1" w:rsidR="00300265" w:rsidRPr="00CE1AA2" w:rsidRDefault="00300265" w:rsidP="00B65241">
      <w:pPr>
        <w:pStyle w:val="PO1indenthanging"/>
        <w:keepNext/>
        <w:keepLines/>
        <w:widowControl w:val="0"/>
        <w:spacing w:after="0"/>
        <w:ind w:left="1440"/>
        <w:rPr>
          <w:rFonts w:eastAsia="Malgun Gothic"/>
          <w:snapToGrid w:val="0"/>
        </w:rPr>
      </w:pPr>
      <w:r w:rsidRPr="00CE1AA2">
        <w:rPr>
          <w:rFonts w:eastAsia="Malgun Gothic"/>
          <w:snapToGrid w:val="0"/>
        </w:rPr>
        <w:t>[  ]</w:t>
      </w:r>
      <w:r w:rsidR="001564F9" w:rsidRPr="00CE1AA2">
        <w:rPr>
          <w:rFonts w:eastAsia="Malgun Gothic"/>
          <w:snapToGrid w:val="0"/>
        </w:rPr>
        <w:tab/>
      </w:r>
      <w:r w:rsidRPr="00CE1AA2">
        <w:rPr>
          <w:rFonts w:eastAsia="Malgun Gothic"/>
          <w:snapToGrid w:val="0"/>
        </w:rPr>
        <w:t>the shared residence</w:t>
      </w:r>
    </w:p>
    <w:p w14:paraId="2047A69A" w14:textId="4A28CF58" w:rsidR="00B65241" w:rsidRPr="00CE1AA2" w:rsidRDefault="00B65241" w:rsidP="00B65241">
      <w:pPr>
        <w:pStyle w:val="PO1indenthanging"/>
        <w:keepNext/>
        <w:keepLines/>
        <w:widowControl w:val="0"/>
        <w:spacing w:before="0" w:after="0"/>
        <w:ind w:left="1440" w:firstLine="0"/>
        <w:rPr>
          <w:rFonts w:eastAsia="Malgun Gothic"/>
          <w:i/>
          <w:iCs/>
          <w:snapToGrid w:val="0"/>
        </w:rPr>
      </w:pPr>
      <w:r w:rsidRPr="00CE1AA2">
        <w:rPr>
          <w:rFonts w:eastAsia="Malgun Gothic"/>
          <w:i/>
          <w:snapToGrid w:val="0"/>
        </w:rPr>
        <w:t>공유</w:t>
      </w:r>
      <w:r w:rsidRPr="00CE1AA2">
        <w:rPr>
          <w:rFonts w:eastAsia="Malgun Gothic"/>
          <w:i/>
          <w:snapToGrid w:val="0"/>
        </w:rPr>
        <w:t xml:space="preserve"> </w:t>
      </w:r>
      <w:r w:rsidRPr="00CE1AA2">
        <w:rPr>
          <w:rFonts w:eastAsia="Malgun Gothic"/>
          <w:i/>
          <w:snapToGrid w:val="0"/>
        </w:rPr>
        <w:t>거주지</w:t>
      </w:r>
    </w:p>
    <w:p w14:paraId="3C13E1FE" w14:textId="04200615" w:rsidR="00300265" w:rsidRPr="00CE1AA2" w:rsidRDefault="00300265" w:rsidP="004041A0">
      <w:pPr>
        <w:pStyle w:val="PO1indenthanging"/>
        <w:spacing w:after="0"/>
        <w:ind w:left="1440"/>
        <w:rPr>
          <w:rFonts w:eastAsia="Malgun Gothic"/>
          <w:snapToGrid w:val="0"/>
        </w:rPr>
      </w:pPr>
      <w:r w:rsidRPr="00CE1AA2">
        <w:rPr>
          <w:rFonts w:eastAsia="Malgun Gothic"/>
          <w:snapToGrid w:val="0"/>
        </w:rPr>
        <w:t>[  ]</w:t>
      </w:r>
      <w:r w:rsidR="001564F9" w:rsidRPr="00CE1AA2">
        <w:rPr>
          <w:rFonts w:eastAsia="Malgun Gothic"/>
          <w:snapToGrid w:val="0"/>
        </w:rPr>
        <w:tab/>
      </w:r>
      <w:r w:rsidRPr="00CE1AA2">
        <w:rPr>
          <w:rFonts w:eastAsia="Malgun Gothic"/>
          <w:snapToGrid w:val="0"/>
        </w:rPr>
        <w:t>the restrained person’s residence</w:t>
      </w:r>
    </w:p>
    <w:p w14:paraId="1E1954EB" w14:textId="1DEA8CD0" w:rsidR="00B65241" w:rsidRPr="00CE1AA2" w:rsidRDefault="00B65241" w:rsidP="00B65241">
      <w:pPr>
        <w:pStyle w:val="PO1indenthanging"/>
        <w:spacing w:before="0" w:after="0"/>
        <w:ind w:left="1440" w:firstLine="0"/>
        <w:rPr>
          <w:rFonts w:eastAsia="Malgun Gothic"/>
          <w:i/>
          <w:iCs/>
          <w:snapToGrid w:val="0"/>
        </w:rPr>
      </w:pP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대상자의</w:t>
      </w:r>
      <w:r w:rsidRPr="00CE1AA2">
        <w:rPr>
          <w:rFonts w:eastAsia="Malgun Gothic"/>
          <w:i/>
          <w:snapToGrid w:val="0"/>
        </w:rPr>
        <w:t xml:space="preserve"> </w:t>
      </w:r>
      <w:r w:rsidRPr="00CE1AA2">
        <w:rPr>
          <w:rFonts w:eastAsia="Malgun Gothic"/>
          <w:i/>
          <w:snapToGrid w:val="0"/>
        </w:rPr>
        <w:t>거주지</w:t>
      </w:r>
    </w:p>
    <w:p w14:paraId="61D19341" w14:textId="71E1BD7B" w:rsidR="00300265" w:rsidRPr="00CE1AA2" w:rsidRDefault="00300265" w:rsidP="004041A0">
      <w:pPr>
        <w:pStyle w:val="PO1indenthanging"/>
        <w:tabs>
          <w:tab w:val="left" w:pos="9180"/>
        </w:tabs>
        <w:spacing w:after="0"/>
        <w:ind w:left="1440"/>
        <w:rPr>
          <w:rFonts w:eastAsia="Malgun Gothic"/>
          <w:snapToGrid w:val="0"/>
        </w:rPr>
      </w:pPr>
      <w:r w:rsidRPr="00CE1AA2">
        <w:rPr>
          <w:rFonts w:eastAsia="Malgun Gothic"/>
          <w:snapToGrid w:val="0"/>
        </w:rPr>
        <w:t>[  ]</w:t>
      </w:r>
      <w:r w:rsidR="001564F9" w:rsidRPr="00CE1AA2">
        <w:rPr>
          <w:rFonts w:eastAsia="Malgun Gothic"/>
          <w:snapToGrid w:val="0"/>
        </w:rPr>
        <w:tab/>
      </w:r>
      <w:r w:rsidRPr="00CE1AA2">
        <w:rPr>
          <w:rFonts w:eastAsia="Malgun Gothic"/>
          <w:snapToGrid w:val="0"/>
        </w:rPr>
        <w:t xml:space="preserve">other location: </w:t>
      </w:r>
      <w:r w:rsidR="00D03894" w:rsidRPr="00CE1AA2">
        <w:rPr>
          <w:rFonts w:eastAsia="Malgun Gothic"/>
          <w:b/>
          <w:bCs/>
          <w:snapToGrid w:val="0"/>
        </w:rPr>
        <w:t>___________________________________________________</w:t>
      </w:r>
    </w:p>
    <w:p w14:paraId="6A697721" w14:textId="07E60215" w:rsidR="00B65241" w:rsidRPr="00CE1AA2" w:rsidRDefault="00B65241" w:rsidP="00B65241">
      <w:pPr>
        <w:pStyle w:val="PO1indenthanging"/>
        <w:tabs>
          <w:tab w:val="left" w:pos="9180"/>
        </w:tabs>
        <w:spacing w:before="0" w:after="0"/>
        <w:ind w:left="1440" w:firstLine="0"/>
        <w:rPr>
          <w:rFonts w:eastAsia="Malgun Gothic"/>
          <w:i/>
          <w:iCs/>
          <w:snapToGrid w:val="0"/>
        </w:rPr>
      </w:pPr>
      <w:r w:rsidRPr="00CE1AA2">
        <w:rPr>
          <w:rFonts w:eastAsia="Malgun Gothic"/>
          <w:i/>
          <w:snapToGrid w:val="0"/>
        </w:rPr>
        <w:t>기타</w:t>
      </w:r>
      <w:r w:rsidRPr="00CE1AA2">
        <w:rPr>
          <w:rFonts w:eastAsia="Malgun Gothic"/>
          <w:i/>
          <w:snapToGrid w:val="0"/>
        </w:rPr>
        <w:t xml:space="preserve"> </w:t>
      </w:r>
      <w:r w:rsidRPr="00CE1AA2">
        <w:rPr>
          <w:rFonts w:eastAsia="Malgun Gothic"/>
          <w:i/>
          <w:snapToGrid w:val="0"/>
        </w:rPr>
        <w:t>위치</w:t>
      </w:r>
      <w:r w:rsidRPr="00CE1AA2">
        <w:rPr>
          <w:rFonts w:eastAsia="Malgun Gothic"/>
          <w:i/>
          <w:snapToGrid w:val="0"/>
        </w:rPr>
        <w:t>:</w:t>
      </w:r>
    </w:p>
    <w:p w14:paraId="15087421" w14:textId="77777777" w:rsidR="00AE6424" w:rsidRPr="00CE1AA2" w:rsidRDefault="00300265" w:rsidP="00AE6424">
      <w:pPr>
        <w:pStyle w:val="PO5indenthanging"/>
        <w:tabs>
          <w:tab w:val="left" w:pos="2880"/>
          <w:tab w:val="left" w:pos="9180"/>
        </w:tabs>
        <w:spacing w:after="0"/>
        <w:ind w:left="2520" w:hanging="1800"/>
        <w:rPr>
          <w:rFonts w:eastAsia="Malgun Gothic"/>
          <w:snapToGrid w:val="0"/>
        </w:rPr>
      </w:pPr>
      <w:r w:rsidRPr="00CE1AA2">
        <w:rPr>
          <w:rFonts w:eastAsia="Malgun Gothic"/>
          <w:snapToGrid w:val="0"/>
        </w:rPr>
        <w:t>[  ]</w:t>
      </w:r>
      <w:r w:rsidR="001564F9" w:rsidRPr="00CE1AA2">
        <w:rPr>
          <w:rFonts w:eastAsia="Malgun Gothic"/>
          <w:snapToGrid w:val="0"/>
        </w:rPr>
        <w:tab/>
      </w:r>
      <w:r w:rsidRPr="00CE1AA2">
        <w:rPr>
          <w:rFonts w:eastAsia="Malgun Gothic"/>
          <w:snapToGrid w:val="0"/>
        </w:rPr>
        <w:t>Custody of:</w:t>
      </w:r>
      <w:r w:rsidRPr="00CE1AA2">
        <w:rPr>
          <w:rFonts w:eastAsia="Malgun Gothic"/>
          <w:snapToGrid w:val="0"/>
        </w:rPr>
        <w:tab/>
        <w:t>[  ]</w:t>
      </w:r>
      <w:r w:rsidR="001564F9" w:rsidRPr="00CE1AA2">
        <w:rPr>
          <w:rFonts w:eastAsia="Malgun Gothic"/>
          <w:snapToGrid w:val="0"/>
        </w:rPr>
        <w:tab/>
      </w:r>
      <w:r w:rsidRPr="00CE1AA2">
        <w:rPr>
          <w:rFonts w:eastAsia="Malgun Gothic"/>
          <w:snapToGrid w:val="0"/>
        </w:rPr>
        <w:t xml:space="preserve">the minors named in section </w:t>
      </w:r>
      <w:r w:rsidR="004C49A2" w:rsidRPr="00CE1AA2">
        <w:rPr>
          <w:rFonts w:eastAsia="Malgun Gothic"/>
          <w:b/>
          <w:snapToGrid w:val="0"/>
        </w:rPr>
        <w:t>4</w:t>
      </w:r>
      <w:r w:rsidRPr="00CE1AA2">
        <w:rPr>
          <w:rFonts w:eastAsia="Malgun Gothic"/>
          <w:snapToGrid w:val="0"/>
        </w:rPr>
        <w:t xml:space="preserve"> above</w:t>
      </w:r>
    </w:p>
    <w:p w14:paraId="11336905" w14:textId="04E2443F" w:rsidR="00B65241" w:rsidRPr="00CE1AA2" w:rsidRDefault="00B65241" w:rsidP="00B65241">
      <w:pPr>
        <w:pStyle w:val="PO5indenthanging"/>
        <w:tabs>
          <w:tab w:val="left" w:pos="2880"/>
          <w:tab w:val="left" w:pos="9180"/>
        </w:tabs>
        <w:spacing w:before="0" w:after="0"/>
        <w:ind w:firstLine="0"/>
        <w:rPr>
          <w:rFonts w:eastAsia="Malgun Gothic"/>
          <w:i/>
          <w:iCs/>
          <w:snapToGrid w:val="0"/>
        </w:rPr>
      </w:pPr>
      <w:r w:rsidRPr="00CE1AA2">
        <w:rPr>
          <w:rFonts w:eastAsia="Malgun Gothic"/>
          <w:i/>
          <w:snapToGrid w:val="0"/>
        </w:rPr>
        <w:t>보호</w:t>
      </w:r>
      <w:r w:rsidRPr="00CE1AA2">
        <w:rPr>
          <w:rFonts w:eastAsia="Malgun Gothic"/>
          <w:i/>
          <w:snapToGrid w:val="0"/>
        </w:rPr>
        <w:t xml:space="preserve"> </w:t>
      </w:r>
      <w:r w:rsidRPr="00CE1AA2">
        <w:rPr>
          <w:rFonts w:eastAsia="Malgun Gothic"/>
          <w:i/>
          <w:snapToGrid w:val="0"/>
        </w:rPr>
        <w:t>대상</w:t>
      </w:r>
      <w:r w:rsidRPr="00CE1AA2">
        <w:rPr>
          <w:rFonts w:eastAsia="Malgun Gothic"/>
          <w:i/>
          <w:snapToGrid w:val="0"/>
        </w:rPr>
        <w:t>:</w:t>
      </w:r>
      <w:r w:rsidRPr="00CE1AA2">
        <w:rPr>
          <w:rFonts w:eastAsia="Malgun Gothic"/>
          <w:i/>
          <w:iCs/>
          <w:snapToGrid w:val="0"/>
        </w:rPr>
        <w:tab/>
      </w:r>
      <w:r w:rsidRPr="00CE1AA2">
        <w:rPr>
          <w:rFonts w:eastAsia="Malgun Gothic"/>
          <w:i/>
          <w:snapToGrid w:val="0"/>
        </w:rPr>
        <w:t>위</w:t>
      </w:r>
      <w:r w:rsidRPr="00CE1AA2">
        <w:rPr>
          <w:rFonts w:eastAsia="Malgun Gothic"/>
          <w:i/>
          <w:snapToGrid w:val="0"/>
        </w:rPr>
        <w:t xml:space="preserve"> </w:t>
      </w:r>
      <w:r w:rsidRPr="00CE1AA2">
        <w:rPr>
          <w:rFonts w:eastAsia="Malgun Gothic"/>
          <w:i/>
          <w:snapToGrid w:val="0"/>
        </w:rPr>
        <w:t>섹션</w:t>
      </w:r>
      <w:r w:rsidRPr="00CE1AA2">
        <w:rPr>
          <w:rFonts w:eastAsia="Malgun Gothic"/>
          <w:i/>
          <w:snapToGrid w:val="0"/>
        </w:rPr>
        <w:t xml:space="preserve"> </w:t>
      </w:r>
      <w:r w:rsidRPr="00CE1AA2">
        <w:rPr>
          <w:rFonts w:eastAsia="Malgun Gothic"/>
          <w:b/>
          <w:i/>
          <w:iCs/>
          <w:snapToGrid w:val="0"/>
        </w:rPr>
        <w:t>4</w:t>
      </w:r>
      <w:r w:rsidRPr="00CE1AA2">
        <w:rPr>
          <w:rFonts w:eastAsia="Malgun Gothic"/>
          <w:i/>
          <w:snapToGrid w:val="0"/>
        </w:rPr>
        <w:t>에</w:t>
      </w:r>
      <w:r w:rsidRPr="00CE1AA2">
        <w:rPr>
          <w:rFonts w:eastAsia="Malgun Gothic"/>
          <w:i/>
          <w:snapToGrid w:val="0"/>
        </w:rPr>
        <w:t xml:space="preserve"> </w:t>
      </w:r>
      <w:r w:rsidRPr="00CE1AA2">
        <w:rPr>
          <w:rFonts w:eastAsia="Malgun Gothic"/>
          <w:i/>
          <w:snapToGrid w:val="0"/>
        </w:rPr>
        <w:t>지명한</w:t>
      </w:r>
      <w:r w:rsidRPr="00CE1AA2">
        <w:rPr>
          <w:rFonts w:eastAsia="Malgun Gothic"/>
          <w:i/>
          <w:snapToGrid w:val="0"/>
        </w:rPr>
        <w:t xml:space="preserve"> </w:t>
      </w:r>
      <w:r w:rsidRPr="00CE1AA2">
        <w:rPr>
          <w:rFonts w:eastAsia="Malgun Gothic"/>
          <w:i/>
          <w:snapToGrid w:val="0"/>
        </w:rPr>
        <w:t>미성년자</w:t>
      </w:r>
      <w:r w:rsidRPr="00CE1AA2">
        <w:rPr>
          <w:rFonts w:eastAsia="Malgun Gothic"/>
          <w:i/>
          <w:snapToGrid w:val="0"/>
        </w:rPr>
        <w:t>.</w:t>
      </w:r>
    </w:p>
    <w:p w14:paraId="400B177B" w14:textId="6B855C02" w:rsidR="00300265" w:rsidRPr="00CE1AA2" w:rsidRDefault="00300265" w:rsidP="004041A0">
      <w:pPr>
        <w:pStyle w:val="PO5indenthanging"/>
        <w:tabs>
          <w:tab w:val="left" w:pos="2880"/>
          <w:tab w:val="left" w:pos="9180"/>
        </w:tabs>
        <w:spacing w:after="0"/>
        <w:ind w:left="2520" w:hanging="1800"/>
        <w:rPr>
          <w:rFonts w:eastAsia="Malgun Gothic"/>
          <w:snapToGrid w:val="0"/>
        </w:rPr>
      </w:pPr>
      <w:r w:rsidRPr="00CE1AA2">
        <w:rPr>
          <w:rFonts w:eastAsia="Malgun Gothic"/>
          <w:snapToGrid w:val="0"/>
        </w:rPr>
        <w:t>[  ]</w:t>
      </w:r>
      <w:r w:rsidR="001564F9" w:rsidRPr="00CE1AA2">
        <w:rPr>
          <w:rFonts w:eastAsia="Malgun Gothic"/>
          <w:snapToGrid w:val="0"/>
        </w:rPr>
        <w:tab/>
      </w:r>
      <w:r w:rsidRPr="00CE1AA2">
        <w:rPr>
          <w:rFonts w:eastAsia="Malgun Gothic"/>
          <w:snapToGrid w:val="0"/>
        </w:rPr>
        <w:t xml:space="preserve">these minors only: </w:t>
      </w:r>
      <w:r w:rsidR="00D03894" w:rsidRPr="00CE1AA2">
        <w:rPr>
          <w:rFonts w:eastAsia="Malgun Gothic"/>
          <w:b/>
          <w:bCs/>
          <w:snapToGrid w:val="0"/>
        </w:rPr>
        <w:t>___________________________________________________</w:t>
      </w:r>
    </w:p>
    <w:p w14:paraId="71AC11C6" w14:textId="3C4A3442" w:rsidR="00B65241" w:rsidRPr="00CE1AA2" w:rsidRDefault="00B65241" w:rsidP="00B65241">
      <w:pPr>
        <w:pStyle w:val="PO5indenthanging"/>
        <w:tabs>
          <w:tab w:val="left" w:pos="2880"/>
          <w:tab w:val="left" w:pos="9180"/>
        </w:tabs>
        <w:spacing w:before="0" w:after="0"/>
        <w:ind w:firstLine="0"/>
        <w:rPr>
          <w:rFonts w:eastAsia="Malgun Gothic"/>
          <w:i/>
          <w:iCs/>
          <w:snapToGrid w:val="0"/>
        </w:rPr>
      </w:pP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미성년자만</w:t>
      </w:r>
      <w:r w:rsidRPr="00CE1AA2">
        <w:rPr>
          <w:rFonts w:eastAsia="Malgun Gothic"/>
          <w:i/>
          <w:snapToGrid w:val="0"/>
        </w:rPr>
        <w:t xml:space="preserve"> </w:t>
      </w:r>
      <w:r w:rsidRPr="00CE1AA2">
        <w:rPr>
          <w:rFonts w:eastAsia="Malgun Gothic"/>
          <w:i/>
          <w:snapToGrid w:val="0"/>
        </w:rPr>
        <w:t>해당</w:t>
      </w:r>
      <w:r w:rsidRPr="00CE1AA2">
        <w:rPr>
          <w:rFonts w:eastAsia="Malgun Gothic"/>
          <w:i/>
          <w:snapToGrid w:val="0"/>
        </w:rPr>
        <w:t>:</w:t>
      </w:r>
    </w:p>
    <w:p w14:paraId="317B3129" w14:textId="214BF5BC" w:rsidR="00300265" w:rsidRPr="00CE1AA2" w:rsidRDefault="00300265" w:rsidP="002612DF">
      <w:pPr>
        <w:pStyle w:val="PO5blankline"/>
        <w:tabs>
          <w:tab w:val="left" w:pos="1080"/>
        </w:tabs>
        <w:spacing w:after="0"/>
        <w:rPr>
          <w:rFonts w:eastAsia="Malgun Gothic"/>
          <w:snapToGrid w:val="0"/>
        </w:rPr>
      </w:pPr>
      <w:r w:rsidRPr="00CE1AA2">
        <w:rPr>
          <w:rFonts w:eastAsia="Malgun Gothic"/>
          <w:snapToGrid w:val="0"/>
          <w:u w:val="none"/>
        </w:rPr>
        <w:t>[  ]</w:t>
      </w:r>
      <w:r w:rsidR="001564F9" w:rsidRPr="00CE1AA2">
        <w:rPr>
          <w:rFonts w:eastAsia="Malgun Gothic"/>
          <w:snapToGrid w:val="0"/>
          <w:u w:val="none"/>
        </w:rPr>
        <w:tab/>
      </w:r>
      <w:r w:rsidRPr="00CE1AA2">
        <w:rPr>
          <w:rFonts w:eastAsia="Malgun Gothic"/>
          <w:snapToGrid w:val="0"/>
          <w:u w:val="none"/>
        </w:rPr>
        <w:t xml:space="preserve">Other: </w:t>
      </w:r>
      <w:r w:rsidR="00D03894" w:rsidRPr="00CE1AA2">
        <w:rPr>
          <w:rFonts w:eastAsia="Malgun Gothic"/>
          <w:b/>
          <w:bCs w:val="0"/>
          <w:snapToGrid w:val="0"/>
          <w:u w:val="none"/>
        </w:rPr>
        <w:t>_____________________________________________________________</w:t>
      </w:r>
    </w:p>
    <w:p w14:paraId="619F01CD" w14:textId="08410C6E" w:rsidR="00B65241" w:rsidRPr="00CE1AA2" w:rsidRDefault="00B65241" w:rsidP="00B65241">
      <w:pPr>
        <w:pStyle w:val="PO5blankline"/>
        <w:tabs>
          <w:tab w:val="left" w:pos="1080"/>
        </w:tabs>
        <w:spacing w:before="0"/>
        <w:ind w:left="1080"/>
        <w:rPr>
          <w:rFonts w:eastAsia="Malgun Gothic"/>
          <w:i/>
          <w:iCs/>
          <w:snapToGrid w:val="0"/>
          <w:u w:val="none"/>
        </w:rPr>
      </w:pPr>
      <w:r w:rsidRPr="00CE1AA2">
        <w:rPr>
          <w:rFonts w:eastAsia="Malgun Gothic"/>
          <w:i/>
          <w:snapToGrid w:val="0"/>
          <w:u w:val="none"/>
        </w:rPr>
        <w:t>기타</w:t>
      </w:r>
      <w:r w:rsidRPr="00CE1AA2">
        <w:rPr>
          <w:rFonts w:eastAsia="Malgun Gothic"/>
          <w:i/>
          <w:snapToGrid w:val="0"/>
          <w:u w:val="none"/>
        </w:rPr>
        <w:t>:</w:t>
      </w:r>
    </w:p>
    <w:tbl>
      <w:tblPr>
        <w:tblStyle w:val="TableGrid"/>
        <w:tblW w:w="0" w:type="auto"/>
        <w:tblLook w:val="04A0" w:firstRow="1" w:lastRow="0" w:firstColumn="1" w:lastColumn="0" w:noHBand="0" w:noVBand="1"/>
      </w:tblPr>
      <w:tblGrid>
        <w:gridCol w:w="9330"/>
      </w:tblGrid>
      <w:tr w:rsidR="00886873" w:rsidRPr="00CE1AA2" w14:paraId="630ADACC" w14:textId="77777777" w:rsidTr="00B65241">
        <w:tc>
          <w:tcPr>
            <w:tcW w:w="9330" w:type="dxa"/>
            <w:tcBorders>
              <w:top w:val="single" w:sz="12" w:space="0" w:color="auto"/>
              <w:left w:val="single" w:sz="12" w:space="0" w:color="auto"/>
              <w:bottom w:val="single" w:sz="12" w:space="0" w:color="auto"/>
              <w:right w:val="single" w:sz="12" w:space="0" w:color="auto"/>
            </w:tcBorders>
            <w:shd w:val="clear" w:color="auto" w:fill="auto"/>
          </w:tcPr>
          <w:p w14:paraId="3CA30513" w14:textId="77777777" w:rsidR="00886873" w:rsidRPr="00CE1AA2" w:rsidRDefault="00886873" w:rsidP="00D332E5">
            <w:pPr>
              <w:pStyle w:val="Heading2"/>
              <w:spacing w:after="0"/>
              <w:outlineLvl w:val="1"/>
              <w:rPr>
                <w:rFonts w:eastAsia="Malgun Gothic"/>
                <w:snapToGrid w:val="0"/>
              </w:rPr>
            </w:pPr>
            <w:r w:rsidRPr="00CE1AA2">
              <w:rPr>
                <w:rFonts w:eastAsia="Malgun Gothic"/>
                <w:snapToGrid w:val="0"/>
              </w:rPr>
              <w:t>How long do you need this order to last?</w:t>
            </w:r>
          </w:p>
          <w:p w14:paraId="284E687A" w14:textId="2A403458" w:rsidR="00D332E5" w:rsidRPr="00CE1AA2" w:rsidRDefault="00D332E5" w:rsidP="00D332E5">
            <w:pPr>
              <w:pStyle w:val="Heading2"/>
              <w:spacing w:before="0"/>
              <w:outlineLvl w:val="1"/>
              <w:rPr>
                <w:rFonts w:eastAsia="Malgun Gothic"/>
                <w:i/>
                <w:iCs/>
                <w:snapToGrid w:val="0"/>
              </w:rPr>
            </w:pPr>
            <w:r w:rsidRPr="00CE1AA2">
              <w:rPr>
                <w:rFonts w:eastAsia="Malgun Gothic"/>
                <w:i/>
                <w:snapToGrid w:val="0"/>
              </w:rPr>
              <w:t>명령이</w:t>
            </w:r>
            <w:r w:rsidRPr="00CE1AA2">
              <w:rPr>
                <w:rFonts w:eastAsia="Malgun Gothic"/>
                <w:i/>
                <w:snapToGrid w:val="0"/>
              </w:rPr>
              <w:t xml:space="preserve"> </w:t>
            </w:r>
            <w:r w:rsidRPr="00CE1AA2">
              <w:rPr>
                <w:rFonts w:eastAsia="Malgun Gothic"/>
                <w:i/>
                <w:snapToGrid w:val="0"/>
              </w:rPr>
              <w:t>얼마나</w:t>
            </w:r>
            <w:r w:rsidRPr="00CE1AA2">
              <w:rPr>
                <w:rFonts w:eastAsia="Malgun Gothic"/>
                <w:i/>
                <w:snapToGrid w:val="0"/>
              </w:rPr>
              <w:t xml:space="preserve"> </w:t>
            </w:r>
            <w:r w:rsidRPr="00CE1AA2">
              <w:rPr>
                <w:rFonts w:eastAsia="Malgun Gothic"/>
                <w:i/>
                <w:snapToGrid w:val="0"/>
              </w:rPr>
              <w:t>오래</w:t>
            </w:r>
            <w:r w:rsidRPr="00CE1AA2">
              <w:rPr>
                <w:rFonts w:eastAsia="Malgun Gothic"/>
                <w:i/>
                <w:snapToGrid w:val="0"/>
              </w:rPr>
              <w:t xml:space="preserve"> </w:t>
            </w:r>
            <w:r w:rsidRPr="00CE1AA2">
              <w:rPr>
                <w:rFonts w:eastAsia="Malgun Gothic"/>
                <w:i/>
                <w:snapToGrid w:val="0"/>
              </w:rPr>
              <w:t>지속되기를</w:t>
            </w:r>
            <w:r w:rsidRPr="00CE1AA2">
              <w:rPr>
                <w:rFonts w:eastAsia="Malgun Gothic"/>
                <w:i/>
                <w:snapToGrid w:val="0"/>
              </w:rPr>
              <w:t xml:space="preserve"> </w:t>
            </w:r>
            <w:r w:rsidRPr="00CE1AA2">
              <w:rPr>
                <w:rFonts w:eastAsia="Malgun Gothic"/>
                <w:i/>
                <w:snapToGrid w:val="0"/>
              </w:rPr>
              <w:t>바라십니까</w:t>
            </w:r>
            <w:r w:rsidRPr="00CE1AA2">
              <w:rPr>
                <w:rFonts w:eastAsia="Malgun Gothic"/>
                <w:i/>
                <w:snapToGrid w:val="0"/>
              </w:rPr>
              <w:t>?</w:t>
            </w:r>
          </w:p>
        </w:tc>
      </w:tr>
    </w:tbl>
    <w:p w14:paraId="283E7949" w14:textId="77777777" w:rsidR="00B444AD" w:rsidRPr="00CE1AA2" w:rsidRDefault="10A958FF" w:rsidP="10A958FF">
      <w:pPr>
        <w:pStyle w:val="PONumberedSection"/>
        <w:spacing w:after="0"/>
        <w:rPr>
          <w:rFonts w:eastAsia="Malgun Gothic"/>
          <w:snapToGrid w:val="0"/>
        </w:rPr>
      </w:pPr>
      <w:r w:rsidRPr="00CE1AA2">
        <w:rPr>
          <w:rFonts w:eastAsia="Malgun Gothic"/>
          <w:snapToGrid w:val="0"/>
        </w:rPr>
        <w:t>Length of Order</w:t>
      </w:r>
    </w:p>
    <w:p w14:paraId="554670D8" w14:textId="3AA35D48" w:rsidR="00886873" w:rsidRPr="00CE1AA2" w:rsidRDefault="10A958FF" w:rsidP="00D332E5">
      <w:pPr>
        <w:pStyle w:val="PONumberedSection"/>
        <w:numPr>
          <w:ilvl w:val="0"/>
          <w:numId w:val="0"/>
        </w:numPr>
        <w:spacing w:before="0" w:after="0"/>
        <w:ind w:left="720"/>
        <w:rPr>
          <w:rFonts w:eastAsia="Malgun Gothic"/>
          <w:snapToGrid w:val="0"/>
          <w:sz w:val="20"/>
          <w:szCs w:val="20"/>
          <w:u w:val="single"/>
        </w:rPr>
      </w:pPr>
      <w:r w:rsidRPr="00CE1AA2">
        <w:rPr>
          <w:rFonts w:eastAsia="Malgun Gothic"/>
          <w:b w:val="0"/>
          <w:bCs w:val="0"/>
          <w:snapToGrid w:val="0"/>
        </w:rPr>
        <w:t xml:space="preserve">(The order will last for </w:t>
      </w:r>
      <w:r w:rsidRPr="00CE1AA2">
        <w:rPr>
          <w:rFonts w:eastAsia="Malgun Gothic"/>
          <w:snapToGrid w:val="0"/>
        </w:rPr>
        <w:t>at least 1 year</w:t>
      </w:r>
      <w:r w:rsidRPr="00CE1AA2">
        <w:rPr>
          <w:rFonts w:eastAsia="Malgun Gothic"/>
          <w:b w:val="0"/>
          <w:bCs w:val="0"/>
          <w:snapToGrid w:val="0"/>
        </w:rPr>
        <w:t xml:space="preserve"> unless you ask for something different.</w:t>
      </w:r>
      <w:r w:rsidRPr="00CE1AA2">
        <w:rPr>
          <w:rFonts w:eastAsia="Malgun Gothic"/>
          <w:b w:val="0"/>
          <w:snapToGrid w:val="0"/>
        </w:rPr>
        <w:t xml:space="preserve"> Orders restraining a parent from contacting their own children may not exceed 1 year.)</w:t>
      </w:r>
    </w:p>
    <w:p w14:paraId="671F4BC6" w14:textId="77777777" w:rsidR="00734677" w:rsidRPr="00CE1AA2" w:rsidRDefault="00734677" w:rsidP="00734677">
      <w:pPr>
        <w:pStyle w:val="PONumberedSection"/>
        <w:numPr>
          <w:ilvl w:val="0"/>
          <w:numId w:val="0"/>
        </w:numPr>
        <w:spacing w:after="0"/>
        <w:ind w:left="720"/>
        <w:rPr>
          <w:rFonts w:eastAsia="Malgun Gothic"/>
          <w:i/>
          <w:iCs/>
          <w:snapToGrid w:val="0"/>
        </w:rPr>
      </w:pPr>
      <w:r w:rsidRPr="00CE1AA2">
        <w:rPr>
          <w:rFonts w:eastAsia="Malgun Gothic"/>
          <w:i/>
          <w:snapToGrid w:val="0"/>
        </w:rPr>
        <w:t>명령의</w:t>
      </w:r>
      <w:r w:rsidRPr="00CE1AA2">
        <w:rPr>
          <w:rFonts w:eastAsia="Malgun Gothic"/>
          <w:i/>
          <w:snapToGrid w:val="0"/>
        </w:rPr>
        <w:t xml:space="preserve"> </w:t>
      </w:r>
      <w:r w:rsidRPr="00CE1AA2">
        <w:rPr>
          <w:rFonts w:eastAsia="Malgun Gothic"/>
          <w:i/>
          <w:snapToGrid w:val="0"/>
        </w:rPr>
        <w:t>기간</w:t>
      </w:r>
    </w:p>
    <w:p w14:paraId="36AAE0DE" w14:textId="77777777" w:rsidR="00734677" w:rsidRPr="00CE1AA2" w:rsidRDefault="00734677" w:rsidP="00734677">
      <w:pPr>
        <w:pStyle w:val="PONumberedSection"/>
        <w:numPr>
          <w:ilvl w:val="0"/>
          <w:numId w:val="0"/>
        </w:numPr>
        <w:spacing w:before="0" w:after="0"/>
        <w:ind w:left="720"/>
        <w:rPr>
          <w:rFonts w:eastAsia="Malgun Gothic"/>
          <w:i/>
          <w:iCs/>
          <w:snapToGrid w:val="0"/>
          <w:sz w:val="20"/>
          <w:szCs w:val="20"/>
          <w:u w:val="single"/>
        </w:rPr>
      </w:pPr>
      <w:r w:rsidRPr="00CE1AA2">
        <w:rPr>
          <w:rFonts w:eastAsia="Malgun Gothic"/>
          <w:b w:val="0"/>
          <w:i/>
          <w:snapToGrid w:val="0"/>
        </w:rPr>
        <w:t>(</w:t>
      </w:r>
      <w:r w:rsidRPr="00CE1AA2">
        <w:rPr>
          <w:rFonts w:eastAsia="Malgun Gothic"/>
          <w:b w:val="0"/>
          <w:i/>
          <w:snapToGrid w:val="0"/>
        </w:rPr>
        <w:t>명령은</w:t>
      </w:r>
      <w:r w:rsidRPr="00CE1AA2">
        <w:rPr>
          <w:rFonts w:eastAsia="Malgun Gothic"/>
          <w:b w:val="0"/>
          <w:i/>
          <w:snapToGrid w:val="0"/>
        </w:rPr>
        <w:t xml:space="preserve"> </w:t>
      </w:r>
      <w:r w:rsidRPr="00CE1AA2">
        <w:rPr>
          <w:rFonts w:eastAsia="Malgun Gothic"/>
          <w:b w:val="0"/>
          <w:i/>
          <w:snapToGrid w:val="0"/>
        </w:rPr>
        <w:t>귀하가</w:t>
      </w:r>
      <w:r w:rsidRPr="00CE1AA2">
        <w:rPr>
          <w:rFonts w:eastAsia="Malgun Gothic"/>
          <w:b w:val="0"/>
          <w:i/>
          <w:snapToGrid w:val="0"/>
        </w:rPr>
        <w:t xml:space="preserve"> </w:t>
      </w:r>
      <w:r w:rsidRPr="00CE1AA2">
        <w:rPr>
          <w:rFonts w:eastAsia="Malgun Gothic"/>
          <w:b w:val="0"/>
          <w:i/>
          <w:snapToGrid w:val="0"/>
        </w:rPr>
        <w:t>달리</w:t>
      </w:r>
      <w:r w:rsidRPr="00CE1AA2">
        <w:rPr>
          <w:rFonts w:eastAsia="Malgun Gothic"/>
          <w:b w:val="0"/>
          <w:i/>
          <w:snapToGrid w:val="0"/>
        </w:rPr>
        <w:t xml:space="preserve"> </w:t>
      </w:r>
      <w:r w:rsidRPr="00CE1AA2">
        <w:rPr>
          <w:rFonts w:eastAsia="Malgun Gothic"/>
          <w:b w:val="0"/>
          <w:i/>
          <w:snapToGrid w:val="0"/>
        </w:rPr>
        <w:t>요청하는</w:t>
      </w:r>
      <w:r w:rsidRPr="00CE1AA2">
        <w:rPr>
          <w:rFonts w:eastAsia="Malgun Gothic"/>
          <w:b w:val="0"/>
          <w:i/>
          <w:snapToGrid w:val="0"/>
        </w:rPr>
        <w:t xml:space="preserve"> </w:t>
      </w:r>
      <w:r w:rsidRPr="00CE1AA2">
        <w:rPr>
          <w:rFonts w:eastAsia="Malgun Gothic"/>
          <w:b w:val="0"/>
          <w:i/>
          <w:snapToGrid w:val="0"/>
        </w:rPr>
        <w:t>경우를</w:t>
      </w:r>
      <w:r w:rsidRPr="00CE1AA2">
        <w:rPr>
          <w:rFonts w:eastAsia="Malgun Gothic"/>
          <w:b w:val="0"/>
          <w:i/>
          <w:snapToGrid w:val="0"/>
        </w:rPr>
        <w:t xml:space="preserve"> </w:t>
      </w:r>
      <w:r w:rsidRPr="00CE1AA2">
        <w:rPr>
          <w:rFonts w:eastAsia="Malgun Gothic"/>
          <w:b w:val="0"/>
          <w:i/>
          <w:snapToGrid w:val="0"/>
        </w:rPr>
        <w:t>제외하고</w:t>
      </w:r>
      <w:r w:rsidRPr="00CE1AA2">
        <w:rPr>
          <w:rFonts w:eastAsia="Malgun Gothic"/>
          <w:b w:val="0"/>
          <w:i/>
          <w:snapToGrid w:val="0"/>
        </w:rPr>
        <w:t xml:space="preserve"> </w:t>
      </w:r>
      <w:r w:rsidRPr="00CE1AA2">
        <w:rPr>
          <w:rFonts w:eastAsia="Malgun Gothic"/>
          <w:i/>
          <w:iCs/>
          <w:snapToGrid w:val="0"/>
        </w:rPr>
        <w:t>최소</w:t>
      </w:r>
      <w:r w:rsidRPr="00CE1AA2">
        <w:rPr>
          <w:rFonts w:eastAsia="Malgun Gothic"/>
          <w:i/>
          <w:iCs/>
          <w:snapToGrid w:val="0"/>
        </w:rPr>
        <w:t xml:space="preserve"> 1</w:t>
      </w:r>
      <w:r w:rsidRPr="00CE1AA2">
        <w:rPr>
          <w:rFonts w:eastAsia="Malgun Gothic"/>
          <w:i/>
          <w:iCs/>
          <w:snapToGrid w:val="0"/>
        </w:rPr>
        <w:t>년</w:t>
      </w:r>
      <w:r w:rsidRPr="00CE1AA2">
        <w:rPr>
          <w:rFonts w:eastAsia="Malgun Gothic"/>
          <w:b w:val="0"/>
          <w:i/>
          <w:snapToGrid w:val="0"/>
        </w:rPr>
        <w:t xml:space="preserve"> </w:t>
      </w:r>
      <w:r w:rsidRPr="00CE1AA2">
        <w:rPr>
          <w:rFonts w:eastAsia="Malgun Gothic"/>
          <w:b w:val="0"/>
          <w:i/>
          <w:snapToGrid w:val="0"/>
        </w:rPr>
        <w:t>동안</w:t>
      </w:r>
      <w:r w:rsidRPr="00CE1AA2">
        <w:rPr>
          <w:rFonts w:eastAsia="Malgun Gothic"/>
          <w:b w:val="0"/>
          <w:i/>
          <w:snapToGrid w:val="0"/>
        </w:rPr>
        <w:t xml:space="preserve"> </w:t>
      </w:r>
      <w:r w:rsidRPr="00CE1AA2">
        <w:rPr>
          <w:rFonts w:eastAsia="Malgun Gothic"/>
          <w:b w:val="0"/>
          <w:i/>
          <w:snapToGrid w:val="0"/>
        </w:rPr>
        <w:t>지속됩니다</w:t>
      </w:r>
      <w:r w:rsidRPr="00CE1AA2">
        <w:rPr>
          <w:rFonts w:eastAsia="Malgun Gothic"/>
          <w:b w:val="0"/>
          <w:i/>
          <w:snapToGrid w:val="0"/>
        </w:rPr>
        <w:t xml:space="preserve">. </w:t>
      </w:r>
      <w:r w:rsidRPr="00CE1AA2">
        <w:rPr>
          <w:rFonts w:eastAsia="Malgun Gothic"/>
          <w:b w:val="0"/>
          <w:i/>
          <w:snapToGrid w:val="0"/>
        </w:rPr>
        <w:t>부모가</w:t>
      </w:r>
      <w:r w:rsidRPr="00CE1AA2">
        <w:rPr>
          <w:rFonts w:eastAsia="Malgun Gothic"/>
          <w:b w:val="0"/>
          <w:i/>
          <w:snapToGrid w:val="0"/>
        </w:rPr>
        <w:t xml:space="preserve"> </w:t>
      </w:r>
      <w:r w:rsidRPr="00CE1AA2">
        <w:rPr>
          <w:rFonts w:eastAsia="Malgun Gothic"/>
          <w:b w:val="0"/>
          <w:i/>
          <w:snapToGrid w:val="0"/>
        </w:rPr>
        <w:t>본인들의</w:t>
      </w:r>
      <w:r w:rsidRPr="00CE1AA2">
        <w:rPr>
          <w:rFonts w:eastAsia="Malgun Gothic"/>
          <w:b w:val="0"/>
          <w:i/>
          <w:snapToGrid w:val="0"/>
        </w:rPr>
        <w:t xml:space="preserve"> </w:t>
      </w:r>
      <w:r w:rsidRPr="00CE1AA2">
        <w:rPr>
          <w:rFonts w:eastAsia="Malgun Gothic"/>
          <w:b w:val="0"/>
          <w:i/>
          <w:snapToGrid w:val="0"/>
        </w:rPr>
        <w:t>자녀를</w:t>
      </w:r>
      <w:r w:rsidRPr="00CE1AA2">
        <w:rPr>
          <w:rFonts w:eastAsia="Malgun Gothic"/>
          <w:b w:val="0"/>
          <w:i/>
          <w:snapToGrid w:val="0"/>
        </w:rPr>
        <w:t xml:space="preserve"> </w:t>
      </w:r>
      <w:r w:rsidRPr="00CE1AA2">
        <w:rPr>
          <w:rFonts w:eastAsia="Malgun Gothic"/>
          <w:b w:val="0"/>
          <w:i/>
          <w:snapToGrid w:val="0"/>
        </w:rPr>
        <w:t>접촉하는</w:t>
      </w:r>
      <w:r w:rsidRPr="00CE1AA2">
        <w:rPr>
          <w:rFonts w:eastAsia="Malgun Gothic"/>
          <w:b w:val="0"/>
          <w:i/>
          <w:snapToGrid w:val="0"/>
        </w:rPr>
        <w:t xml:space="preserve"> </w:t>
      </w:r>
      <w:r w:rsidRPr="00CE1AA2">
        <w:rPr>
          <w:rFonts w:eastAsia="Malgun Gothic"/>
          <w:b w:val="0"/>
          <w:i/>
          <w:snapToGrid w:val="0"/>
        </w:rPr>
        <w:t>것에</w:t>
      </w:r>
      <w:r w:rsidRPr="00CE1AA2">
        <w:rPr>
          <w:rFonts w:eastAsia="Malgun Gothic"/>
          <w:b w:val="0"/>
          <w:i/>
          <w:snapToGrid w:val="0"/>
        </w:rPr>
        <w:t xml:space="preserve"> </w:t>
      </w:r>
      <w:r w:rsidRPr="00CE1AA2">
        <w:rPr>
          <w:rFonts w:eastAsia="Malgun Gothic"/>
          <w:b w:val="0"/>
          <w:i/>
          <w:snapToGrid w:val="0"/>
        </w:rPr>
        <w:t>대한</w:t>
      </w:r>
      <w:r w:rsidRPr="00CE1AA2">
        <w:rPr>
          <w:rFonts w:eastAsia="Malgun Gothic"/>
          <w:b w:val="0"/>
          <w:i/>
          <w:snapToGrid w:val="0"/>
        </w:rPr>
        <w:t xml:space="preserve"> </w:t>
      </w:r>
      <w:r w:rsidRPr="00CE1AA2">
        <w:rPr>
          <w:rFonts w:eastAsia="Malgun Gothic"/>
          <w:b w:val="0"/>
          <w:i/>
          <w:snapToGrid w:val="0"/>
        </w:rPr>
        <w:t>금지는</w:t>
      </w:r>
      <w:r w:rsidRPr="00CE1AA2">
        <w:rPr>
          <w:rFonts w:eastAsia="Malgun Gothic"/>
          <w:b w:val="0"/>
          <w:i/>
          <w:snapToGrid w:val="0"/>
        </w:rPr>
        <w:t xml:space="preserve"> 1</w:t>
      </w:r>
      <w:r w:rsidRPr="00CE1AA2">
        <w:rPr>
          <w:rFonts w:eastAsia="Malgun Gothic"/>
          <w:b w:val="0"/>
          <w:i/>
          <w:snapToGrid w:val="0"/>
        </w:rPr>
        <w:t>년을</w:t>
      </w:r>
      <w:r w:rsidRPr="00CE1AA2">
        <w:rPr>
          <w:rFonts w:eastAsia="Malgun Gothic"/>
          <w:b w:val="0"/>
          <w:i/>
          <w:snapToGrid w:val="0"/>
        </w:rPr>
        <w:t xml:space="preserve"> </w:t>
      </w:r>
      <w:r w:rsidRPr="00CE1AA2">
        <w:rPr>
          <w:rFonts w:eastAsia="Malgun Gothic"/>
          <w:b w:val="0"/>
          <w:i/>
          <w:snapToGrid w:val="0"/>
        </w:rPr>
        <w:t>초과할</w:t>
      </w:r>
      <w:r w:rsidRPr="00CE1AA2">
        <w:rPr>
          <w:rFonts w:eastAsia="Malgun Gothic"/>
          <w:b w:val="0"/>
          <w:i/>
          <w:snapToGrid w:val="0"/>
        </w:rPr>
        <w:t xml:space="preserve"> </w:t>
      </w:r>
      <w:r w:rsidRPr="00CE1AA2">
        <w:rPr>
          <w:rFonts w:eastAsia="Malgun Gothic"/>
          <w:b w:val="0"/>
          <w:i/>
          <w:snapToGrid w:val="0"/>
        </w:rPr>
        <w:t>수</w:t>
      </w:r>
      <w:r w:rsidRPr="00CE1AA2">
        <w:rPr>
          <w:rFonts w:eastAsia="Malgun Gothic"/>
          <w:b w:val="0"/>
          <w:i/>
          <w:snapToGrid w:val="0"/>
        </w:rPr>
        <w:t xml:space="preserve"> </w:t>
      </w:r>
      <w:r w:rsidRPr="00CE1AA2">
        <w:rPr>
          <w:rFonts w:eastAsia="Malgun Gothic"/>
          <w:b w:val="0"/>
          <w:i/>
          <w:snapToGrid w:val="0"/>
        </w:rPr>
        <w:t>없습니다</w:t>
      </w:r>
      <w:r w:rsidRPr="00CE1AA2">
        <w:rPr>
          <w:rFonts w:eastAsia="Malgun Gothic"/>
          <w:b w:val="0"/>
          <w:i/>
          <w:snapToGrid w:val="0"/>
        </w:rPr>
        <w:t>.)</w:t>
      </w:r>
    </w:p>
    <w:p w14:paraId="0E491D4E" w14:textId="3767FD7F" w:rsidR="006C76CC" w:rsidRPr="00CE1AA2" w:rsidRDefault="006C76CC" w:rsidP="00482913">
      <w:pPr>
        <w:pStyle w:val="PO5noindent"/>
        <w:tabs>
          <w:tab w:val="left" w:pos="9180"/>
        </w:tabs>
        <w:spacing w:after="0"/>
        <w:rPr>
          <w:rFonts w:eastAsia="Malgun Gothic"/>
          <w:snapToGrid w:val="0"/>
          <w:u w:val="single"/>
        </w:rPr>
      </w:pPr>
      <w:r w:rsidRPr="00CE1AA2">
        <w:rPr>
          <w:rFonts w:eastAsia="Malgun Gothic"/>
          <w:snapToGrid w:val="0"/>
        </w:rPr>
        <w:t xml:space="preserve">I need this order to last for: [  ] 1 year  [  ] more than 1 year  [  ] less than 1 year (specify how long): </w:t>
      </w:r>
      <w:r w:rsidR="00D03894" w:rsidRPr="00CE1AA2">
        <w:rPr>
          <w:rFonts w:eastAsia="Malgun Gothic"/>
          <w:b/>
          <w:bCs w:val="0"/>
          <w:snapToGrid w:val="0"/>
        </w:rPr>
        <w:t>_____________________________________________________________</w:t>
      </w:r>
    </w:p>
    <w:p w14:paraId="148AA0F6" w14:textId="4F377D8D" w:rsidR="00734677" w:rsidRPr="00CE1AA2" w:rsidRDefault="00734677" w:rsidP="00734677">
      <w:pPr>
        <w:pStyle w:val="PO5noindent"/>
        <w:tabs>
          <w:tab w:val="left" w:pos="9180"/>
        </w:tabs>
        <w:spacing w:before="0" w:after="0"/>
        <w:rPr>
          <w:rFonts w:eastAsia="Malgun Gothic"/>
          <w:b/>
          <w:i/>
          <w:iCs/>
          <w:snapToGrid w:val="0"/>
        </w:rPr>
      </w:pP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명령이</w:t>
      </w:r>
      <w:r w:rsidRPr="00CE1AA2">
        <w:rPr>
          <w:rFonts w:eastAsia="Malgun Gothic"/>
          <w:i/>
          <w:snapToGrid w:val="0"/>
        </w:rPr>
        <w:t xml:space="preserve"> </w:t>
      </w:r>
      <w:r w:rsidRPr="00CE1AA2">
        <w:rPr>
          <w:rFonts w:eastAsia="Malgun Gothic"/>
          <w:i/>
          <w:snapToGrid w:val="0"/>
        </w:rPr>
        <w:t>다음</w:t>
      </w:r>
      <w:r w:rsidRPr="00CE1AA2">
        <w:rPr>
          <w:rFonts w:eastAsia="Malgun Gothic"/>
          <w:i/>
          <w:snapToGrid w:val="0"/>
        </w:rPr>
        <w:t xml:space="preserve"> </w:t>
      </w:r>
      <w:r w:rsidRPr="00CE1AA2">
        <w:rPr>
          <w:rFonts w:eastAsia="Malgun Gothic"/>
          <w:i/>
          <w:snapToGrid w:val="0"/>
        </w:rPr>
        <w:t>기간</w:t>
      </w:r>
      <w:r w:rsidRPr="00CE1AA2">
        <w:rPr>
          <w:rFonts w:eastAsia="Malgun Gothic"/>
          <w:i/>
          <w:snapToGrid w:val="0"/>
        </w:rPr>
        <w:t xml:space="preserve"> </w:t>
      </w:r>
      <w:r w:rsidRPr="00CE1AA2">
        <w:rPr>
          <w:rFonts w:eastAsia="Malgun Gothic"/>
          <w:i/>
          <w:snapToGrid w:val="0"/>
        </w:rPr>
        <w:t>동안</w:t>
      </w:r>
      <w:r w:rsidRPr="00CE1AA2">
        <w:rPr>
          <w:rFonts w:eastAsia="Malgun Gothic"/>
          <w:i/>
          <w:snapToGrid w:val="0"/>
        </w:rPr>
        <w:t xml:space="preserve"> </w:t>
      </w:r>
      <w:r w:rsidRPr="00CE1AA2">
        <w:rPr>
          <w:rFonts w:eastAsia="Malgun Gothic"/>
          <w:i/>
          <w:snapToGrid w:val="0"/>
        </w:rPr>
        <w:t>유지되길</w:t>
      </w:r>
      <w:r w:rsidRPr="00CE1AA2">
        <w:rPr>
          <w:rFonts w:eastAsia="Malgun Gothic"/>
          <w:i/>
          <w:snapToGrid w:val="0"/>
        </w:rPr>
        <w:t xml:space="preserve"> </w:t>
      </w:r>
      <w:r w:rsidRPr="00CE1AA2">
        <w:rPr>
          <w:rFonts w:eastAsia="Malgun Gothic"/>
          <w:i/>
          <w:snapToGrid w:val="0"/>
        </w:rPr>
        <w:t>바랍니다</w:t>
      </w:r>
      <w:r w:rsidRPr="00CE1AA2">
        <w:rPr>
          <w:rFonts w:eastAsia="Malgun Gothic"/>
          <w:i/>
          <w:snapToGrid w:val="0"/>
        </w:rPr>
        <w:t>:      1</w:t>
      </w:r>
      <w:r w:rsidRPr="00CE1AA2">
        <w:rPr>
          <w:rFonts w:eastAsia="Malgun Gothic"/>
          <w:i/>
          <w:snapToGrid w:val="0"/>
        </w:rPr>
        <w:t>년</w:t>
      </w:r>
      <w:r w:rsidRPr="00CE1AA2">
        <w:rPr>
          <w:rFonts w:eastAsia="Malgun Gothic"/>
          <w:i/>
          <w:snapToGrid w:val="0"/>
        </w:rPr>
        <w:t xml:space="preserve">       1</w:t>
      </w:r>
      <w:r w:rsidRPr="00CE1AA2">
        <w:rPr>
          <w:rFonts w:eastAsia="Malgun Gothic"/>
          <w:i/>
          <w:snapToGrid w:val="0"/>
        </w:rPr>
        <w:t>년</w:t>
      </w:r>
      <w:r w:rsidRPr="00CE1AA2">
        <w:rPr>
          <w:rFonts w:eastAsia="Malgun Gothic"/>
          <w:i/>
          <w:snapToGrid w:val="0"/>
        </w:rPr>
        <w:t xml:space="preserve"> </w:t>
      </w:r>
      <w:r w:rsidRPr="00CE1AA2">
        <w:rPr>
          <w:rFonts w:eastAsia="Malgun Gothic"/>
          <w:i/>
          <w:snapToGrid w:val="0"/>
        </w:rPr>
        <w:t>이상</w:t>
      </w:r>
      <w:r w:rsidRPr="00CE1AA2">
        <w:rPr>
          <w:rFonts w:eastAsia="Malgun Gothic"/>
          <w:i/>
          <w:snapToGrid w:val="0"/>
        </w:rPr>
        <w:t xml:space="preserve">       1</w:t>
      </w:r>
      <w:r w:rsidRPr="00CE1AA2">
        <w:rPr>
          <w:rFonts w:eastAsia="Malgun Gothic"/>
          <w:i/>
          <w:snapToGrid w:val="0"/>
        </w:rPr>
        <w:t>년</w:t>
      </w:r>
      <w:r w:rsidRPr="00CE1AA2">
        <w:rPr>
          <w:rFonts w:eastAsia="Malgun Gothic"/>
          <w:i/>
          <w:snapToGrid w:val="0"/>
        </w:rPr>
        <w:t xml:space="preserve"> </w:t>
      </w:r>
      <w:r w:rsidRPr="00CE1AA2">
        <w:rPr>
          <w:rFonts w:eastAsia="Malgun Gothic"/>
          <w:i/>
          <w:snapToGrid w:val="0"/>
        </w:rPr>
        <w:t>미만</w:t>
      </w:r>
      <w:r w:rsidRPr="00CE1AA2">
        <w:rPr>
          <w:rFonts w:eastAsia="Malgun Gothic"/>
          <w:i/>
          <w:snapToGrid w:val="0"/>
        </w:rPr>
        <w:t>(</w:t>
      </w:r>
      <w:r w:rsidRPr="00CE1AA2">
        <w:rPr>
          <w:rFonts w:eastAsia="Malgun Gothic"/>
          <w:i/>
          <w:snapToGrid w:val="0"/>
        </w:rPr>
        <w:t>기간을</w:t>
      </w:r>
      <w:r w:rsidRPr="00CE1AA2">
        <w:rPr>
          <w:rFonts w:eastAsia="Malgun Gothic"/>
          <w:i/>
          <w:snapToGrid w:val="0"/>
        </w:rPr>
        <w:t xml:space="preserve"> </w:t>
      </w:r>
      <w:r w:rsidRPr="00CE1AA2">
        <w:rPr>
          <w:rFonts w:eastAsia="Malgun Gothic"/>
          <w:i/>
          <w:snapToGrid w:val="0"/>
        </w:rPr>
        <w:t>구체적으로</w:t>
      </w:r>
      <w:r w:rsidRPr="00CE1AA2">
        <w:rPr>
          <w:rFonts w:eastAsia="Malgun Gothic"/>
          <w:i/>
          <w:snapToGrid w:val="0"/>
        </w:rPr>
        <w:t xml:space="preserve"> </w:t>
      </w:r>
      <w:r w:rsidRPr="00CE1AA2">
        <w:rPr>
          <w:rFonts w:eastAsia="Malgun Gothic"/>
          <w:i/>
          <w:snapToGrid w:val="0"/>
        </w:rPr>
        <w:t>명시</w:t>
      </w:r>
      <w:r w:rsidRPr="00CE1AA2">
        <w:rPr>
          <w:rFonts w:eastAsia="Malgun Gothic"/>
          <w:i/>
          <w:snapToGrid w:val="0"/>
        </w:rPr>
        <w:t>):</w:t>
      </w:r>
    </w:p>
    <w:p w14:paraId="25F5EE03" w14:textId="6B80233B" w:rsidR="006C76CC" w:rsidRPr="00CE1AA2" w:rsidRDefault="006C76CC" w:rsidP="007D2411">
      <w:pPr>
        <w:pStyle w:val="PO5noindent"/>
        <w:spacing w:after="0"/>
        <w:rPr>
          <w:rFonts w:eastAsia="Malgun Gothic"/>
          <w:snapToGrid w:val="0"/>
        </w:rPr>
      </w:pPr>
      <w:r w:rsidRPr="00CE1AA2">
        <w:rPr>
          <w:rFonts w:eastAsia="Malgun Gothic"/>
          <w:snapToGrid w:val="0"/>
        </w:rPr>
        <w:t>If you checked more or less than one year, briefly explain why.</w:t>
      </w:r>
    </w:p>
    <w:p w14:paraId="03543004" w14:textId="79D8E9BF" w:rsidR="00734677" w:rsidRPr="00CE1AA2" w:rsidRDefault="00734677" w:rsidP="00734677">
      <w:pPr>
        <w:pStyle w:val="PO5noindent"/>
        <w:spacing w:before="0" w:after="0"/>
        <w:rPr>
          <w:rFonts w:eastAsia="Malgun Gothic"/>
          <w:b/>
          <w:i/>
          <w:iCs/>
          <w:snapToGrid w:val="0"/>
          <w:sz w:val="20"/>
          <w:u w:val="single"/>
        </w:rPr>
      </w:pPr>
      <w:r w:rsidRPr="00CE1AA2">
        <w:rPr>
          <w:rFonts w:eastAsia="Malgun Gothic"/>
          <w:i/>
          <w:snapToGrid w:val="0"/>
        </w:rPr>
        <w:t>1</w:t>
      </w:r>
      <w:r w:rsidRPr="00CE1AA2">
        <w:rPr>
          <w:rFonts w:eastAsia="Malgun Gothic"/>
          <w:i/>
          <w:snapToGrid w:val="0"/>
        </w:rPr>
        <w:t>년</w:t>
      </w:r>
      <w:r w:rsidRPr="00CE1AA2">
        <w:rPr>
          <w:rFonts w:eastAsia="Malgun Gothic"/>
          <w:i/>
          <w:snapToGrid w:val="0"/>
        </w:rPr>
        <w:t xml:space="preserve"> </w:t>
      </w:r>
      <w:r w:rsidRPr="00CE1AA2">
        <w:rPr>
          <w:rFonts w:eastAsia="Malgun Gothic"/>
          <w:i/>
          <w:snapToGrid w:val="0"/>
        </w:rPr>
        <w:t>초과</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미만에</w:t>
      </w:r>
      <w:r w:rsidRPr="00CE1AA2">
        <w:rPr>
          <w:rFonts w:eastAsia="Malgun Gothic"/>
          <w:i/>
          <w:snapToGrid w:val="0"/>
        </w:rPr>
        <w:t xml:space="preserve"> </w:t>
      </w:r>
      <w:r w:rsidRPr="00CE1AA2">
        <w:rPr>
          <w:rFonts w:eastAsia="Malgun Gothic"/>
          <w:i/>
          <w:snapToGrid w:val="0"/>
        </w:rPr>
        <w:t>체크한</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이유를</w:t>
      </w:r>
      <w:r w:rsidRPr="00CE1AA2">
        <w:rPr>
          <w:rFonts w:eastAsia="Malgun Gothic"/>
          <w:i/>
          <w:snapToGrid w:val="0"/>
        </w:rPr>
        <w:t xml:space="preserve"> </w:t>
      </w:r>
      <w:r w:rsidRPr="00CE1AA2">
        <w:rPr>
          <w:rFonts w:eastAsia="Malgun Gothic"/>
          <w:i/>
          <w:snapToGrid w:val="0"/>
        </w:rPr>
        <w:t>간단히</w:t>
      </w:r>
      <w:r w:rsidRPr="00CE1AA2">
        <w:rPr>
          <w:rFonts w:eastAsia="Malgun Gothic"/>
          <w:i/>
          <w:snapToGrid w:val="0"/>
        </w:rPr>
        <w:t xml:space="preserve"> </w:t>
      </w:r>
      <w:r w:rsidRPr="00CE1AA2">
        <w:rPr>
          <w:rFonts w:eastAsia="Malgun Gothic"/>
          <w:i/>
          <w:snapToGrid w:val="0"/>
        </w:rPr>
        <w:t>설명하십시오</w:t>
      </w:r>
      <w:r w:rsidRPr="00CE1AA2">
        <w:rPr>
          <w:rFonts w:eastAsia="Malgun Gothic"/>
          <w:i/>
          <w:snapToGrid w:val="0"/>
        </w:rPr>
        <w:t>.</w:t>
      </w:r>
    </w:p>
    <w:p w14:paraId="74284FCB" w14:textId="13B63331" w:rsidR="00886873" w:rsidRPr="00CE1AA2" w:rsidRDefault="005C1E46" w:rsidP="00482913">
      <w:pPr>
        <w:pStyle w:val="PO5blankline"/>
        <w:spacing w:after="0"/>
        <w:rPr>
          <w:rFonts w:eastAsia="Malgun Gothic"/>
          <w:snapToGrid w:val="0"/>
        </w:rPr>
      </w:pPr>
      <w:r w:rsidRPr="00CE1AA2">
        <w:rPr>
          <w:rFonts w:eastAsia="Malgun Gothic"/>
          <w:b/>
          <w:bCs w:val="0"/>
          <w:snapToGrid w:val="0"/>
          <w:u w:val="none"/>
        </w:rPr>
        <w:t>_____________________________________________________________________</w:t>
      </w:r>
    </w:p>
    <w:p w14:paraId="498A2624" w14:textId="68091A51" w:rsidR="00886873" w:rsidRPr="00CE1AA2" w:rsidRDefault="005C1E46" w:rsidP="00482913">
      <w:pPr>
        <w:pStyle w:val="PO5blankline"/>
        <w:spacing w:after="0"/>
        <w:rPr>
          <w:rFonts w:eastAsia="Malgun Gothic"/>
          <w:snapToGrid w:val="0"/>
        </w:rPr>
      </w:pPr>
      <w:r w:rsidRPr="00CE1AA2">
        <w:rPr>
          <w:rFonts w:eastAsia="Malgun Gothic"/>
          <w:b/>
          <w:bCs w:val="0"/>
          <w:snapToGrid w:val="0"/>
          <w:u w:val="none"/>
        </w:rPr>
        <w:t>_____________________________________________________________________</w:t>
      </w:r>
    </w:p>
    <w:p w14:paraId="388C66F4" w14:textId="0662D277" w:rsidR="003B7D32" w:rsidRPr="00CE1AA2" w:rsidRDefault="005C1E46" w:rsidP="00482913">
      <w:pPr>
        <w:pStyle w:val="PO5blankline"/>
        <w:rPr>
          <w:rFonts w:eastAsia="Malgun Gothic"/>
          <w:snapToGrid w:val="0"/>
        </w:rPr>
      </w:pPr>
      <w:r w:rsidRPr="00CE1AA2">
        <w:rPr>
          <w:rFonts w:eastAsia="Malgun Gothic"/>
          <w:b/>
          <w:bCs w:val="0"/>
          <w:snapToGrid w:val="0"/>
          <w:u w:val="none"/>
        </w:rPr>
        <w:t>_____________________________________________________________________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CE1AA2" w14:paraId="5FE6794E" w14:textId="77777777" w:rsidTr="007B6BBC">
        <w:tc>
          <w:tcPr>
            <w:tcW w:w="9350" w:type="dxa"/>
          </w:tcPr>
          <w:p w14:paraId="15738E9B" w14:textId="77777777" w:rsidR="007B6BBC" w:rsidRPr="00CE1AA2" w:rsidRDefault="007B6BBC" w:rsidP="00D332E5">
            <w:pPr>
              <w:spacing w:before="120"/>
              <w:rPr>
                <w:rFonts w:ascii="Arial" w:eastAsia="Malgun Gothic" w:hAnsi="Arial" w:cs="Arial"/>
                <w:b/>
                <w:bCs/>
                <w:snapToGrid w:val="0"/>
                <w:sz w:val="22"/>
                <w:szCs w:val="22"/>
              </w:rPr>
            </w:pPr>
            <w:r w:rsidRPr="00CE1AA2">
              <w:rPr>
                <w:rFonts w:ascii="Arial" w:eastAsia="Malgun Gothic" w:hAnsi="Arial" w:cs="Arial"/>
                <w:b/>
                <w:bCs/>
                <w:snapToGrid w:val="0"/>
                <w:sz w:val="22"/>
                <w:szCs w:val="22"/>
              </w:rPr>
              <w:t>Do you want to be notified if the restrained person petitions for the restoration of firearms in the future?</w:t>
            </w:r>
          </w:p>
          <w:p w14:paraId="30845610" w14:textId="7F0BE1F9" w:rsidR="00D332E5" w:rsidRPr="00CE1AA2" w:rsidRDefault="00D332E5" w:rsidP="00D332E5">
            <w:pPr>
              <w:spacing w:after="120"/>
              <w:rPr>
                <w:rFonts w:ascii="Arial" w:eastAsia="Malgun Gothic" w:hAnsi="Arial" w:cs="Arial"/>
                <w:b/>
                <w:bCs/>
                <w:i/>
                <w:iCs/>
                <w:snapToGrid w:val="0"/>
                <w:sz w:val="22"/>
                <w:szCs w:val="22"/>
              </w:rPr>
            </w:pPr>
            <w:r w:rsidRPr="00CE1AA2">
              <w:rPr>
                <w:rFonts w:ascii="Arial" w:eastAsia="Malgun Gothic" w:hAnsi="Arial" w:cs="Arial"/>
                <w:b/>
                <w:i/>
                <w:snapToGrid w:val="0"/>
                <w:sz w:val="22"/>
              </w:rPr>
              <w:t>금지</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대상자가</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향후</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총기권</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회복을</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신청할</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경우</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통지를</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받으시겠습니까</w:t>
            </w:r>
            <w:r w:rsidRPr="00CE1AA2">
              <w:rPr>
                <w:rFonts w:ascii="Arial" w:eastAsia="Malgun Gothic" w:hAnsi="Arial" w:cs="Arial"/>
                <w:b/>
                <w:i/>
                <w:snapToGrid w:val="0"/>
                <w:sz w:val="22"/>
              </w:rPr>
              <w:t>?</w:t>
            </w:r>
          </w:p>
        </w:tc>
      </w:tr>
    </w:tbl>
    <w:p w14:paraId="77AD3A28" w14:textId="77777777" w:rsidR="00B444AD" w:rsidRPr="00CE1AA2" w:rsidRDefault="00C01F72" w:rsidP="004041A0">
      <w:pPr>
        <w:pStyle w:val="PONumberedSection"/>
        <w:spacing w:after="0"/>
        <w:rPr>
          <w:rFonts w:eastAsia="Malgun Gothic"/>
          <w:snapToGrid w:val="0"/>
        </w:rPr>
      </w:pPr>
      <w:r w:rsidRPr="00CE1AA2">
        <w:rPr>
          <w:rFonts w:eastAsia="Malgun Gothic"/>
          <w:snapToGrid w:val="0"/>
        </w:rPr>
        <w:lastRenderedPageBreak/>
        <w:t>Firearms Restoration Notice</w:t>
      </w:r>
    </w:p>
    <w:p w14:paraId="26C6CDCB" w14:textId="7FBFAF18" w:rsidR="009A47E3" w:rsidRPr="00CE1AA2" w:rsidRDefault="00C01F72" w:rsidP="00A0454F">
      <w:pPr>
        <w:pStyle w:val="PONumberedSection"/>
        <w:numPr>
          <w:ilvl w:val="0"/>
          <w:numId w:val="0"/>
        </w:numPr>
        <w:spacing w:before="0" w:after="0"/>
        <w:ind w:left="720"/>
        <w:rPr>
          <w:rFonts w:eastAsia="Malgun Gothic"/>
          <w:b w:val="0"/>
          <w:bCs w:val="0"/>
          <w:snapToGrid w:val="0"/>
        </w:rPr>
      </w:pPr>
      <w:r w:rsidRPr="00CE1AA2">
        <w:rPr>
          <w:rFonts w:eastAsia="Malgun Gothic"/>
          <w:b w:val="0"/>
          <w:snapToGrid w:val="0"/>
        </w:rPr>
        <w:t>(This only applies if there is an existing or future criminal case that prohibits firearm ownership or possession.)</w:t>
      </w:r>
    </w:p>
    <w:p w14:paraId="14E784AD" w14:textId="77777777" w:rsidR="00A0454F" w:rsidRPr="00CE1AA2" w:rsidRDefault="00A0454F" w:rsidP="00A0454F">
      <w:pPr>
        <w:pStyle w:val="PONumberedSection"/>
        <w:numPr>
          <w:ilvl w:val="0"/>
          <w:numId w:val="0"/>
        </w:numPr>
        <w:spacing w:after="0"/>
        <w:ind w:left="720"/>
        <w:rPr>
          <w:rFonts w:eastAsia="Malgun Gothic"/>
          <w:i/>
          <w:iCs/>
          <w:snapToGrid w:val="0"/>
        </w:rPr>
      </w:pPr>
      <w:r w:rsidRPr="00CE1AA2">
        <w:rPr>
          <w:rFonts w:eastAsia="Malgun Gothic"/>
          <w:i/>
          <w:snapToGrid w:val="0"/>
        </w:rPr>
        <w:t>총기</w:t>
      </w:r>
      <w:r w:rsidRPr="00CE1AA2">
        <w:rPr>
          <w:rFonts w:eastAsia="Malgun Gothic"/>
          <w:i/>
          <w:snapToGrid w:val="0"/>
        </w:rPr>
        <w:t xml:space="preserve"> </w:t>
      </w:r>
      <w:r w:rsidRPr="00CE1AA2">
        <w:rPr>
          <w:rFonts w:eastAsia="Malgun Gothic"/>
          <w:i/>
          <w:snapToGrid w:val="0"/>
        </w:rPr>
        <w:t>권리</w:t>
      </w:r>
      <w:r w:rsidRPr="00CE1AA2">
        <w:rPr>
          <w:rFonts w:eastAsia="Malgun Gothic"/>
          <w:i/>
          <w:snapToGrid w:val="0"/>
        </w:rPr>
        <w:t xml:space="preserve"> </w:t>
      </w:r>
      <w:r w:rsidRPr="00CE1AA2">
        <w:rPr>
          <w:rFonts w:eastAsia="Malgun Gothic"/>
          <w:i/>
          <w:snapToGrid w:val="0"/>
        </w:rPr>
        <w:t>회복</w:t>
      </w:r>
      <w:r w:rsidRPr="00CE1AA2">
        <w:rPr>
          <w:rFonts w:eastAsia="Malgun Gothic"/>
          <w:i/>
          <w:snapToGrid w:val="0"/>
        </w:rPr>
        <w:t xml:space="preserve"> </w:t>
      </w:r>
      <w:r w:rsidRPr="00CE1AA2">
        <w:rPr>
          <w:rFonts w:eastAsia="Malgun Gothic"/>
          <w:i/>
          <w:snapToGrid w:val="0"/>
        </w:rPr>
        <w:t>통지</w:t>
      </w:r>
    </w:p>
    <w:p w14:paraId="10D99587" w14:textId="77777777" w:rsidR="00A0454F" w:rsidRPr="00CE1AA2" w:rsidRDefault="00A0454F" w:rsidP="00A0454F">
      <w:pPr>
        <w:pStyle w:val="PONumberedSection"/>
        <w:numPr>
          <w:ilvl w:val="0"/>
          <w:numId w:val="0"/>
        </w:numPr>
        <w:spacing w:before="0" w:after="0"/>
        <w:ind w:left="720"/>
        <w:rPr>
          <w:rFonts w:eastAsia="Malgun Gothic"/>
          <w:i/>
          <w:iCs/>
          <w:snapToGrid w:val="0"/>
        </w:rPr>
      </w:pPr>
      <w:r w:rsidRPr="00CE1AA2">
        <w:rPr>
          <w:rFonts w:eastAsia="Malgun Gothic"/>
          <w:b w:val="0"/>
          <w:i/>
          <w:snapToGrid w:val="0"/>
        </w:rPr>
        <w:t>(</w:t>
      </w:r>
      <w:r w:rsidRPr="00CE1AA2">
        <w:rPr>
          <w:rFonts w:eastAsia="Malgun Gothic"/>
          <w:b w:val="0"/>
          <w:i/>
          <w:snapToGrid w:val="0"/>
        </w:rPr>
        <w:t>총기</w:t>
      </w:r>
      <w:r w:rsidRPr="00CE1AA2">
        <w:rPr>
          <w:rFonts w:eastAsia="Malgun Gothic"/>
          <w:b w:val="0"/>
          <w:i/>
          <w:snapToGrid w:val="0"/>
        </w:rPr>
        <w:t xml:space="preserve"> </w:t>
      </w:r>
      <w:r w:rsidRPr="00CE1AA2">
        <w:rPr>
          <w:rFonts w:eastAsia="Malgun Gothic"/>
          <w:b w:val="0"/>
          <w:i/>
          <w:snapToGrid w:val="0"/>
        </w:rPr>
        <w:t>소유</w:t>
      </w:r>
      <w:r w:rsidRPr="00CE1AA2">
        <w:rPr>
          <w:rFonts w:eastAsia="Malgun Gothic"/>
          <w:b w:val="0"/>
          <w:i/>
          <w:snapToGrid w:val="0"/>
        </w:rPr>
        <w:t xml:space="preserve"> </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소지를</w:t>
      </w:r>
      <w:r w:rsidRPr="00CE1AA2">
        <w:rPr>
          <w:rFonts w:eastAsia="Malgun Gothic"/>
          <w:b w:val="0"/>
          <w:i/>
          <w:snapToGrid w:val="0"/>
        </w:rPr>
        <w:t xml:space="preserve"> </w:t>
      </w:r>
      <w:r w:rsidRPr="00CE1AA2">
        <w:rPr>
          <w:rFonts w:eastAsia="Malgun Gothic"/>
          <w:b w:val="0"/>
          <w:i/>
          <w:snapToGrid w:val="0"/>
        </w:rPr>
        <w:t>금지하는</w:t>
      </w:r>
      <w:r w:rsidRPr="00CE1AA2">
        <w:rPr>
          <w:rFonts w:eastAsia="Malgun Gothic"/>
          <w:b w:val="0"/>
          <w:i/>
          <w:snapToGrid w:val="0"/>
        </w:rPr>
        <w:t xml:space="preserve"> </w:t>
      </w:r>
      <w:r w:rsidRPr="00CE1AA2">
        <w:rPr>
          <w:rFonts w:eastAsia="Malgun Gothic"/>
          <w:b w:val="0"/>
          <w:i/>
          <w:snapToGrid w:val="0"/>
        </w:rPr>
        <w:t>형사</w:t>
      </w:r>
      <w:r w:rsidRPr="00CE1AA2">
        <w:rPr>
          <w:rFonts w:eastAsia="Malgun Gothic"/>
          <w:b w:val="0"/>
          <w:i/>
          <w:snapToGrid w:val="0"/>
        </w:rPr>
        <w:t xml:space="preserve"> </w:t>
      </w:r>
      <w:r w:rsidRPr="00CE1AA2">
        <w:rPr>
          <w:rFonts w:eastAsia="Malgun Gothic"/>
          <w:b w:val="0"/>
          <w:i/>
          <w:snapToGrid w:val="0"/>
        </w:rPr>
        <w:t>소송이</w:t>
      </w:r>
      <w:r w:rsidRPr="00CE1AA2">
        <w:rPr>
          <w:rFonts w:eastAsia="Malgun Gothic"/>
          <w:b w:val="0"/>
          <w:i/>
          <w:snapToGrid w:val="0"/>
        </w:rPr>
        <w:t xml:space="preserve"> </w:t>
      </w:r>
      <w:r w:rsidRPr="00CE1AA2">
        <w:rPr>
          <w:rFonts w:eastAsia="Malgun Gothic"/>
          <w:b w:val="0"/>
          <w:i/>
          <w:snapToGrid w:val="0"/>
        </w:rPr>
        <w:t>진행</w:t>
      </w:r>
      <w:r w:rsidRPr="00CE1AA2">
        <w:rPr>
          <w:rFonts w:eastAsia="Malgun Gothic"/>
          <w:b w:val="0"/>
          <w:i/>
          <w:snapToGrid w:val="0"/>
        </w:rPr>
        <w:t xml:space="preserve"> </w:t>
      </w:r>
      <w:r w:rsidRPr="00CE1AA2">
        <w:rPr>
          <w:rFonts w:eastAsia="Malgun Gothic"/>
          <w:b w:val="0"/>
          <w:i/>
          <w:snapToGrid w:val="0"/>
        </w:rPr>
        <w:t>중이거나</w:t>
      </w:r>
      <w:r w:rsidRPr="00CE1AA2">
        <w:rPr>
          <w:rFonts w:eastAsia="Malgun Gothic"/>
          <w:b w:val="0"/>
          <w:i/>
          <w:snapToGrid w:val="0"/>
        </w:rPr>
        <w:t xml:space="preserve"> </w:t>
      </w:r>
      <w:r w:rsidRPr="00CE1AA2">
        <w:rPr>
          <w:rFonts w:eastAsia="Malgun Gothic"/>
          <w:b w:val="0"/>
          <w:i/>
          <w:snapToGrid w:val="0"/>
        </w:rPr>
        <w:t>향후</w:t>
      </w:r>
      <w:r w:rsidRPr="00CE1AA2">
        <w:rPr>
          <w:rFonts w:eastAsia="Malgun Gothic"/>
          <w:b w:val="0"/>
          <w:i/>
          <w:snapToGrid w:val="0"/>
        </w:rPr>
        <w:t xml:space="preserve"> </w:t>
      </w:r>
      <w:r w:rsidRPr="00CE1AA2">
        <w:rPr>
          <w:rFonts w:eastAsia="Malgun Gothic"/>
          <w:b w:val="0"/>
          <w:i/>
          <w:snapToGrid w:val="0"/>
        </w:rPr>
        <w:t>진행될</w:t>
      </w:r>
      <w:r w:rsidRPr="00CE1AA2">
        <w:rPr>
          <w:rFonts w:eastAsia="Malgun Gothic"/>
          <w:b w:val="0"/>
          <w:i/>
          <w:snapToGrid w:val="0"/>
        </w:rPr>
        <w:t xml:space="preserve"> </w:t>
      </w:r>
      <w:r w:rsidRPr="00CE1AA2">
        <w:rPr>
          <w:rFonts w:eastAsia="Malgun Gothic"/>
          <w:b w:val="0"/>
          <w:i/>
          <w:snapToGrid w:val="0"/>
        </w:rPr>
        <w:t>경우에만</w:t>
      </w:r>
      <w:r w:rsidRPr="00CE1AA2">
        <w:rPr>
          <w:rFonts w:eastAsia="Malgun Gothic"/>
          <w:b w:val="0"/>
          <w:i/>
          <w:snapToGrid w:val="0"/>
        </w:rPr>
        <w:t xml:space="preserve"> </w:t>
      </w:r>
      <w:r w:rsidRPr="00CE1AA2">
        <w:rPr>
          <w:rFonts w:eastAsia="Malgun Gothic"/>
          <w:b w:val="0"/>
          <w:i/>
          <w:snapToGrid w:val="0"/>
        </w:rPr>
        <w:t>적용됩니다</w:t>
      </w:r>
      <w:r w:rsidRPr="00CE1AA2">
        <w:rPr>
          <w:rFonts w:eastAsia="Malgun Gothic"/>
          <w:b w:val="0"/>
          <w:i/>
          <w:snapToGrid w:val="0"/>
        </w:rPr>
        <w:t>.)</w:t>
      </w:r>
    </w:p>
    <w:p w14:paraId="33D1A51C" w14:textId="784BBBD3" w:rsidR="009A47E3" w:rsidRPr="00CE1AA2" w:rsidRDefault="009A47E3" w:rsidP="004041A0">
      <w:pPr>
        <w:pStyle w:val="PO5indenthanging"/>
        <w:spacing w:after="0"/>
        <w:rPr>
          <w:rFonts w:eastAsia="Malgun Gothic"/>
          <w:snapToGrid w:val="0"/>
        </w:rPr>
      </w:pPr>
      <w:r w:rsidRPr="00CE1AA2">
        <w:rPr>
          <w:rFonts w:eastAsia="Malgun Gothic"/>
          <w:snapToGrid w:val="0"/>
        </w:rPr>
        <w:t>[  ]</w:t>
      </w:r>
      <w:r w:rsidR="007D06B2" w:rsidRPr="00CE1AA2">
        <w:rPr>
          <w:rFonts w:eastAsia="Malgun Gothic"/>
          <w:snapToGrid w:val="0"/>
        </w:rPr>
        <w:tab/>
      </w:r>
      <w:r w:rsidRPr="00CE1AA2">
        <w:rPr>
          <w:rFonts w:eastAsia="Malgun Gothic"/>
          <w:b/>
          <w:snapToGrid w:val="0"/>
        </w:rPr>
        <w:t>Notify.</w:t>
      </w:r>
      <w:r w:rsidRPr="00CE1AA2">
        <w:rPr>
          <w:rFonts w:eastAsia="Malgun Gothic"/>
          <w:snapToGrid w:val="0"/>
        </w:rPr>
        <w:t xml:space="preserve"> I want the prosecutor to notify me if the restrained person petitions for restoration of firearms and of the court’s decision.</w:t>
      </w:r>
    </w:p>
    <w:p w14:paraId="0CF930E8" w14:textId="37FA48A7" w:rsidR="00A0454F" w:rsidRPr="00CE1AA2" w:rsidRDefault="00A0454F" w:rsidP="00A0454F">
      <w:pPr>
        <w:pStyle w:val="PO5indenthanging"/>
        <w:spacing w:before="0" w:after="0"/>
        <w:ind w:firstLine="0"/>
        <w:rPr>
          <w:rFonts w:eastAsia="Malgun Gothic"/>
          <w:i/>
          <w:iCs/>
          <w:snapToGrid w:val="0"/>
        </w:rPr>
      </w:pPr>
      <w:r w:rsidRPr="00CE1AA2">
        <w:rPr>
          <w:rFonts w:eastAsia="Malgun Gothic"/>
          <w:b/>
          <w:i/>
          <w:snapToGrid w:val="0"/>
        </w:rPr>
        <w:t>통지할</w:t>
      </w:r>
      <w:r w:rsidRPr="00CE1AA2">
        <w:rPr>
          <w:rFonts w:eastAsia="Malgun Gothic"/>
          <w:b/>
          <w:i/>
          <w:snapToGrid w:val="0"/>
        </w:rPr>
        <w:t xml:space="preserve"> </w:t>
      </w:r>
      <w:r w:rsidRPr="00CE1AA2">
        <w:rPr>
          <w:rFonts w:eastAsia="Malgun Gothic"/>
          <w:b/>
          <w:i/>
          <w:snapToGrid w:val="0"/>
        </w:rPr>
        <w:t>것</w:t>
      </w:r>
      <w:r w:rsidRPr="00CE1AA2">
        <w:rPr>
          <w:rFonts w:eastAsia="Malgun Gothic"/>
          <w:b/>
          <w:i/>
          <w:snapToGrid w:val="0"/>
        </w:rPr>
        <w:t>.</w:t>
      </w:r>
      <w:r w:rsidRPr="00CE1AA2">
        <w:rPr>
          <w:rFonts w:eastAsia="Malgun Gothic"/>
          <w:i/>
          <w:iCs/>
          <w:snapToGrid w:val="0"/>
        </w:rPr>
        <w:t xml:space="preserve"> </w:t>
      </w:r>
      <w:r w:rsidRPr="00CE1AA2">
        <w:rPr>
          <w:rFonts w:eastAsia="Malgun Gothic"/>
          <w:i/>
          <w:iCs/>
          <w:snapToGrid w:val="0"/>
        </w:rPr>
        <w:t>금지</w:t>
      </w:r>
      <w:r w:rsidRPr="00CE1AA2">
        <w:rPr>
          <w:rFonts w:eastAsia="Malgun Gothic"/>
          <w:i/>
          <w:iCs/>
          <w:snapToGrid w:val="0"/>
        </w:rPr>
        <w:t xml:space="preserve"> </w:t>
      </w:r>
      <w:r w:rsidRPr="00CE1AA2">
        <w:rPr>
          <w:rFonts w:eastAsia="Malgun Gothic"/>
          <w:i/>
          <w:iCs/>
          <w:snapToGrid w:val="0"/>
        </w:rPr>
        <w:t>대상자가</w:t>
      </w:r>
      <w:r w:rsidRPr="00CE1AA2">
        <w:rPr>
          <w:rFonts w:eastAsia="Malgun Gothic"/>
          <w:i/>
          <w:iCs/>
          <w:snapToGrid w:val="0"/>
        </w:rPr>
        <w:t xml:space="preserve"> </w:t>
      </w:r>
      <w:r w:rsidRPr="00CE1AA2">
        <w:rPr>
          <w:rFonts w:eastAsia="Malgun Gothic"/>
          <w:i/>
          <w:iCs/>
          <w:snapToGrid w:val="0"/>
        </w:rPr>
        <w:t>총기권</w:t>
      </w:r>
      <w:r w:rsidRPr="00CE1AA2">
        <w:rPr>
          <w:rFonts w:eastAsia="Malgun Gothic"/>
          <w:i/>
          <w:iCs/>
          <w:snapToGrid w:val="0"/>
        </w:rPr>
        <w:t xml:space="preserve"> </w:t>
      </w:r>
      <w:r w:rsidRPr="00CE1AA2">
        <w:rPr>
          <w:rFonts w:eastAsia="Malgun Gothic"/>
          <w:i/>
          <w:iCs/>
          <w:snapToGrid w:val="0"/>
        </w:rPr>
        <w:t>회복을</w:t>
      </w:r>
      <w:r w:rsidRPr="00CE1AA2">
        <w:rPr>
          <w:rFonts w:eastAsia="Malgun Gothic"/>
          <w:i/>
          <w:iCs/>
          <w:snapToGrid w:val="0"/>
        </w:rPr>
        <w:t xml:space="preserve"> </w:t>
      </w:r>
      <w:r w:rsidRPr="00CE1AA2">
        <w:rPr>
          <w:rFonts w:eastAsia="Malgun Gothic"/>
          <w:i/>
          <w:iCs/>
          <w:snapToGrid w:val="0"/>
        </w:rPr>
        <w:t>신청하는</w:t>
      </w:r>
      <w:r w:rsidRPr="00CE1AA2">
        <w:rPr>
          <w:rFonts w:eastAsia="Malgun Gothic"/>
          <w:i/>
          <w:iCs/>
          <w:snapToGrid w:val="0"/>
        </w:rPr>
        <w:t xml:space="preserve"> </w:t>
      </w:r>
      <w:r w:rsidRPr="00CE1AA2">
        <w:rPr>
          <w:rFonts w:eastAsia="Malgun Gothic"/>
          <w:i/>
          <w:iCs/>
          <w:snapToGrid w:val="0"/>
        </w:rPr>
        <w:t>경우</w:t>
      </w:r>
      <w:r w:rsidRPr="00CE1AA2">
        <w:rPr>
          <w:rFonts w:eastAsia="Malgun Gothic"/>
          <w:i/>
          <w:iCs/>
          <w:snapToGrid w:val="0"/>
        </w:rPr>
        <w:t xml:space="preserve"> </w:t>
      </w:r>
      <w:r w:rsidRPr="00CE1AA2">
        <w:rPr>
          <w:rFonts w:eastAsia="Malgun Gothic"/>
          <w:i/>
          <w:iCs/>
          <w:snapToGrid w:val="0"/>
        </w:rPr>
        <w:t>및</w:t>
      </w:r>
      <w:r w:rsidRPr="00CE1AA2">
        <w:rPr>
          <w:rFonts w:eastAsia="Malgun Gothic"/>
          <w:i/>
          <w:iCs/>
          <w:snapToGrid w:val="0"/>
        </w:rPr>
        <w:t xml:space="preserve"> </w:t>
      </w:r>
      <w:r w:rsidRPr="00CE1AA2">
        <w:rPr>
          <w:rFonts w:eastAsia="Malgun Gothic"/>
          <w:i/>
          <w:iCs/>
          <w:snapToGrid w:val="0"/>
        </w:rPr>
        <w:t>법원의</w:t>
      </w:r>
      <w:r w:rsidRPr="00CE1AA2">
        <w:rPr>
          <w:rFonts w:eastAsia="Malgun Gothic"/>
          <w:i/>
          <w:iCs/>
          <w:snapToGrid w:val="0"/>
        </w:rPr>
        <w:t xml:space="preserve"> </w:t>
      </w:r>
      <w:r w:rsidRPr="00CE1AA2">
        <w:rPr>
          <w:rFonts w:eastAsia="Malgun Gothic"/>
          <w:i/>
          <w:iCs/>
          <w:snapToGrid w:val="0"/>
        </w:rPr>
        <w:t>해당</w:t>
      </w:r>
      <w:r w:rsidRPr="00CE1AA2">
        <w:rPr>
          <w:rFonts w:eastAsia="Malgun Gothic"/>
          <w:i/>
          <w:iCs/>
          <w:snapToGrid w:val="0"/>
        </w:rPr>
        <w:t xml:space="preserve"> </w:t>
      </w:r>
      <w:r w:rsidRPr="00CE1AA2">
        <w:rPr>
          <w:rFonts w:eastAsia="Malgun Gothic"/>
          <w:i/>
          <w:iCs/>
          <w:snapToGrid w:val="0"/>
        </w:rPr>
        <w:t>결정에</w:t>
      </w:r>
      <w:r w:rsidRPr="00CE1AA2">
        <w:rPr>
          <w:rFonts w:eastAsia="Malgun Gothic"/>
          <w:i/>
          <w:iCs/>
          <w:snapToGrid w:val="0"/>
        </w:rPr>
        <w:t xml:space="preserve"> </w:t>
      </w:r>
      <w:r w:rsidRPr="00CE1AA2">
        <w:rPr>
          <w:rFonts w:eastAsia="Malgun Gothic"/>
          <w:i/>
          <w:iCs/>
          <w:snapToGrid w:val="0"/>
        </w:rPr>
        <w:t>대해</w:t>
      </w:r>
      <w:r w:rsidRPr="00CE1AA2">
        <w:rPr>
          <w:rFonts w:eastAsia="Malgun Gothic"/>
          <w:i/>
          <w:iCs/>
          <w:snapToGrid w:val="0"/>
        </w:rPr>
        <w:t xml:space="preserve"> </w:t>
      </w:r>
      <w:r w:rsidRPr="00CE1AA2">
        <w:rPr>
          <w:rFonts w:eastAsia="Malgun Gothic"/>
          <w:i/>
          <w:iCs/>
          <w:snapToGrid w:val="0"/>
        </w:rPr>
        <w:t>검사의</w:t>
      </w:r>
      <w:r w:rsidRPr="00CE1AA2">
        <w:rPr>
          <w:rFonts w:eastAsia="Malgun Gothic"/>
          <w:i/>
          <w:iCs/>
          <w:snapToGrid w:val="0"/>
        </w:rPr>
        <w:t xml:space="preserve"> </w:t>
      </w:r>
      <w:r w:rsidRPr="00CE1AA2">
        <w:rPr>
          <w:rFonts w:eastAsia="Malgun Gothic"/>
          <w:i/>
          <w:iCs/>
          <w:snapToGrid w:val="0"/>
        </w:rPr>
        <w:t>통보를</w:t>
      </w:r>
      <w:r w:rsidRPr="00CE1AA2">
        <w:rPr>
          <w:rFonts w:eastAsia="Malgun Gothic"/>
          <w:i/>
          <w:iCs/>
          <w:snapToGrid w:val="0"/>
        </w:rPr>
        <w:t xml:space="preserve"> </w:t>
      </w:r>
      <w:r w:rsidRPr="00CE1AA2">
        <w:rPr>
          <w:rFonts w:eastAsia="Malgun Gothic"/>
          <w:i/>
          <w:iCs/>
          <w:snapToGrid w:val="0"/>
        </w:rPr>
        <w:t>받고</w:t>
      </w:r>
      <w:r w:rsidRPr="00CE1AA2">
        <w:rPr>
          <w:rFonts w:eastAsia="Malgun Gothic"/>
          <w:i/>
          <w:iCs/>
          <w:snapToGrid w:val="0"/>
        </w:rPr>
        <w:t xml:space="preserve"> </w:t>
      </w:r>
      <w:r w:rsidRPr="00CE1AA2">
        <w:rPr>
          <w:rFonts w:eastAsia="Malgun Gothic"/>
          <w:i/>
          <w:iCs/>
          <w:snapToGrid w:val="0"/>
        </w:rPr>
        <w:t>싶습니다</w:t>
      </w:r>
      <w:r w:rsidRPr="00CE1AA2">
        <w:rPr>
          <w:rFonts w:eastAsia="Malgun Gothic"/>
          <w:i/>
          <w:iCs/>
          <w:snapToGrid w:val="0"/>
        </w:rPr>
        <w:t>.</w:t>
      </w:r>
    </w:p>
    <w:p w14:paraId="0CB7FE23" w14:textId="572AF368" w:rsidR="009A47E3" w:rsidRPr="00CE1AA2" w:rsidRDefault="009A47E3" w:rsidP="00A0454F">
      <w:pPr>
        <w:pStyle w:val="PO5indenthanging"/>
        <w:spacing w:after="0"/>
        <w:rPr>
          <w:rFonts w:eastAsia="Malgun Gothic"/>
          <w:snapToGrid w:val="0"/>
        </w:rPr>
      </w:pPr>
      <w:r w:rsidRPr="00CE1AA2">
        <w:rPr>
          <w:rFonts w:eastAsia="Malgun Gothic"/>
          <w:snapToGrid w:val="0"/>
        </w:rPr>
        <w:t>[  ]</w:t>
      </w:r>
      <w:r w:rsidR="007D06B2" w:rsidRPr="00CE1AA2">
        <w:rPr>
          <w:rFonts w:eastAsia="Malgun Gothic"/>
          <w:snapToGrid w:val="0"/>
        </w:rPr>
        <w:tab/>
      </w:r>
      <w:r w:rsidRPr="00CE1AA2">
        <w:rPr>
          <w:rFonts w:eastAsia="Malgun Gothic"/>
          <w:b/>
          <w:snapToGrid w:val="0"/>
        </w:rPr>
        <w:t>Do not notify.</w:t>
      </w:r>
      <w:r w:rsidRPr="00CE1AA2">
        <w:rPr>
          <w:rFonts w:eastAsia="Malgun Gothic"/>
          <w:snapToGrid w:val="0"/>
        </w:rPr>
        <w:t xml:space="preserve"> I do not want the prosecutor to notify me if the restrained person petitions for restoration of firearms or of the court’s decision.</w:t>
      </w:r>
    </w:p>
    <w:p w14:paraId="6E467723" w14:textId="3051F2B3" w:rsidR="00A0454F" w:rsidRPr="00CE1AA2" w:rsidRDefault="00A0454F" w:rsidP="00A0454F">
      <w:pPr>
        <w:pStyle w:val="PO5indenthanging"/>
        <w:spacing w:before="0"/>
        <w:ind w:firstLine="0"/>
        <w:rPr>
          <w:rFonts w:eastAsia="Malgun Gothic"/>
          <w:i/>
          <w:iCs/>
          <w:snapToGrid w:val="0"/>
        </w:rPr>
      </w:pPr>
      <w:r w:rsidRPr="00CE1AA2">
        <w:rPr>
          <w:rFonts w:eastAsia="Malgun Gothic"/>
          <w:b/>
          <w:i/>
          <w:iCs/>
          <w:snapToGrid w:val="0"/>
        </w:rPr>
        <w:t>통지하지</w:t>
      </w:r>
      <w:r w:rsidRPr="00CE1AA2">
        <w:rPr>
          <w:rFonts w:eastAsia="Malgun Gothic"/>
          <w:b/>
          <w:i/>
          <w:iCs/>
          <w:snapToGrid w:val="0"/>
        </w:rPr>
        <w:t xml:space="preserve"> </w:t>
      </w:r>
      <w:r w:rsidRPr="00CE1AA2">
        <w:rPr>
          <w:rFonts w:eastAsia="Malgun Gothic"/>
          <w:b/>
          <w:i/>
          <w:iCs/>
          <w:snapToGrid w:val="0"/>
        </w:rPr>
        <w:t>말</w:t>
      </w:r>
      <w:r w:rsidRPr="00CE1AA2">
        <w:rPr>
          <w:rFonts w:eastAsia="Malgun Gothic"/>
          <w:b/>
          <w:i/>
          <w:iCs/>
          <w:snapToGrid w:val="0"/>
        </w:rPr>
        <w:t xml:space="preserve"> </w:t>
      </w:r>
      <w:r w:rsidRPr="00CE1AA2">
        <w:rPr>
          <w:rFonts w:eastAsia="Malgun Gothic"/>
          <w:b/>
          <w:i/>
          <w:iCs/>
          <w:snapToGrid w:val="0"/>
        </w:rPr>
        <w:t>것</w:t>
      </w:r>
      <w:r w:rsidRPr="00CE1AA2">
        <w:rPr>
          <w:rFonts w:eastAsia="Malgun Gothic"/>
          <w:b/>
          <w:i/>
          <w:iCs/>
          <w:snapToGrid w:val="0"/>
        </w:rPr>
        <w:t>.</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대상자가</w:t>
      </w:r>
      <w:r w:rsidRPr="00CE1AA2">
        <w:rPr>
          <w:rFonts w:eastAsia="Malgun Gothic"/>
          <w:i/>
          <w:snapToGrid w:val="0"/>
        </w:rPr>
        <w:t xml:space="preserve"> </w:t>
      </w:r>
      <w:r w:rsidRPr="00CE1AA2">
        <w:rPr>
          <w:rFonts w:eastAsia="Malgun Gothic"/>
          <w:i/>
          <w:snapToGrid w:val="0"/>
        </w:rPr>
        <w:t>총기권</w:t>
      </w:r>
      <w:r w:rsidRPr="00CE1AA2">
        <w:rPr>
          <w:rFonts w:eastAsia="Malgun Gothic"/>
          <w:i/>
          <w:snapToGrid w:val="0"/>
        </w:rPr>
        <w:t xml:space="preserve"> </w:t>
      </w:r>
      <w:r w:rsidRPr="00CE1AA2">
        <w:rPr>
          <w:rFonts w:eastAsia="Malgun Gothic"/>
          <w:i/>
          <w:snapToGrid w:val="0"/>
        </w:rPr>
        <w:t>회복을</w:t>
      </w:r>
      <w:r w:rsidRPr="00CE1AA2">
        <w:rPr>
          <w:rFonts w:eastAsia="Malgun Gothic"/>
          <w:i/>
          <w:snapToGrid w:val="0"/>
        </w:rPr>
        <w:t xml:space="preserve"> </w:t>
      </w:r>
      <w:r w:rsidRPr="00CE1AA2">
        <w:rPr>
          <w:rFonts w:eastAsia="Malgun Gothic"/>
          <w:i/>
          <w:snapToGrid w:val="0"/>
        </w:rPr>
        <w:t>신청하는</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법원의</w:t>
      </w:r>
      <w:r w:rsidRPr="00CE1AA2">
        <w:rPr>
          <w:rFonts w:eastAsia="Malgun Gothic"/>
          <w:i/>
          <w:snapToGrid w:val="0"/>
        </w:rPr>
        <w:t xml:space="preserve"> </w:t>
      </w:r>
      <w:r w:rsidRPr="00CE1AA2">
        <w:rPr>
          <w:rFonts w:eastAsia="Malgun Gothic"/>
          <w:i/>
          <w:snapToGrid w:val="0"/>
        </w:rPr>
        <w:t>해당</w:t>
      </w:r>
      <w:r w:rsidRPr="00CE1AA2">
        <w:rPr>
          <w:rFonts w:eastAsia="Malgun Gothic"/>
          <w:i/>
          <w:snapToGrid w:val="0"/>
        </w:rPr>
        <w:t xml:space="preserve"> </w:t>
      </w:r>
      <w:r w:rsidRPr="00CE1AA2">
        <w:rPr>
          <w:rFonts w:eastAsia="Malgun Gothic"/>
          <w:i/>
          <w:snapToGrid w:val="0"/>
        </w:rPr>
        <w:t>결정에</w:t>
      </w:r>
      <w:r w:rsidRPr="00CE1AA2">
        <w:rPr>
          <w:rFonts w:eastAsia="Malgun Gothic"/>
          <w:i/>
          <w:snapToGrid w:val="0"/>
        </w:rPr>
        <w:t xml:space="preserve"> </w:t>
      </w:r>
      <w:r w:rsidRPr="00CE1AA2">
        <w:rPr>
          <w:rFonts w:eastAsia="Malgun Gothic"/>
          <w:i/>
          <w:snapToGrid w:val="0"/>
        </w:rPr>
        <w:t>대해</w:t>
      </w:r>
      <w:r w:rsidRPr="00CE1AA2">
        <w:rPr>
          <w:rFonts w:eastAsia="Malgun Gothic"/>
          <w:i/>
          <w:snapToGrid w:val="0"/>
        </w:rPr>
        <w:t xml:space="preserve"> </w:t>
      </w:r>
      <w:r w:rsidRPr="00CE1AA2">
        <w:rPr>
          <w:rFonts w:eastAsia="Malgun Gothic"/>
          <w:i/>
          <w:snapToGrid w:val="0"/>
        </w:rPr>
        <w:t>검사의</w:t>
      </w:r>
      <w:r w:rsidRPr="00CE1AA2">
        <w:rPr>
          <w:rFonts w:eastAsia="Malgun Gothic"/>
          <w:i/>
          <w:snapToGrid w:val="0"/>
        </w:rPr>
        <w:t xml:space="preserve"> </w:t>
      </w:r>
      <w:r w:rsidRPr="00CE1AA2">
        <w:rPr>
          <w:rFonts w:eastAsia="Malgun Gothic"/>
          <w:i/>
          <w:snapToGrid w:val="0"/>
        </w:rPr>
        <w:t>통보를</w:t>
      </w:r>
      <w:r w:rsidRPr="00CE1AA2">
        <w:rPr>
          <w:rFonts w:eastAsia="Malgun Gothic"/>
          <w:i/>
          <w:snapToGrid w:val="0"/>
        </w:rPr>
        <w:t xml:space="preserve"> </w:t>
      </w:r>
      <w:r w:rsidRPr="00CE1AA2">
        <w:rPr>
          <w:rFonts w:eastAsia="Malgun Gothic"/>
          <w:i/>
          <w:snapToGrid w:val="0"/>
        </w:rPr>
        <w:t>받고</w:t>
      </w:r>
      <w:r w:rsidRPr="00CE1AA2">
        <w:rPr>
          <w:rFonts w:eastAsia="Malgun Gothic"/>
          <w:i/>
          <w:snapToGrid w:val="0"/>
        </w:rPr>
        <w:t xml:space="preserve"> </w:t>
      </w:r>
      <w:r w:rsidRPr="00CE1AA2">
        <w:rPr>
          <w:rFonts w:eastAsia="Malgun Gothic"/>
          <w:i/>
          <w:snapToGrid w:val="0"/>
        </w:rPr>
        <w:t>싶지</w:t>
      </w:r>
      <w:r w:rsidRPr="00CE1AA2">
        <w:rPr>
          <w:rFonts w:eastAsia="Malgun Gothic"/>
          <w:i/>
          <w:snapToGrid w:val="0"/>
        </w:rPr>
        <w:t xml:space="preserve"> </w:t>
      </w:r>
      <w:r w:rsidRPr="00CE1AA2">
        <w:rPr>
          <w:rFonts w:eastAsia="Malgun Gothic"/>
          <w:i/>
          <w:snapToGrid w:val="0"/>
        </w:rPr>
        <w:t>않습니다</w:t>
      </w:r>
      <w:r w:rsidRPr="00CE1AA2">
        <w:rPr>
          <w:rFonts w:eastAsia="Malgun Gothic"/>
          <w:i/>
          <w:snapToGrid w:val="0"/>
        </w:rPr>
        <w:t>.</w:t>
      </w:r>
    </w:p>
    <w:tbl>
      <w:tblPr>
        <w:tblStyle w:val="TableGrid"/>
        <w:tblW w:w="0" w:type="auto"/>
        <w:tblLook w:val="04A0" w:firstRow="1" w:lastRow="0" w:firstColumn="1" w:lastColumn="0" w:noHBand="0" w:noVBand="1"/>
      </w:tblPr>
      <w:tblGrid>
        <w:gridCol w:w="9330"/>
      </w:tblGrid>
      <w:tr w:rsidR="0060023E" w:rsidRPr="00CE1AA2" w14:paraId="0C15D813" w14:textId="77777777" w:rsidTr="00A0454F">
        <w:tc>
          <w:tcPr>
            <w:tcW w:w="9330" w:type="dxa"/>
            <w:tcBorders>
              <w:top w:val="single" w:sz="12" w:space="0" w:color="auto"/>
              <w:left w:val="single" w:sz="12" w:space="0" w:color="auto"/>
              <w:bottom w:val="single" w:sz="12" w:space="0" w:color="auto"/>
              <w:right w:val="single" w:sz="12" w:space="0" w:color="auto"/>
            </w:tcBorders>
            <w:shd w:val="clear" w:color="auto" w:fill="auto"/>
          </w:tcPr>
          <w:p w14:paraId="1955E36B" w14:textId="25C8CEE6" w:rsidR="004A2B8A" w:rsidRPr="00CE1AA2" w:rsidRDefault="009E5E5E" w:rsidP="00F1202F">
            <w:pPr>
              <w:spacing w:before="120"/>
              <w:rPr>
                <w:rFonts w:ascii="Arial" w:eastAsia="Malgun Gothic" w:hAnsi="Arial" w:cs="Arial"/>
                <w:snapToGrid w:val="0"/>
                <w:color w:val="000000" w:themeColor="text1"/>
                <w:sz w:val="22"/>
                <w:szCs w:val="22"/>
              </w:rPr>
            </w:pPr>
            <w:r w:rsidRPr="00CE1AA2">
              <w:rPr>
                <w:rFonts w:ascii="Arial" w:eastAsia="Malgun Gothic" w:hAnsi="Arial" w:cs="Arial"/>
                <w:b/>
                <w:snapToGrid w:val="0"/>
                <w:color w:val="000000" w:themeColor="text1"/>
                <w:sz w:val="22"/>
                <w:szCs w:val="22"/>
              </w:rPr>
              <w:t>Why do you need a protection order? What happened?</w:t>
            </w:r>
            <w:r w:rsidRPr="00CE1AA2">
              <w:rPr>
                <w:rFonts w:ascii="Arial" w:eastAsia="Malgun Gothic" w:hAnsi="Arial" w:cs="Arial"/>
                <w:snapToGrid w:val="0"/>
                <w:color w:val="000000" w:themeColor="text1"/>
                <w:sz w:val="22"/>
              </w:rPr>
              <w:t xml:space="preserve"> This is your statement where you tell your experience.</w:t>
            </w:r>
          </w:p>
          <w:p w14:paraId="04D2110D" w14:textId="421DB962" w:rsidR="00F1202F" w:rsidRPr="00CE1AA2" w:rsidRDefault="00F1202F" w:rsidP="00F1202F">
            <w:pPr>
              <w:spacing w:after="120"/>
              <w:rPr>
                <w:rFonts w:ascii="Arial" w:eastAsia="Malgun Gothic" w:hAnsi="Arial" w:cs="Arial"/>
                <w:i/>
                <w:iCs/>
                <w:snapToGrid w:val="0"/>
                <w:color w:val="000000" w:themeColor="text1"/>
                <w:sz w:val="22"/>
                <w:szCs w:val="22"/>
              </w:rPr>
            </w:pPr>
            <w:r w:rsidRPr="00CE1AA2">
              <w:rPr>
                <w:rFonts w:ascii="Arial" w:eastAsia="Malgun Gothic" w:hAnsi="Arial" w:cs="Arial"/>
                <w:b/>
                <w:i/>
                <w:snapToGrid w:val="0"/>
                <w:color w:val="000000" w:themeColor="text1"/>
                <w:sz w:val="22"/>
              </w:rPr>
              <w:t>왜</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보호</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명령을</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원하십니까</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무슨</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일이</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있었습니까</w:t>
            </w:r>
            <w:r w:rsidRPr="00CE1AA2">
              <w:rPr>
                <w:rFonts w:ascii="Arial" w:eastAsia="Malgun Gothic" w:hAnsi="Arial" w:cs="Arial"/>
                <w:b/>
                <w:i/>
                <w:snapToGrid w:val="0"/>
                <w:color w:val="000000" w:themeColor="text1"/>
                <w:sz w:val="22"/>
              </w:rPr>
              <w:t>?</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이것은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귀하의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진술서로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여기에서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귀하는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본인의</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경험에</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대해</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말합니다</w:t>
            </w:r>
            <w:r w:rsidRPr="00CE1AA2">
              <w:rPr>
                <w:rFonts w:ascii="Arial" w:eastAsia="Malgun Gothic" w:hAnsi="Arial" w:cs="Arial"/>
                <w:i/>
                <w:iCs/>
                <w:snapToGrid w:val="0"/>
                <w:color w:val="000000" w:themeColor="text1"/>
                <w:sz w:val="22"/>
                <w:szCs w:val="22"/>
              </w:rPr>
              <w:t>.</w:t>
            </w:r>
          </w:p>
          <w:p w14:paraId="0AB128E2" w14:textId="482219F7" w:rsidR="0060023E" w:rsidRPr="00CE1AA2" w:rsidRDefault="004A2B8A" w:rsidP="00490A8F">
            <w:pPr>
              <w:spacing w:before="120"/>
              <w:rPr>
                <w:rFonts w:ascii="Arial" w:eastAsia="Malgun Gothic" w:hAnsi="Arial" w:cs="Arial"/>
                <w:snapToGrid w:val="0"/>
                <w:color w:val="000000" w:themeColor="text1"/>
                <w:sz w:val="22"/>
                <w:szCs w:val="22"/>
              </w:rPr>
            </w:pPr>
            <w:r w:rsidRPr="00CE1AA2">
              <w:rPr>
                <w:rFonts w:ascii="Arial" w:eastAsia="Malgun Gothic" w:hAnsi="Arial" w:cs="Arial"/>
                <w:snapToGrid w:val="0"/>
                <w:color w:val="000000" w:themeColor="text1"/>
                <w:sz w:val="22"/>
              </w:rPr>
              <w:t>Be as specific and descriptive as possible. Put the date, names, what happened, and where. Use names rather than pronouns (he/she/they) as much as possible. If you cannot remember the date, put the time of year it happened (around a holiday, winter, summer, how old your child was), or about how long ago.</w:t>
            </w:r>
          </w:p>
          <w:p w14:paraId="4DC1EE68" w14:textId="77777777" w:rsidR="00F1202F" w:rsidRPr="00CE1AA2" w:rsidRDefault="00F1202F" w:rsidP="00F1202F">
            <w:pPr>
              <w:rPr>
                <w:rFonts w:ascii="Arial" w:eastAsia="Malgun Gothic" w:hAnsi="Arial" w:cs="Arial"/>
                <w:i/>
                <w:iCs/>
                <w:snapToGrid w:val="0"/>
                <w:color w:val="000000" w:themeColor="text1"/>
                <w:sz w:val="22"/>
                <w:szCs w:val="22"/>
              </w:rPr>
            </w:pPr>
            <w:r w:rsidRPr="00CE1AA2">
              <w:rPr>
                <w:rFonts w:ascii="Arial" w:eastAsia="Malgun Gothic" w:hAnsi="Arial" w:cs="Arial"/>
                <w:i/>
                <w:snapToGrid w:val="0"/>
                <w:color w:val="000000" w:themeColor="text1"/>
                <w:sz w:val="22"/>
              </w:rPr>
              <w:t>가능한</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한</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구체적으로</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서술하십시오</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날짜</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이름</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일어난</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일과</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장소를</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기재하십시오</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가능한</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한</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대명사</w:t>
            </w:r>
            <w:r w:rsidRPr="00CE1AA2">
              <w:rPr>
                <w:rFonts w:ascii="Arial" w:eastAsia="Malgun Gothic" w:hAnsi="Arial" w:cs="Arial"/>
                <w:i/>
                <w:snapToGrid w:val="0"/>
                <w:color w:val="000000" w:themeColor="text1"/>
                <w:sz w:val="22"/>
              </w:rPr>
              <w:t>(</w:t>
            </w:r>
            <w:r w:rsidRPr="00CE1AA2">
              <w:rPr>
                <w:rFonts w:ascii="Arial" w:eastAsia="Malgun Gothic" w:hAnsi="Arial" w:cs="Arial"/>
                <w:i/>
                <w:snapToGrid w:val="0"/>
                <w:color w:val="000000" w:themeColor="text1"/>
                <w:sz w:val="22"/>
              </w:rPr>
              <w:t>그</w:t>
            </w:r>
            <w:r w:rsidRPr="00CE1AA2">
              <w:rPr>
                <w:rFonts w:ascii="Arial" w:eastAsia="Malgun Gothic" w:hAnsi="Arial" w:cs="Arial"/>
                <w:i/>
                <w:snapToGrid w:val="0"/>
                <w:color w:val="000000" w:themeColor="text1"/>
                <w:sz w:val="22"/>
              </w:rPr>
              <w:t>/</w:t>
            </w:r>
            <w:r w:rsidRPr="00CE1AA2">
              <w:rPr>
                <w:rFonts w:ascii="Arial" w:eastAsia="Malgun Gothic" w:hAnsi="Arial" w:cs="Arial"/>
                <w:i/>
                <w:snapToGrid w:val="0"/>
                <w:color w:val="000000" w:themeColor="text1"/>
                <w:sz w:val="22"/>
              </w:rPr>
              <w:t>그녀</w:t>
            </w:r>
            <w:r w:rsidRPr="00CE1AA2">
              <w:rPr>
                <w:rFonts w:ascii="Arial" w:eastAsia="Malgun Gothic" w:hAnsi="Arial" w:cs="Arial"/>
                <w:i/>
                <w:snapToGrid w:val="0"/>
                <w:color w:val="000000" w:themeColor="text1"/>
                <w:sz w:val="22"/>
              </w:rPr>
              <w:t>/</w:t>
            </w:r>
            <w:r w:rsidRPr="00CE1AA2">
              <w:rPr>
                <w:rFonts w:ascii="Arial" w:eastAsia="Malgun Gothic" w:hAnsi="Arial" w:cs="Arial"/>
                <w:i/>
                <w:snapToGrid w:val="0"/>
                <w:color w:val="000000" w:themeColor="text1"/>
                <w:sz w:val="22"/>
              </w:rPr>
              <w:t>그들</w:t>
            </w:r>
            <w:r w:rsidRPr="00CE1AA2">
              <w:rPr>
                <w:rFonts w:ascii="Arial" w:eastAsia="Malgun Gothic" w:hAnsi="Arial" w:cs="Arial"/>
                <w:i/>
                <w:snapToGrid w:val="0"/>
                <w:color w:val="000000" w:themeColor="text1"/>
                <w:sz w:val="22"/>
              </w:rPr>
              <w:t>)</w:t>
            </w:r>
            <w:r w:rsidRPr="00CE1AA2">
              <w:rPr>
                <w:rFonts w:ascii="Arial" w:eastAsia="Malgun Gothic" w:hAnsi="Arial" w:cs="Arial"/>
                <w:i/>
                <w:snapToGrid w:val="0"/>
                <w:color w:val="000000" w:themeColor="text1"/>
                <w:sz w:val="22"/>
              </w:rPr>
              <w:t>가</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아닌</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이름을</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사용하십시오</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날짜를</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기억하지</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못하는</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경우</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발생한</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해의</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시간</w:t>
            </w:r>
            <w:r w:rsidRPr="00CE1AA2">
              <w:rPr>
                <w:rFonts w:ascii="Arial" w:eastAsia="Malgun Gothic" w:hAnsi="Arial" w:cs="Arial"/>
                <w:i/>
                <w:snapToGrid w:val="0"/>
                <w:color w:val="000000" w:themeColor="text1"/>
                <w:sz w:val="22"/>
              </w:rPr>
              <w:t>(</w:t>
            </w:r>
            <w:r w:rsidRPr="00CE1AA2">
              <w:rPr>
                <w:rFonts w:ascii="Arial" w:eastAsia="Malgun Gothic" w:hAnsi="Arial" w:cs="Arial"/>
                <w:i/>
                <w:snapToGrid w:val="0"/>
                <w:color w:val="000000" w:themeColor="text1"/>
                <w:sz w:val="22"/>
              </w:rPr>
              <w:t>연휴</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겨울</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여름</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자녀가</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몇</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살</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때인지</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또는</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얼마나</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오래</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전인지</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기재하십시오</w:t>
            </w:r>
            <w:r w:rsidRPr="00CE1AA2">
              <w:rPr>
                <w:rFonts w:ascii="Arial" w:eastAsia="Malgun Gothic" w:hAnsi="Arial" w:cs="Arial"/>
                <w:i/>
                <w:snapToGrid w:val="0"/>
                <w:color w:val="000000" w:themeColor="text1"/>
                <w:sz w:val="22"/>
              </w:rPr>
              <w:t>.</w:t>
            </w:r>
          </w:p>
          <w:p w14:paraId="1E268B77" w14:textId="4D4D8875" w:rsidR="001B16BD" w:rsidRPr="00CE1AA2" w:rsidRDefault="001B16BD" w:rsidP="00490A8F">
            <w:pPr>
              <w:spacing w:before="120"/>
              <w:rPr>
                <w:rFonts w:ascii="Arial" w:eastAsia="Malgun Gothic" w:hAnsi="Arial" w:cs="Arial"/>
                <w:snapToGrid w:val="0"/>
                <w:color w:val="000000" w:themeColor="text1"/>
                <w:sz w:val="22"/>
                <w:szCs w:val="22"/>
              </w:rPr>
            </w:pPr>
            <w:r w:rsidRPr="00CE1AA2">
              <w:rPr>
                <w:rFonts w:ascii="Arial" w:eastAsia="Malgun Gothic" w:hAnsi="Arial" w:cs="Arial"/>
                <w:snapToGrid w:val="0"/>
                <w:color w:val="000000" w:themeColor="text1"/>
                <w:sz w:val="22"/>
              </w:rPr>
              <w:t>For all of the questions below, include details:</w:t>
            </w:r>
          </w:p>
          <w:p w14:paraId="5A098794" w14:textId="7F837B52" w:rsidR="00F1202F" w:rsidRPr="00CE1AA2" w:rsidRDefault="00F1202F" w:rsidP="00F1202F">
            <w:pPr>
              <w:rPr>
                <w:rFonts w:ascii="Arial" w:eastAsia="Malgun Gothic" w:hAnsi="Arial" w:cs="Arial"/>
                <w:i/>
                <w:iCs/>
                <w:snapToGrid w:val="0"/>
                <w:color w:val="000000" w:themeColor="text1"/>
                <w:sz w:val="22"/>
                <w:szCs w:val="22"/>
              </w:rPr>
            </w:pPr>
            <w:r w:rsidRPr="00CE1AA2">
              <w:rPr>
                <w:rFonts w:ascii="Arial" w:eastAsia="Malgun Gothic" w:hAnsi="Arial" w:cs="Arial"/>
                <w:i/>
                <w:snapToGrid w:val="0"/>
                <w:color w:val="000000" w:themeColor="text1"/>
                <w:sz w:val="22"/>
              </w:rPr>
              <w:t>아래</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질문</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모두에</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대해</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다음</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세부</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정보를</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포함하십시오</w:t>
            </w:r>
            <w:r w:rsidRPr="00CE1AA2">
              <w:rPr>
                <w:rFonts w:ascii="Arial" w:eastAsia="Malgun Gothic" w:hAnsi="Arial" w:cs="Arial"/>
                <w:i/>
                <w:snapToGrid w:val="0"/>
                <w:color w:val="000000" w:themeColor="text1"/>
                <w:sz w:val="22"/>
              </w:rPr>
              <w:t>:</w:t>
            </w:r>
          </w:p>
          <w:p w14:paraId="47C108FB" w14:textId="77777777" w:rsidR="001B16BD" w:rsidRPr="00CE1AA2" w:rsidRDefault="001B16BD" w:rsidP="00490A8F">
            <w:pPr>
              <w:pStyle w:val="WABulletList"/>
              <w:tabs>
                <w:tab w:val="clear" w:pos="1620"/>
                <w:tab w:val="left" w:pos="1140"/>
              </w:tabs>
              <w:spacing w:before="0"/>
              <w:rPr>
                <w:rFonts w:eastAsia="Malgun Gothic"/>
                <w:snapToGrid w:val="0"/>
                <w:color w:val="000000" w:themeColor="text1"/>
                <w:spacing w:val="0"/>
              </w:rPr>
            </w:pPr>
            <w:r w:rsidRPr="00CE1AA2">
              <w:rPr>
                <w:rFonts w:eastAsia="Malgun Gothic"/>
                <w:snapToGrid w:val="0"/>
                <w:color w:val="000000" w:themeColor="text1"/>
                <w:spacing w:val="0"/>
              </w:rPr>
              <w:t>Who did what?</w:t>
            </w:r>
          </w:p>
          <w:p w14:paraId="36416863" w14:textId="017F46DE" w:rsidR="00F1202F" w:rsidRPr="00CE1AA2" w:rsidRDefault="00F1202F" w:rsidP="00F1202F">
            <w:pPr>
              <w:pStyle w:val="WABulletList"/>
              <w:numPr>
                <w:ilvl w:val="0"/>
                <w:numId w:val="0"/>
              </w:numPr>
              <w:tabs>
                <w:tab w:val="clear" w:pos="1620"/>
                <w:tab w:val="left" w:pos="1140"/>
              </w:tabs>
              <w:spacing w:before="0"/>
              <w:ind w:left="1080"/>
              <w:rPr>
                <w:rFonts w:eastAsia="Malgun Gothic"/>
                <w:i/>
                <w:iCs/>
                <w:snapToGrid w:val="0"/>
                <w:color w:val="000000" w:themeColor="text1"/>
                <w:spacing w:val="0"/>
              </w:rPr>
            </w:pPr>
            <w:r w:rsidRPr="00CE1AA2">
              <w:rPr>
                <w:rFonts w:eastAsia="Malgun Gothic"/>
                <w:i/>
                <w:snapToGrid w:val="0"/>
                <w:color w:val="000000" w:themeColor="text1"/>
                <w:spacing w:val="0"/>
              </w:rPr>
              <w:t>누가</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무엇을</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했습니까</w:t>
            </w:r>
            <w:r w:rsidRPr="00CE1AA2">
              <w:rPr>
                <w:rFonts w:eastAsia="Malgun Gothic"/>
                <w:i/>
                <w:snapToGrid w:val="0"/>
                <w:color w:val="000000" w:themeColor="text1"/>
                <w:spacing w:val="0"/>
              </w:rPr>
              <w:t>?</w:t>
            </w:r>
          </w:p>
          <w:p w14:paraId="53825A3A" w14:textId="3A1B8F76" w:rsidR="001B16BD" w:rsidRPr="00CE1AA2" w:rsidRDefault="001B16BD" w:rsidP="00490A8F">
            <w:pPr>
              <w:pStyle w:val="WABulletList"/>
              <w:tabs>
                <w:tab w:val="clear" w:pos="1620"/>
                <w:tab w:val="left" w:pos="1140"/>
              </w:tabs>
              <w:spacing w:before="0"/>
              <w:rPr>
                <w:rFonts w:eastAsia="Malgun Gothic"/>
                <w:snapToGrid w:val="0"/>
                <w:color w:val="000000" w:themeColor="text1"/>
                <w:spacing w:val="0"/>
              </w:rPr>
            </w:pPr>
            <w:r w:rsidRPr="00CE1AA2">
              <w:rPr>
                <w:rFonts w:eastAsia="Malgun Gothic"/>
                <w:snapToGrid w:val="0"/>
                <w:color w:val="000000" w:themeColor="text1"/>
                <w:spacing w:val="0"/>
              </w:rPr>
              <w:t>When did this happen?</w:t>
            </w:r>
          </w:p>
          <w:p w14:paraId="46B9C1BE" w14:textId="0EDC1BFC" w:rsidR="00F1202F" w:rsidRPr="00CE1AA2" w:rsidRDefault="00F1202F" w:rsidP="00F1202F">
            <w:pPr>
              <w:pStyle w:val="WABulletList"/>
              <w:numPr>
                <w:ilvl w:val="0"/>
                <w:numId w:val="0"/>
              </w:numPr>
              <w:tabs>
                <w:tab w:val="clear" w:pos="1620"/>
                <w:tab w:val="left" w:pos="1140"/>
              </w:tabs>
              <w:spacing w:before="0"/>
              <w:ind w:left="1080"/>
              <w:rPr>
                <w:rFonts w:eastAsia="Malgun Gothic"/>
                <w:i/>
                <w:iCs/>
                <w:snapToGrid w:val="0"/>
                <w:color w:val="000000" w:themeColor="text1"/>
                <w:spacing w:val="0"/>
              </w:rPr>
            </w:pPr>
            <w:r w:rsidRPr="00CE1AA2">
              <w:rPr>
                <w:rFonts w:eastAsia="Malgun Gothic"/>
                <w:i/>
                <w:snapToGrid w:val="0"/>
                <w:color w:val="000000" w:themeColor="text1"/>
                <w:spacing w:val="0"/>
              </w:rPr>
              <w:t>언제</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이것이</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일어났습니까</w:t>
            </w:r>
            <w:r w:rsidRPr="00CE1AA2">
              <w:rPr>
                <w:rFonts w:eastAsia="Malgun Gothic"/>
                <w:i/>
                <w:snapToGrid w:val="0"/>
                <w:color w:val="000000" w:themeColor="text1"/>
                <w:spacing w:val="0"/>
              </w:rPr>
              <w:t>?</w:t>
            </w:r>
          </w:p>
          <w:p w14:paraId="4ACC4321" w14:textId="2EE238D6" w:rsidR="001B16BD" w:rsidRPr="00CE1AA2" w:rsidRDefault="001B16BD" w:rsidP="00490A8F">
            <w:pPr>
              <w:pStyle w:val="WABulletList"/>
              <w:tabs>
                <w:tab w:val="clear" w:pos="1620"/>
                <w:tab w:val="left" w:pos="1140"/>
              </w:tabs>
              <w:spacing w:before="0"/>
              <w:rPr>
                <w:rFonts w:eastAsia="Malgun Gothic"/>
                <w:snapToGrid w:val="0"/>
                <w:color w:val="000000" w:themeColor="text1"/>
                <w:spacing w:val="0"/>
              </w:rPr>
            </w:pPr>
            <w:r w:rsidRPr="00CE1AA2">
              <w:rPr>
                <w:rFonts w:eastAsia="Malgun Gothic"/>
                <w:snapToGrid w:val="0"/>
                <w:color w:val="000000" w:themeColor="text1"/>
                <w:spacing w:val="0"/>
              </w:rPr>
              <w:t>How were any statements made? (in person, mail, text, phone, email, social media)</w:t>
            </w:r>
          </w:p>
          <w:p w14:paraId="7A08A8F0" w14:textId="51FCDCEC" w:rsidR="00F1202F" w:rsidRPr="00CE1AA2" w:rsidRDefault="00F1202F" w:rsidP="00F1202F">
            <w:pPr>
              <w:pStyle w:val="WABulletList"/>
              <w:numPr>
                <w:ilvl w:val="0"/>
                <w:numId w:val="0"/>
              </w:numPr>
              <w:tabs>
                <w:tab w:val="clear" w:pos="1620"/>
                <w:tab w:val="left" w:pos="1140"/>
              </w:tabs>
              <w:spacing w:before="0"/>
              <w:ind w:left="1080"/>
              <w:rPr>
                <w:rFonts w:eastAsia="Malgun Gothic"/>
                <w:i/>
                <w:iCs/>
                <w:snapToGrid w:val="0"/>
                <w:color w:val="000000" w:themeColor="text1"/>
                <w:spacing w:val="0"/>
              </w:rPr>
            </w:pPr>
            <w:r w:rsidRPr="00CE1AA2">
              <w:rPr>
                <w:rFonts w:eastAsia="Malgun Gothic"/>
                <w:i/>
                <w:snapToGrid w:val="0"/>
                <w:color w:val="000000" w:themeColor="text1"/>
                <w:spacing w:val="0"/>
              </w:rPr>
              <w:t>진술은</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어떤</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수단으로</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이뤄졌습니까</w:t>
            </w:r>
            <w:r w:rsidRPr="00CE1AA2">
              <w:rPr>
                <w:rFonts w:eastAsia="Malgun Gothic"/>
                <w:i/>
                <w:snapToGrid w:val="0"/>
                <w:color w:val="000000" w:themeColor="text1"/>
                <w:spacing w:val="0"/>
              </w:rPr>
              <w:t>?(</w:t>
            </w:r>
            <w:r w:rsidRPr="00CE1AA2">
              <w:rPr>
                <w:rFonts w:eastAsia="Malgun Gothic"/>
                <w:i/>
                <w:snapToGrid w:val="0"/>
                <w:color w:val="000000" w:themeColor="text1"/>
                <w:spacing w:val="0"/>
              </w:rPr>
              <w:t>대면</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우편</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문자</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전화</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이메일</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소셜</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미디어</w:t>
            </w:r>
            <w:r w:rsidRPr="00CE1AA2">
              <w:rPr>
                <w:rFonts w:eastAsia="Malgun Gothic"/>
                <w:i/>
                <w:snapToGrid w:val="0"/>
                <w:color w:val="000000" w:themeColor="text1"/>
                <w:spacing w:val="0"/>
              </w:rPr>
              <w:t>)</w:t>
            </w:r>
          </w:p>
          <w:p w14:paraId="68271E85" w14:textId="27ADB885" w:rsidR="001B16BD" w:rsidRPr="00CE1AA2" w:rsidRDefault="001B16BD" w:rsidP="00490A8F">
            <w:pPr>
              <w:pStyle w:val="WABulletList"/>
              <w:tabs>
                <w:tab w:val="clear" w:pos="1620"/>
                <w:tab w:val="left" w:pos="1140"/>
              </w:tabs>
              <w:spacing w:before="0"/>
              <w:rPr>
                <w:rFonts w:eastAsia="Malgun Gothic"/>
                <w:snapToGrid w:val="0"/>
                <w:color w:val="000000" w:themeColor="text1"/>
                <w:spacing w:val="0"/>
              </w:rPr>
            </w:pPr>
            <w:r w:rsidRPr="00CE1AA2">
              <w:rPr>
                <w:rFonts w:eastAsia="Malgun Gothic"/>
                <w:snapToGrid w:val="0"/>
                <w:color w:val="000000" w:themeColor="text1"/>
                <w:spacing w:val="0"/>
              </w:rPr>
              <w:t>How did this make you, the minor, or the vulnerable adult feel?</w:t>
            </w:r>
          </w:p>
          <w:p w14:paraId="70DB9892" w14:textId="0FFF81B2" w:rsidR="00F1202F" w:rsidRPr="00CE1AA2" w:rsidRDefault="00F1202F" w:rsidP="00F1202F">
            <w:pPr>
              <w:pStyle w:val="WABulletList"/>
              <w:numPr>
                <w:ilvl w:val="0"/>
                <w:numId w:val="0"/>
              </w:numPr>
              <w:tabs>
                <w:tab w:val="clear" w:pos="1620"/>
                <w:tab w:val="left" w:pos="1140"/>
              </w:tabs>
              <w:spacing w:before="0"/>
              <w:ind w:left="1080"/>
              <w:rPr>
                <w:rFonts w:eastAsia="Malgun Gothic"/>
                <w:i/>
                <w:iCs/>
                <w:snapToGrid w:val="0"/>
                <w:color w:val="000000" w:themeColor="text1"/>
                <w:spacing w:val="0"/>
              </w:rPr>
            </w:pPr>
            <w:r w:rsidRPr="00CE1AA2">
              <w:rPr>
                <w:rFonts w:eastAsia="Malgun Gothic"/>
                <w:i/>
                <w:snapToGrid w:val="0"/>
                <w:color w:val="000000" w:themeColor="text1"/>
                <w:spacing w:val="0"/>
              </w:rPr>
              <w:t>이</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일로</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인해</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귀하</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미성년자</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또는</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취약한</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성인은</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어떤</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감정을</w:t>
            </w:r>
            <w:r w:rsidRPr="00CE1AA2">
              <w:rPr>
                <w:rFonts w:eastAsia="Malgun Gothic"/>
                <w:i/>
                <w:snapToGrid w:val="0"/>
                <w:color w:val="000000" w:themeColor="text1"/>
                <w:spacing w:val="0"/>
              </w:rPr>
              <w:t xml:space="preserve"> </w:t>
            </w:r>
            <w:r w:rsidRPr="00CE1AA2">
              <w:rPr>
                <w:rFonts w:eastAsia="Malgun Gothic"/>
                <w:i/>
                <w:snapToGrid w:val="0"/>
                <w:color w:val="000000" w:themeColor="text1"/>
                <w:spacing w:val="0"/>
              </w:rPr>
              <w:t>느꼈습니까</w:t>
            </w:r>
            <w:r w:rsidRPr="00CE1AA2">
              <w:rPr>
                <w:rFonts w:eastAsia="Malgun Gothic"/>
                <w:i/>
                <w:snapToGrid w:val="0"/>
                <w:color w:val="000000" w:themeColor="text1"/>
                <w:spacing w:val="0"/>
              </w:rPr>
              <w:t>?</w:t>
            </w:r>
          </w:p>
          <w:p w14:paraId="399A2CC4" w14:textId="77777777" w:rsidR="002228C3" w:rsidRPr="00CE1AA2" w:rsidRDefault="002228C3" w:rsidP="00B60CC2">
            <w:pPr>
              <w:pStyle w:val="POnoindent"/>
              <w:spacing w:after="0"/>
              <w:rPr>
                <w:rFonts w:eastAsia="Malgun Gothic"/>
                <w:snapToGrid w:val="0"/>
                <w:color w:val="000000" w:themeColor="text1"/>
              </w:rPr>
            </w:pPr>
            <w:r w:rsidRPr="00CE1AA2">
              <w:rPr>
                <w:rFonts w:eastAsia="Malgun Gothic"/>
                <w:snapToGrid w:val="0"/>
                <w:color w:val="000000" w:themeColor="text1"/>
              </w:rPr>
              <w:t>If you need more space to answer any of the questions below, use form PO 010 Statement or attach additional pages.</w:t>
            </w:r>
          </w:p>
          <w:p w14:paraId="2639D625" w14:textId="77777777" w:rsidR="00F1202F" w:rsidRPr="00CE1AA2" w:rsidRDefault="00F1202F" w:rsidP="00F1202F">
            <w:pPr>
              <w:pStyle w:val="POnoindent"/>
              <w:spacing w:before="0" w:after="0"/>
              <w:rPr>
                <w:rFonts w:eastAsia="Malgun Gothic"/>
                <w:i/>
                <w:iCs/>
                <w:snapToGrid w:val="0"/>
                <w:color w:val="000000" w:themeColor="text1"/>
              </w:rPr>
            </w:pPr>
            <w:r w:rsidRPr="00CE1AA2">
              <w:rPr>
                <w:rFonts w:eastAsia="Malgun Gothic"/>
                <w:i/>
                <w:snapToGrid w:val="0"/>
                <w:color w:val="000000" w:themeColor="text1"/>
              </w:rPr>
              <w:lastRenderedPageBreak/>
              <w:t>아래</w:t>
            </w:r>
            <w:r w:rsidRPr="00CE1AA2">
              <w:rPr>
                <w:rFonts w:eastAsia="Malgun Gothic"/>
                <w:i/>
                <w:snapToGrid w:val="0"/>
                <w:color w:val="000000" w:themeColor="text1"/>
              </w:rPr>
              <w:t xml:space="preserve"> </w:t>
            </w:r>
            <w:r w:rsidRPr="00CE1AA2">
              <w:rPr>
                <w:rFonts w:eastAsia="Malgun Gothic"/>
                <w:i/>
                <w:snapToGrid w:val="0"/>
                <w:color w:val="000000" w:themeColor="text1"/>
              </w:rPr>
              <w:t>질문에</w:t>
            </w:r>
            <w:r w:rsidRPr="00CE1AA2">
              <w:rPr>
                <w:rFonts w:eastAsia="Malgun Gothic"/>
                <w:i/>
                <w:snapToGrid w:val="0"/>
                <w:color w:val="000000" w:themeColor="text1"/>
              </w:rPr>
              <w:t xml:space="preserve"> </w:t>
            </w:r>
            <w:r w:rsidRPr="00CE1AA2">
              <w:rPr>
                <w:rFonts w:eastAsia="Malgun Gothic"/>
                <w:i/>
                <w:snapToGrid w:val="0"/>
                <w:color w:val="000000" w:themeColor="text1"/>
              </w:rPr>
              <w:t>대해</w:t>
            </w:r>
            <w:r w:rsidRPr="00CE1AA2">
              <w:rPr>
                <w:rFonts w:eastAsia="Malgun Gothic"/>
                <w:i/>
                <w:snapToGrid w:val="0"/>
                <w:color w:val="000000" w:themeColor="text1"/>
              </w:rPr>
              <w:t xml:space="preserve"> </w:t>
            </w:r>
            <w:r w:rsidRPr="00CE1AA2">
              <w:rPr>
                <w:rFonts w:eastAsia="Malgun Gothic"/>
                <w:i/>
                <w:snapToGrid w:val="0"/>
                <w:color w:val="000000" w:themeColor="text1"/>
              </w:rPr>
              <w:t>답변할</w:t>
            </w:r>
            <w:r w:rsidRPr="00CE1AA2">
              <w:rPr>
                <w:rFonts w:eastAsia="Malgun Gothic"/>
                <w:i/>
                <w:snapToGrid w:val="0"/>
                <w:color w:val="000000" w:themeColor="text1"/>
              </w:rPr>
              <w:t xml:space="preserve"> </w:t>
            </w:r>
            <w:r w:rsidRPr="00CE1AA2">
              <w:rPr>
                <w:rFonts w:eastAsia="Malgun Gothic"/>
                <w:i/>
                <w:snapToGrid w:val="0"/>
                <w:color w:val="000000" w:themeColor="text1"/>
              </w:rPr>
              <w:t>공간이</w:t>
            </w:r>
            <w:r w:rsidRPr="00CE1AA2">
              <w:rPr>
                <w:rFonts w:eastAsia="Malgun Gothic"/>
                <w:i/>
                <w:snapToGrid w:val="0"/>
                <w:color w:val="000000" w:themeColor="text1"/>
              </w:rPr>
              <w:t xml:space="preserve"> </w:t>
            </w:r>
            <w:r w:rsidRPr="00CE1AA2">
              <w:rPr>
                <w:rFonts w:eastAsia="Malgun Gothic"/>
                <w:i/>
                <w:snapToGrid w:val="0"/>
                <w:color w:val="000000" w:themeColor="text1"/>
              </w:rPr>
              <w:t>더</w:t>
            </w:r>
            <w:r w:rsidRPr="00CE1AA2">
              <w:rPr>
                <w:rFonts w:eastAsia="Malgun Gothic"/>
                <w:i/>
                <w:snapToGrid w:val="0"/>
                <w:color w:val="000000" w:themeColor="text1"/>
              </w:rPr>
              <w:t xml:space="preserve"> </w:t>
            </w:r>
            <w:r w:rsidRPr="00CE1AA2">
              <w:rPr>
                <w:rFonts w:eastAsia="Malgun Gothic"/>
                <w:i/>
                <w:snapToGrid w:val="0"/>
                <w:color w:val="000000" w:themeColor="text1"/>
              </w:rPr>
              <w:t>필요한</w:t>
            </w:r>
            <w:r w:rsidRPr="00CE1AA2">
              <w:rPr>
                <w:rFonts w:eastAsia="Malgun Gothic"/>
                <w:i/>
                <w:snapToGrid w:val="0"/>
                <w:color w:val="000000" w:themeColor="text1"/>
              </w:rPr>
              <w:t xml:space="preserve"> </w:t>
            </w:r>
            <w:r w:rsidRPr="00CE1AA2">
              <w:rPr>
                <w:rFonts w:eastAsia="Malgun Gothic"/>
                <w:i/>
                <w:snapToGrid w:val="0"/>
                <w:color w:val="000000" w:themeColor="text1"/>
              </w:rPr>
              <w:t>경우</w:t>
            </w:r>
            <w:r w:rsidRPr="00CE1AA2">
              <w:rPr>
                <w:rFonts w:eastAsia="Malgun Gothic"/>
                <w:i/>
                <w:snapToGrid w:val="0"/>
                <w:color w:val="000000" w:themeColor="text1"/>
              </w:rPr>
              <w:t xml:space="preserve">, PO 010 </w:t>
            </w:r>
            <w:r w:rsidRPr="00CE1AA2">
              <w:rPr>
                <w:rFonts w:eastAsia="Malgun Gothic"/>
                <w:i/>
                <w:snapToGrid w:val="0"/>
                <w:color w:val="000000" w:themeColor="text1"/>
              </w:rPr>
              <w:t>진술서</w:t>
            </w:r>
            <w:r w:rsidRPr="00CE1AA2">
              <w:rPr>
                <w:rFonts w:eastAsia="Malgun Gothic"/>
                <w:i/>
                <w:snapToGrid w:val="0"/>
                <w:color w:val="000000" w:themeColor="text1"/>
              </w:rPr>
              <w:t xml:space="preserve"> </w:t>
            </w:r>
            <w:r w:rsidRPr="00CE1AA2">
              <w:rPr>
                <w:rFonts w:eastAsia="Malgun Gothic"/>
                <w:i/>
                <w:snapToGrid w:val="0"/>
                <w:color w:val="000000" w:themeColor="text1"/>
              </w:rPr>
              <w:t>양식을</w:t>
            </w:r>
            <w:r w:rsidRPr="00CE1AA2">
              <w:rPr>
                <w:rFonts w:eastAsia="Malgun Gothic"/>
                <w:i/>
                <w:snapToGrid w:val="0"/>
                <w:color w:val="000000" w:themeColor="text1"/>
              </w:rPr>
              <w:t xml:space="preserve"> </w:t>
            </w:r>
            <w:r w:rsidRPr="00CE1AA2">
              <w:rPr>
                <w:rFonts w:eastAsia="Malgun Gothic"/>
                <w:i/>
                <w:snapToGrid w:val="0"/>
                <w:color w:val="000000" w:themeColor="text1"/>
              </w:rPr>
              <w:t>이용하거나</w:t>
            </w:r>
            <w:r w:rsidRPr="00CE1AA2">
              <w:rPr>
                <w:rFonts w:eastAsia="Malgun Gothic"/>
                <w:i/>
                <w:snapToGrid w:val="0"/>
                <w:color w:val="000000" w:themeColor="text1"/>
              </w:rPr>
              <w:t xml:space="preserve"> </w:t>
            </w:r>
            <w:r w:rsidRPr="00CE1AA2">
              <w:rPr>
                <w:rFonts w:eastAsia="Malgun Gothic"/>
                <w:i/>
                <w:snapToGrid w:val="0"/>
                <w:color w:val="000000" w:themeColor="text1"/>
              </w:rPr>
              <w:t>추가</w:t>
            </w:r>
            <w:r w:rsidRPr="00CE1AA2">
              <w:rPr>
                <w:rFonts w:eastAsia="Malgun Gothic"/>
                <w:i/>
                <w:snapToGrid w:val="0"/>
                <w:color w:val="000000" w:themeColor="text1"/>
              </w:rPr>
              <w:t xml:space="preserve"> </w:t>
            </w:r>
            <w:r w:rsidRPr="00CE1AA2">
              <w:rPr>
                <w:rFonts w:eastAsia="Malgun Gothic"/>
                <w:i/>
                <w:snapToGrid w:val="0"/>
                <w:color w:val="000000" w:themeColor="text1"/>
              </w:rPr>
              <w:t>페이지를</w:t>
            </w:r>
            <w:r w:rsidRPr="00CE1AA2">
              <w:rPr>
                <w:rFonts w:eastAsia="Malgun Gothic"/>
                <w:i/>
                <w:snapToGrid w:val="0"/>
                <w:color w:val="000000" w:themeColor="text1"/>
              </w:rPr>
              <w:t xml:space="preserve"> </w:t>
            </w:r>
            <w:r w:rsidRPr="00CE1AA2">
              <w:rPr>
                <w:rFonts w:eastAsia="Malgun Gothic"/>
                <w:i/>
                <w:snapToGrid w:val="0"/>
                <w:color w:val="000000" w:themeColor="text1"/>
              </w:rPr>
              <w:t>첨부하십시오</w:t>
            </w:r>
            <w:r w:rsidRPr="00CE1AA2">
              <w:rPr>
                <w:rFonts w:eastAsia="Malgun Gothic"/>
                <w:i/>
                <w:snapToGrid w:val="0"/>
                <w:color w:val="000000" w:themeColor="text1"/>
              </w:rPr>
              <w:t>.</w:t>
            </w:r>
          </w:p>
          <w:p w14:paraId="25E1ABFF" w14:textId="77777777" w:rsidR="00381C67" w:rsidRPr="00CE1AA2" w:rsidRDefault="00381C67" w:rsidP="00F1202F">
            <w:pPr>
              <w:pStyle w:val="POnoindent"/>
              <w:spacing w:after="0"/>
              <w:rPr>
                <w:rFonts w:eastAsia="Malgun Gothic"/>
                <w:snapToGrid w:val="0"/>
                <w:color w:val="000000" w:themeColor="text1"/>
              </w:rPr>
            </w:pPr>
            <w:r w:rsidRPr="00CE1AA2">
              <w:rPr>
                <w:rFonts w:eastAsia="Malgun Gothic"/>
                <w:b/>
                <w:bCs/>
                <w:snapToGrid w:val="0"/>
                <w:color w:val="000000" w:themeColor="text1"/>
              </w:rPr>
              <w:t>Privacy Warning!</w:t>
            </w:r>
            <w:r w:rsidRPr="00CE1AA2">
              <w:rPr>
                <w:rFonts w:eastAsia="Malgun Gothic"/>
                <w:snapToGrid w:val="0"/>
                <w:color w:val="000000" w:themeColor="text1"/>
              </w:rPr>
              <w:t xml:space="preserve"> The restrained person will see this Petition and any other evidence you file with the court. This information is also available in a public court file. You should file health care records, financial documents, and confidential reports under seal. Use form All Civil 040 Sealed Cover. If you want to seal explicit or intimate images, you must file a separate motion asking the court to seal these images. Use form PO 005, Motion to Redact or Seal.</w:t>
            </w:r>
          </w:p>
          <w:p w14:paraId="63AA01D9" w14:textId="55A19D47" w:rsidR="00F1202F" w:rsidRPr="00CE1AA2" w:rsidRDefault="00F1202F" w:rsidP="00F1202F">
            <w:pPr>
              <w:pStyle w:val="POnoindent"/>
              <w:spacing w:before="0"/>
              <w:rPr>
                <w:rFonts w:eastAsia="Malgun Gothic"/>
                <w:i/>
                <w:iCs/>
                <w:snapToGrid w:val="0"/>
                <w:color w:val="000000" w:themeColor="text1"/>
              </w:rPr>
            </w:pPr>
            <w:r w:rsidRPr="00CE1AA2">
              <w:rPr>
                <w:rFonts w:eastAsia="Malgun Gothic"/>
                <w:b/>
                <w:i/>
                <w:snapToGrid w:val="0"/>
                <w:color w:val="000000" w:themeColor="text1"/>
              </w:rPr>
              <w:t>개인정보</w:t>
            </w:r>
            <w:r w:rsidRPr="00CE1AA2">
              <w:rPr>
                <w:rFonts w:eastAsia="Malgun Gothic"/>
                <w:b/>
                <w:i/>
                <w:snapToGrid w:val="0"/>
                <w:color w:val="000000" w:themeColor="text1"/>
              </w:rPr>
              <w:t xml:space="preserve"> </w:t>
            </w:r>
            <w:r w:rsidRPr="00CE1AA2">
              <w:rPr>
                <w:rFonts w:eastAsia="Malgun Gothic"/>
                <w:b/>
                <w:i/>
                <w:snapToGrid w:val="0"/>
                <w:color w:val="000000" w:themeColor="text1"/>
              </w:rPr>
              <w:t>보호</w:t>
            </w:r>
            <w:r w:rsidRPr="00CE1AA2">
              <w:rPr>
                <w:rFonts w:eastAsia="Malgun Gothic"/>
                <w:b/>
                <w:i/>
                <w:snapToGrid w:val="0"/>
                <w:color w:val="000000" w:themeColor="text1"/>
              </w:rPr>
              <w:t xml:space="preserve"> </w:t>
            </w:r>
            <w:r w:rsidRPr="00CE1AA2">
              <w:rPr>
                <w:rFonts w:eastAsia="Malgun Gothic"/>
                <w:b/>
                <w:i/>
                <w:snapToGrid w:val="0"/>
                <w:color w:val="000000" w:themeColor="text1"/>
              </w:rPr>
              <w:t>경고</w:t>
            </w:r>
            <w:r w:rsidRPr="00CE1AA2">
              <w:rPr>
                <w:rFonts w:eastAsia="Malgun Gothic"/>
                <w:b/>
                <w:i/>
                <w:snapToGrid w:val="0"/>
                <w:color w:val="000000" w:themeColor="text1"/>
              </w:rPr>
              <w:t>!</w:t>
            </w:r>
            <w:r w:rsidRPr="00CE1AA2">
              <w:rPr>
                <w:rFonts w:eastAsia="Malgun Gothic"/>
                <w:i/>
                <w:iCs/>
                <w:snapToGrid w:val="0"/>
                <w:color w:val="000000" w:themeColor="text1"/>
              </w:rPr>
              <w:t xml:space="preserve"> </w:t>
            </w:r>
            <w:r w:rsidRPr="00CE1AA2">
              <w:rPr>
                <w:rFonts w:eastAsia="Malgun Gothic"/>
                <w:i/>
                <w:iCs/>
                <w:snapToGrid w:val="0"/>
                <w:color w:val="000000" w:themeColor="text1"/>
              </w:rPr>
              <w:t>금지</w:t>
            </w:r>
            <w:r w:rsidRPr="00CE1AA2">
              <w:rPr>
                <w:rFonts w:eastAsia="Malgun Gothic"/>
                <w:i/>
                <w:iCs/>
                <w:snapToGrid w:val="0"/>
                <w:color w:val="000000" w:themeColor="text1"/>
              </w:rPr>
              <w:t xml:space="preserve"> </w:t>
            </w:r>
            <w:r w:rsidRPr="00CE1AA2">
              <w:rPr>
                <w:rFonts w:eastAsia="Malgun Gothic"/>
                <w:i/>
                <w:iCs/>
                <w:snapToGrid w:val="0"/>
                <w:color w:val="000000" w:themeColor="text1"/>
              </w:rPr>
              <w:t>대상자는</w:t>
            </w:r>
            <w:r w:rsidRPr="00CE1AA2">
              <w:rPr>
                <w:rFonts w:eastAsia="Malgun Gothic"/>
                <w:i/>
                <w:iCs/>
                <w:snapToGrid w:val="0"/>
                <w:color w:val="000000" w:themeColor="text1"/>
              </w:rPr>
              <w:t xml:space="preserve"> </w:t>
            </w:r>
            <w:r w:rsidRPr="00CE1AA2">
              <w:rPr>
                <w:rFonts w:eastAsia="Malgun Gothic"/>
                <w:i/>
                <w:iCs/>
                <w:snapToGrid w:val="0"/>
                <w:color w:val="000000" w:themeColor="text1"/>
              </w:rPr>
              <w:t>이</w:t>
            </w:r>
            <w:r w:rsidRPr="00CE1AA2">
              <w:rPr>
                <w:rFonts w:eastAsia="Malgun Gothic"/>
                <w:i/>
                <w:iCs/>
                <w:snapToGrid w:val="0"/>
                <w:color w:val="000000" w:themeColor="text1"/>
              </w:rPr>
              <w:t xml:space="preserve"> </w:t>
            </w:r>
            <w:r w:rsidRPr="00CE1AA2">
              <w:rPr>
                <w:rFonts w:eastAsia="Malgun Gothic"/>
                <w:i/>
                <w:iCs/>
                <w:snapToGrid w:val="0"/>
                <w:color w:val="000000" w:themeColor="text1"/>
              </w:rPr>
              <w:t>청원서와</w:t>
            </w:r>
            <w:r w:rsidRPr="00CE1AA2">
              <w:rPr>
                <w:rFonts w:eastAsia="Malgun Gothic"/>
                <w:i/>
                <w:iCs/>
                <w:snapToGrid w:val="0"/>
                <w:color w:val="000000" w:themeColor="text1"/>
              </w:rPr>
              <w:t xml:space="preserve"> </w:t>
            </w:r>
            <w:r w:rsidRPr="00CE1AA2">
              <w:rPr>
                <w:rFonts w:eastAsia="Malgun Gothic"/>
                <w:i/>
                <w:iCs/>
                <w:snapToGrid w:val="0"/>
                <w:color w:val="000000" w:themeColor="text1"/>
              </w:rPr>
              <w:t>귀하가</w:t>
            </w:r>
            <w:r w:rsidRPr="00CE1AA2">
              <w:rPr>
                <w:rFonts w:eastAsia="Malgun Gothic"/>
                <w:i/>
                <w:iCs/>
                <w:snapToGrid w:val="0"/>
                <w:color w:val="000000" w:themeColor="text1"/>
              </w:rPr>
              <w:t xml:space="preserve"> </w:t>
            </w:r>
            <w:r w:rsidRPr="00CE1AA2">
              <w:rPr>
                <w:rFonts w:eastAsia="Malgun Gothic"/>
                <w:i/>
                <w:iCs/>
                <w:snapToGrid w:val="0"/>
                <w:color w:val="000000" w:themeColor="text1"/>
              </w:rPr>
              <w:t>법원에</w:t>
            </w:r>
            <w:r w:rsidRPr="00CE1AA2">
              <w:rPr>
                <w:rFonts w:eastAsia="Malgun Gothic"/>
                <w:i/>
                <w:iCs/>
                <w:snapToGrid w:val="0"/>
                <w:color w:val="000000" w:themeColor="text1"/>
              </w:rPr>
              <w:t xml:space="preserve"> </w:t>
            </w:r>
            <w:r w:rsidRPr="00CE1AA2">
              <w:rPr>
                <w:rFonts w:eastAsia="Malgun Gothic"/>
                <w:i/>
                <w:iCs/>
                <w:snapToGrid w:val="0"/>
                <w:color w:val="000000" w:themeColor="text1"/>
              </w:rPr>
              <w:t>제출하는</w:t>
            </w:r>
            <w:r w:rsidRPr="00CE1AA2">
              <w:rPr>
                <w:rFonts w:eastAsia="Malgun Gothic"/>
                <w:i/>
                <w:iCs/>
                <w:snapToGrid w:val="0"/>
                <w:color w:val="000000" w:themeColor="text1"/>
              </w:rPr>
              <w:t xml:space="preserve"> </w:t>
            </w:r>
            <w:r w:rsidRPr="00CE1AA2">
              <w:rPr>
                <w:rFonts w:eastAsia="Malgun Gothic"/>
                <w:i/>
                <w:iCs/>
                <w:snapToGrid w:val="0"/>
                <w:color w:val="000000" w:themeColor="text1"/>
              </w:rPr>
              <w:t>기타</w:t>
            </w:r>
            <w:r w:rsidRPr="00CE1AA2">
              <w:rPr>
                <w:rFonts w:eastAsia="Malgun Gothic"/>
                <w:i/>
                <w:iCs/>
                <w:snapToGrid w:val="0"/>
                <w:color w:val="000000" w:themeColor="text1"/>
              </w:rPr>
              <w:t xml:space="preserve"> </w:t>
            </w:r>
            <w:r w:rsidRPr="00CE1AA2">
              <w:rPr>
                <w:rFonts w:eastAsia="Malgun Gothic"/>
                <w:i/>
                <w:iCs/>
                <w:snapToGrid w:val="0"/>
                <w:color w:val="000000" w:themeColor="text1"/>
              </w:rPr>
              <w:t>정보를</w:t>
            </w:r>
            <w:r w:rsidRPr="00CE1AA2">
              <w:rPr>
                <w:rFonts w:eastAsia="Malgun Gothic"/>
                <w:i/>
                <w:iCs/>
                <w:snapToGrid w:val="0"/>
                <w:color w:val="000000" w:themeColor="text1"/>
              </w:rPr>
              <w:t xml:space="preserve"> </w:t>
            </w:r>
            <w:r w:rsidRPr="00CE1AA2">
              <w:rPr>
                <w:rFonts w:eastAsia="Malgun Gothic"/>
                <w:i/>
                <w:iCs/>
                <w:snapToGrid w:val="0"/>
                <w:color w:val="000000" w:themeColor="text1"/>
              </w:rPr>
              <w:t>보게</w:t>
            </w:r>
            <w:r w:rsidRPr="00CE1AA2">
              <w:rPr>
                <w:rFonts w:eastAsia="Malgun Gothic"/>
                <w:i/>
                <w:iCs/>
                <w:snapToGrid w:val="0"/>
                <w:color w:val="000000" w:themeColor="text1"/>
              </w:rPr>
              <w:t xml:space="preserve"> </w:t>
            </w:r>
            <w:r w:rsidRPr="00CE1AA2">
              <w:rPr>
                <w:rFonts w:eastAsia="Malgun Gothic"/>
                <w:i/>
                <w:iCs/>
                <w:snapToGrid w:val="0"/>
                <w:color w:val="000000" w:themeColor="text1"/>
              </w:rPr>
              <w:t>됩니다</w:t>
            </w:r>
            <w:r w:rsidRPr="00CE1AA2">
              <w:rPr>
                <w:rFonts w:eastAsia="Malgun Gothic"/>
                <w:i/>
                <w:iCs/>
                <w:snapToGrid w:val="0"/>
                <w:color w:val="000000" w:themeColor="text1"/>
              </w:rPr>
              <w:t xml:space="preserve">. </w:t>
            </w:r>
            <w:r w:rsidRPr="00CE1AA2">
              <w:rPr>
                <w:rFonts w:eastAsia="Malgun Gothic"/>
                <w:i/>
                <w:iCs/>
                <w:snapToGrid w:val="0"/>
                <w:color w:val="000000" w:themeColor="text1"/>
              </w:rPr>
              <w:t>이</w:t>
            </w:r>
            <w:r w:rsidRPr="00CE1AA2">
              <w:rPr>
                <w:rFonts w:eastAsia="Malgun Gothic"/>
                <w:i/>
                <w:iCs/>
                <w:snapToGrid w:val="0"/>
                <w:color w:val="000000" w:themeColor="text1"/>
              </w:rPr>
              <w:t xml:space="preserve"> </w:t>
            </w:r>
            <w:r w:rsidRPr="00CE1AA2">
              <w:rPr>
                <w:rFonts w:eastAsia="Malgun Gothic"/>
                <w:i/>
                <w:iCs/>
                <w:snapToGrid w:val="0"/>
                <w:color w:val="000000" w:themeColor="text1"/>
              </w:rPr>
              <w:t>정보는</w:t>
            </w:r>
            <w:r w:rsidRPr="00CE1AA2">
              <w:rPr>
                <w:rFonts w:eastAsia="Malgun Gothic"/>
                <w:i/>
                <w:iCs/>
                <w:snapToGrid w:val="0"/>
                <w:color w:val="000000" w:themeColor="text1"/>
              </w:rPr>
              <w:t xml:space="preserve"> </w:t>
            </w:r>
            <w:r w:rsidRPr="00CE1AA2">
              <w:rPr>
                <w:rFonts w:eastAsia="Malgun Gothic"/>
                <w:i/>
                <w:iCs/>
                <w:snapToGrid w:val="0"/>
                <w:color w:val="000000" w:themeColor="text1"/>
              </w:rPr>
              <w:t>공개</w:t>
            </w:r>
            <w:r w:rsidRPr="00CE1AA2">
              <w:rPr>
                <w:rFonts w:eastAsia="Malgun Gothic"/>
                <w:i/>
                <w:iCs/>
                <w:snapToGrid w:val="0"/>
                <w:color w:val="000000" w:themeColor="text1"/>
              </w:rPr>
              <w:t xml:space="preserve"> </w:t>
            </w:r>
            <w:r w:rsidRPr="00CE1AA2">
              <w:rPr>
                <w:rFonts w:eastAsia="Malgun Gothic"/>
                <w:i/>
                <w:iCs/>
                <w:snapToGrid w:val="0"/>
                <w:color w:val="000000" w:themeColor="text1"/>
              </w:rPr>
              <w:t>법원</w:t>
            </w:r>
            <w:r w:rsidRPr="00CE1AA2">
              <w:rPr>
                <w:rFonts w:eastAsia="Malgun Gothic"/>
                <w:i/>
                <w:iCs/>
                <w:snapToGrid w:val="0"/>
                <w:color w:val="000000" w:themeColor="text1"/>
              </w:rPr>
              <w:t xml:space="preserve"> </w:t>
            </w:r>
            <w:r w:rsidRPr="00CE1AA2">
              <w:rPr>
                <w:rFonts w:eastAsia="Malgun Gothic"/>
                <w:i/>
                <w:iCs/>
                <w:snapToGrid w:val="0"/>
                <w:color w:val="000000" w:themeColor="text1"/>
              </w:rPr>
              <w:t>파일에서도</w:t>
            </w:r>
            <w:r w:rsidRPr="00CE1AA2">
              <w:rPr>
                <w:rFonts w:eastAsia="Malgun Gothic"/>
                <w:i/>
                <w:iCs/>
                <w:snapToGrid w:val="0"/>
                <w:color w:val="000000" w:themeColor="text1"/>
              </w:rPr>
              <w:t xml:space="preserve"> </w:t>
            </w:r>
            <w:r w:rsidRPr="00CE1AA2">
              <w:rPr>
                <w:rFonts w:eastAsia="Malgun Gothic"/>
                <w:i/>
                <w:iCs/>
                <w:snapToGrid w:val="0"/>
                <w:color w:val="000000" w:themeColor="text1"/>
              </w:rPr>
              <w:t>확인할</w:t>
            </w:r>
            <w:r w:rsidRPr="00CE1AA2">
              <w:rPr>
                <w:rFonts w:eastAsia="Malgun Gothic"/>
                <w:i/>
                <w:iCs/>
                <w:snapToGrid w:val="0"/>
                <w:color w:val="000000" w:themeColor="text1"/>
              </w:rPr>
              <w:t xml:space="preserve"> </w:t>
            </w:r>
            <w:r w:rsidRPr="00CE1AA2">
              <w:rPr>
                <w:rFonts w:eastAsia="Malgun Gothic"/>
                <w:i/>
                <w:iCs/>
                <w:snapToGrid w:val="0"/>
                <w:color w:val="000000" w:themeColor="text1"/>
              </w:rPr>
              <w:t>수</w:t>
            </w:r>
            <w:r w:rsidRPr="00CE1AA2">
              <w:rPr>
                <w:rFonts w:eastAsia="Malgun Gothic"/>
                <w:i/>
                <w:iCs/>
                <w:snapToGrid w:val="0"/>
                <w:color w:val="000000" w:themeColor="text1"/>
              </w:rPr>
              <w:t xml:space="preserve"> </w:t>
            </w:r>
            <w:r w:rsidRPr="00CE1AA2">
              <w:rPr>
                <w:rFonts w:eastAsia="Malgun Gothic"/>
                <w:i/>
                <w:iCs/>
                <w:snapToGrid w:val="0"/>
                <w:color w:val="000000" w:themeColor="text1"/>
              </w:rPr>
              <w:t>있습니다</w:t>
            </w:r>
            <w:r w:rsidRPr="00CE1AA2">
              <w:rPr>
                <w:rFonts w:eastAsia="Malgun Gothic"/>
                <w:i/>
                <w:iCs/>
                <w:snapToGrid w:val="0"/>
                <w:color w:val="000000" w:themeColor="text1"/>
              </w:rPr>
              <w:t xml:space="preserve">. </w:t>
            </w:r>
            <w:r w:rsidRPr="00CE1AA2">
              <w:rPr>
                <w:rFonts w:eastAsia="Malgun Gothic"/>
                <w:i/>
                <w:iCs/>
                <w:snapToGrid w:val="0"/>
                <w:color w:val="000000" w:themeColor="text1"/>
              </w:rPr>
              <w:t>의료</w:t>
            </w:r>
            <w:r w:rsidRPr="00CE1AA2">
              <w:rPr>
                <w:rFonts w:eastAsia="Malgun Gothic"/>
                <w:i/>
                <w:iCs/>
                <w:snapToGrid w:val="0"/>
                <w:color w:val="000000" w:themeColor="text1"/>
              </w:rPr>
              <w:t xml:space="preserve"> </w:t>
            </w:r>
            <w:r w:rsidRPr="00CE1AA2">
              <w:rPr>
                <w:rFonts w:eastAsia="Malgun Gothic"/>
                <w:i/>
                <w:iCs/>
                <w:snapToGrid w:val="0"/>
                <w:color w:val="000000" w:themeColor="text1"/>
              </w:rPr>
              <w:t>기록</w:t>
            </w:r>
            <w:r w:rsidRPr="00CE1AA2">
              <w:rPr>
                <w:rFonts w:eastAsia="Malgun Gothic"/>
                <w:i/>
                <w:iCs/>
                <w:snapToGrid w:val="0"/>
                <w:color w:val="000000" w:themeColor="text1"/>
              </w:rPr>
              <w:t xml:space="preserve">, </w:t>
            </w:r>
            <w:r w:rsidRPr="00CE1AA2">
              <w:rPr>
                <w:rFonts w:eastAsia="Malgun Gothic"/>
                <w:i/>
                <w:iCs/>
                <w:snapToGrid w:val="0"/>
                <w:color w:val="000000" w:themeColor="text1"/>
              </w:rPr>
              <w:t>재무</w:t>
            </w:r>
            <w:r w:rsidRPr="00CE1AA2">
              <w:rPr>
                <w:rFonts w:eastAsia="Malgun Gothic"/>
                <w:i/>
                <w:iCs/>
                <w:snapToGrid w:val="0"/>
                <w:color w:val="000000" w:themeColor="text1"/>
              </w:rPr>
              <w:t xml:space="preserve"> </w:t>
            </w:r>
            <w:r w:rsidRPr="00CE1AA2">
              <w:rPr>
                <w:rFonts w:eastAsia="Malgun Gothic"/>
                <w:i/>
                <w:iCs/>
                <w:snapToGrid w:val="0"/>
                <w:color w:val="000000" w:themeColor="text1"/>
              </w:rPr>
              <w:t>문서</w:t>
            </w:r>
            <w:r w:rsidRPr="00CE1AA2">
              <w:rPr>
                <w:rFonts w:eastAsia="Malgun Gothic"/>
                <w:i/>
                <w:iCs/>
                <w:snapToGrid w:val="0"/>
                <w:color w:val="000000" w:themeColor="text1"/>
              </w:rPr>
              <w:t xml:space="preserve">, </w:t>
            </w:r>
            <w:r w:rsidRPr="00CE1AA2">
              <w:rPr>
                <w:rFonts w:eastAsia="Malgun Gothic"/>
                <w:i/>
                <w:iCs/>
                <w:snapToGrid w:val="0"/>
                <w:color w:val="000000" w:themeColor="text1"/>
              </w:rPr>
              <w:t>기밀</w:t>
            </w:r>
            <w:r w:rsidRPr="00CE1AA2">
              <w:rPr>
                <w:rFonts w:eastAsia="Malgun Gothic"/>
                <w:i/>
                <w:iCs/>
                <w:snapToGrid w:val="0"/>
                <w:color w:val="000000" w:themeColor="text1"/>
              </w:rPr>
              <w:t xml:space="preserve"> </w:t>
            </w:r>
            <w:r w:rsidRPr="00CE1AA2">
              <w:rPr>
                <w:rFonts w:eastAsia="Malgun Gothic"/>
                <w:i/>
                <w:iCs/>
                <w:snapToGrid w:val="0"/>
                <w:color w:val="000000" w:themeColor="text1"/>
              </w:rPr>
              <w:t>보고서는</w:t>
            </w:r>
            <w:r w:rsidRPr="00CE1AA2">
              <w:rPr>
                <w:rFonts w:eastAsia="Malgun Gothic"/>
                <w:i/>
                <w:iCs/>
                <w:snapToGrid w:val="0"/>
                <w:color w:val="000000" w:themeColor="text1"/>
              </w:rPr>
              <w:t xml:space="preserve"> </w:t>
            </w:r>
            <w:r w:rsidRPr="00CE1AA2">
              <w:rPr>
                <w:rFonts w:eastAsia="Malgun Gothic"/>
                <w:i/>
                <w:iCs/>
                <w:snapToGrid w:val="0"/>
                <w:color w:val="000000" w:themeColor="text1"/>
              </w:rPr>
              <w:t>봉인하여</w:t>
            </w:r>
            <w:r w:rsidRPr="00CE1AA2">
              <w:rPr>
                <w:rFonts w:eastAsia="Malgun Gothic"/>
                <w:i/>
                <w:iCs/>
                <w:snapToGrid w:val="0"/>
                <w:color w:val="000000" w:themeColor="text1"/>
              </w:rPr>
              <w:t xml:space="preserve"> </w:t>
            </w:r>
            <w:r w:rsidRPr="00CE1AA2">
              <w:rPr>
                <w:rFonts w:eastAsia="Malgun Gothic"/>
                <w:i/>
                <w:iCs/>
                <w:snapToGrid w:val="0"/>
                <w:color w:val="000000" w:themeColor="text1"/>
              </w:rPr>
              <w:t>제출해야</w:t>
            </w:r>
            <w:r w:rsidRPr="00CE1AA2">
              <w:rPr>
                <w:rFonts w:eastAsia="Malgun Gothic"/>
                <w:i/>
                <w:iCs/>
                <w:snapToGrid w:val="0"/>
                <w:color w:val="000000" w:themeColor="text1"/>
              </w:rPr>
              <w:t xml:space="preserve"> </w:t>
            </w:r>
            <w:r w:rsidRPr="00CE1AA2">
              <w:rPr>
                <w:rFonts w:eastAsia="Malgun Gothic"/>
                <w:i/>
                <w:iCs/>
                <w:snapToGrid w:val="0"/>
                <w:color w:val="000000" w:themeColor="text1"/>
              </w:rPr>
              <w:t>합니다</w:t>
            </w:r>
            <w:r w:rsidRPr="00CE1AA2">
              <w:rPr>
                <w:rFonts w:eastAsia="Malgun Gothic"/>
                <w:i/>
                <w:iCs/>
                <w:snapToGrid w:val="0"/>
                <w:color w:val="000000" w:themeColor="text1"/>
              </w:rPr>
              <w:t xml:space="preserve">. </w:t>
            </w:r>
            <w:r w:rsidRPr="00CE1AA2">
              <w:rPr>
                <w:rFonts w:eastAsia="Malgun Gothic"/>
                <w:i/>
                <w:iCs/>
                <w:snapToGrid w:val="0"/>
                <w:color w:val="000000" w:themeColor="text1"/>
              </w:rPr>
              <w:t>양식</w:t>
            </w:r>
            <w:r w:rsidRPr="00CE1AA2">
              <w:rPr>
                <w:rFonts w:eastAsia="Malgun Gothic"/>
                <w:i/>
                <w:iCs/>
                <w:snapToGrid w:val="0"/>
                <w:color w:val="000000" w:themeColor="text1"/>
              </w:rPr>
              <w:t xml:space="preserve"> All Civil 040 Sealed Cover(</w:t>
            </w:r>
            <w:r w:rsidRPr="00CE1AA2">
              <w:rPr>
                <w:rFonts w:eastAsia="Malgun Gothic"/>
                <w:i/>
                <w:iCs/>
                <w:snapToGrid w:val="0"/>
                <w:color w:val="000000" w:themeColor="text1"/>
              </w:rPr>
              <w:t>모든</w:t>
            </w:r>
            <w:r w:rsidRPr="00CE1AA2">
              <w:rPr>
                <w:rFonts w:eastAsia="Malgun Gothic"/>
                <w:i/>
                <w:iCs/>
                <w:snapToGrid w:val="0"/>
                <w:color w:val="000000" w:themeColor="text1"/>
              </w:rPr>
              <w:t xml:space="preserve"> </w:t>
            </w:r>
            <w:r w:rsidRPr="00CE1AA2">
              <w:rPr>
                <w:rFonts w:eastAsia="Malgun Gothic"/>
                <w:i/>
                <w:iCs/>
                <w:snapToGrid w:val="0"/>
                <w:color w:val="000000" w:themeColor="text1"/>
              </w:rPr>
              <w:t>민원</w:t>
            </w:r>
            <w:r w:rsidRPr="00CE1AA2">
              <w:rPr>
                <w:rFonts w:eastAsia="Malgun Gothic"/>
                <w:i/>
                <w:iCs/>
                <w:snapToGrid w:val="0"/>
                <w:color w:val="000000" w:themeColor="text1"/>
              </w:rPr>
              <w:t xml:space="preserve"> 040 </w:t>
            </w:r>
            <w:r w:rsidRPr="00CE1AA2">
              <w:rPr>
                <w:rFonts w:eastAsia="Malgun Gothic"/>
                <w:i/>
                <w:iCs/>
                <w:snapToGrid w:val="0"/>
                <w:color w:val="000000" w:themeColor="text1"/>
              </w:rPr>
              <w:t>봉인</w:t>
            </w:r>
            <w:r w:rsidRPr="00CE1AA2">
              <w:rPr>
                <w:rFonts w:eastAsia="Malgun Gothic"/>
                <w:i/>
                <w:iCs/>
                <w:snapToGrid w:val="0"/>
                <w:color w:val="000000" w:themeColor="text1"/>
              </w:rPr>
              <w:t xml:space="preserve"> </w:t>
            </w:r>
            <w:r w:rsidRPr="00CE1AA2">
              <w:rPr>
                <w:rFonts w:eastAsia="Malgun Gothic"/>
                <w:i/>
                <w:iCs/>
                <w:snapToGrid w:val="0"/>
                <w:color w:val="000000" w:themeColor="text1"/>
              </w:rPr>
              <w:t>표지</w:t>
            </w:r>
            <w:r w:rsidRPr="00CE1AA2">
              <w:rPr>
                <w:rFonts w:eastAsia="Malgun Gothic"/>
                <w:i/>
                <w:iCs/>
                <w:snapToGrid w:val="0"/>
                <w:color w:val="000000" w:themeColor="text1"/>
              </w:rPr>
              <w:t>)</w:t>
            </w:r>
            <w:r w:rsidRPr="00CE1AA2">
              <w:rPr>
                <w:rFonts w:eastAsia="Malgun Gothic"/>
                <w:i/>
                <w:iCs/>
                <w:snapToGrid w:val="0"/>
                <w:color w:val="000000" w:themeColor="text1"/>
              </w:rPr>
              <w:t>를</w:t>
            </w:r>
            <w:r w:rsidRPr="00CE1AA2">
              <w:rPr>
                <w:rFonts w:eastAsia="Malgun Gothic"/>
                <w:i/>
                <w:iCs/>
                <w:snapToGrid w:val="0"/>
                <w:color w:val="000000" w:themeColor="text1"/>
              </w:rPr>
              <w:t xml:space="preserve"> </w:t>
            </w:r>
            <w:r w:rsidRPr="00CE1AA2">
              <w:rPr>
                <w:rFonts w:eastAsia="Malgun Gothic"/>
                <w:i/>
                <w:iCs/>
                <w:snapToGrid w:val="0"/>
                <w:color w:val="000000" w:themeColor="text1"/>
              </w:rPr>
              <w:t>사용하십시오</w:t>
            </w:r>
            <w:r w:rsidRPr="00CE1AA2">
              <w:rPr>
                <w:rFonts w:eastAsia="Malgun Gothic"/>
                <w:i/>
                <w:iCs/>
                <w:snapToGrid w:val="0"/>
                <w:color w:val="000000" w:themeColor="text1"/>
              </w:rPr>
              <w:t xml:space="preserve">. </w:t>
            </w:r>
            <w:r w:rsidRPr="00CE1AA2">
              <w:rPr>
                <w:rFonts w:eastAsia="Malgun Gothic"/>
                <w:i/>
                <w:iCs/>
                <w:snapToGrid w:val="0"/>
                <w:color w:val="000000" w:themeColor="text1"/>
              </w:rPr>
              <w:t>선정적이거나</w:t>
            </w:r>
            <w:r w:rsidRPr="00CE1AA2">
              <w:rPr>
                <w:rFonts w:eastAsia="Malgun Gothic"/>
                <w:i/>
                <w:iCs/>
                <w:snapToGrid w:val="0"/>
                <w:color w:val="000000" w:themeColor="text1"/>
              </w:rPr>
              <w:t xml:space="preserve"> </w:t>
            </w:r>
            <w:r w:rsidRPr="00CE1AA2">
              <w:rPr>
                <w:rFonts w:eastAsia="Malgun Gothic"/>
                <w:i/>
                <w:iCs/>
                <w:snapToGrid w:val="0"/>
                <w:color w:val="000000" w:themeColor="text1"/>
              </w:rPr>
              <w:t>사적인</w:t>
            </w:r>
            <w:r w:rsidRPr="00CE1AA2">
              <w:rPr>
                <w:rFonts w:eastAsia="Malgun Gothic"/>
                <w:i/>
                <w:iCs/>
                <w:snapToGrid w:val="0"/>
                <w:color w:val="000000" w:themeColor="text1"/>
              </w:rPr>
              <w:t xml:space="preserve"> </w:t>
            </w:r>
            <w:r w:rsidRPr="00CE1AA2">
              <w:rPr>
                <w:rFonts w:eastAsia="Malgun Gothic"/>
                <w:i/>
                <w:iCs/>
                <w:snapToGrid w:val="0"/>
                <w:color w:val="000000" w:themeColor="text1"/>
              </w:rPr>
              <w:t>이미지를</w:t>
            </w:r>
            <w:r w:rsidRPr="00CE1AA2">
              <w:rPr>
                <w:rFonts w:eastAsia="Malgun Gothic"/>
                <w:i/>
                <w:iCs/>
                <w:snapToGrid w:val="0"/>
                <w:color w:val="000000" w:themeColor="text1"/>
              </w:rPr>
              <w:t xml:space="preserve"> </w:t>
            </w:r>
            <w:r w:rsidRPr="00CE1AA2">
              <w:rPr>
                <w:rFonts w:eastAsia="Malgun Gothic"/>
                <w:i/>
                <w:iCs/>
                <w:snapToGrid w:val="0"/>
                <w:color w:val="000000" w:themeColor="text1"/>
              </w:rPr>
              <w:t>봉인하려면</w:t>
            </w:r>
            <w:r w:rsidRPr="00CE1AA2">
              <w:rPr>
                <w:rFonts w:eastAsia="Malgun Gothic"/>
                <w:i/>
                <w:iCs/>
                <w:snapToGrid w:val="0"/>
                <w:color w:val="000000" w:themeColor="text1"/>
              </w:rPr>
              <w:t xml:space="preserve"> </w:t>
            </w:r>
            <w:r w:rsidRPr="00CE1AA2">
              <w:rPr>
                <w:rFonts w:eastAsia="Malgun Gothic"/>
                <w:i/>
                <w:iCs/>
                <w:snapToGrid w:val="0"/>
                <w:color w:val="000000" w:themeColor="text1"/>
              </w:rPr>
              <w:t>법원에</w:t>
            </w:r>
            <w:r w:rsidRPr="00CE1AA2">
              <w:rPr>
                <w:rFonts w:eastAsia="Malgun Gothic"/>
                <w:i/>
                <w:iCs/>
                <w:snapToGrid w:val="0"/>
                <w:color w:val="000000" w:themeColor="text1"/>
              </w:rPr>
              <w:t xml:space="preserve"> </w:t>
            </w:r>
            <w:r w:rsidRPr="00CE1AA2">
              <w:rPr>
                <w:rFonts w:eastAsia="Malgun Gothic"/>
                <w:i/>
                <w:iCs/>
                <w:snapToGrid w:val="0"/>
                <w:color w:val="000000" w:themeColor="text1"/>
              </w:rPr>
              <w:t>해당</w:t>
            </w:r>
            <w:r w:rsidRPr="00CE1AA2">
              <w:rPr>
                <w:rFonts w:eastAsia="Malgun Gothic"/>
                <w:i/>
                <w:iCs/>
                <w:snapToGrid w:val="0"/>
                <w:color w:val="000000" w:themeColor="text1"/>
              </w:rPr>
              <w:t xml:space="preserve"> </w:t>
            </w:r>
            <w:r w:rsidRPr="00CE1AA2">
              <w:rPr>
                <w:rFonts w:eastAsia="Malgun Gothic"/>
                <w:i/>
                <w:iCs/>
                <w:snapToGrid w:val="0"/>
                <w:color w:val="000000" w:themeColor="text1"/>
              </w:rPr>
              <w:t>이미지의</w:t>
            </w:r>
            <w:r w:rsidRPr="00CE1AA2">
              <w:rPr>
                <w:rFonts w:eastAsia="Malgun Gothic"/>
                <w:i/>
                <w:iCs/>
                <w:snapToGrid w:val="0"/>
                <w:color w:val="000000" w:themeColor="text1"/>
              </w:rPr>
              <w:t xml:space="preserve"> </w:t>
            </w:r>
            <w:r w:rsidRPr="00CE1AA2">
              <w:rPr>
                <w:rFonts w:eastAsia="Malgun Gothic"/>
                <w:i/>
                <w:iCs/>
                <w:snapToGrid w:val="0"/>
                <w:color w:val="000000" w:themeColor="text1"/>
              </w:rPr>
              <w:t>봉인을</w:t>
            </w:r>
            <w:r w:rsidRPr="00CE1AA2">
              <w:rPr>
                <w:rFonts w:eastAsia="Malgun Gothic"/>
                <w:i/>
                <w:iCs/>
                <w:snapToGrid w:val="0"/>
                <w:color w:val="000000" w:themeColor="text1"/>
              </w:rPr>
              <w:t xml:space="preserve"> </w:t>
            </w:r>
            <w:r w:rsidRPr="00CE1AA2">
              <w:rPr>
                <w:rFonts w:eastAsia="Malgun Gothic"/>
                <w:i/>
                <w:iCs/>
                <w:snapToGrid w:val="0"/>
                <w:color w:val="000000" w:themeColor="text1"/>
              </w:rPr>
              <w:t>요청하는</w:t>
            </w:r>
            <w:r w:rsidRPr="00CE1AA2">
              <w:rPr>
                <w:rFonts w:eastAsia="Malgun Gothic"/>
                <w:i/>
                <w:iCs/>
                <w:snapToGrid w:val="0"/>
                <w:color w:val="000000" w:themeColor="text1"/>
              </w:rPr>
              <w:t xml:space="preserve"> </w:t>
            </w:r>
            <w:r w:rsidRPr="00CE1AA2">
              <w:rPr>
                <w:rFonts w:eastAsia="Malgun Gothic"/>
                <w:i/>
                <w:iCs/>
                <w:snapToGrid w:val="0"/>
                <w:color w:val="000000" w:themeColor="text1"/>
              </w:rPr>
              <w:t>별도의</w:t>
            </w:r>
            <w:r w:rsidRPr="00CE1AA2">
              <w:rPr>
                <w:rFonts w:eastAsia="Malgun Gothic"/>
                <w:i/>
                <w:iCs/>
                <w:snapToGrid w:val="0"/>
                <w:color w:val="000000" w:themeColor="text1"/>
              </w:rPr>
              <w:t xml:space="preserve"> </w:t>
            </w:r>
            <w:r w:rsidRPr="00CE1AA2">
              <w:rPr>
                <w:rFonts w:eastAsia="Malgun Gothic"/>
                <w:i/>
                <w:iCs/>
                <w:snapToGrid w:val="0"/>
                <w:color w:val="000000" w:themeColor="text1"/>
              </w:rPr>
              <w:t>신청서를</w:t>
            </w:r>
            <w:r w:rsidRPr="00CE1AA2">
              <w:rPr>
                <w:rFonts w:eastAsia="Malgun Gothic"/>
                <w:i/>
                <w:iCs/>
                <w:snapToGrid w:val="0"/>
                <w:color w:val="000000" w:themeColor="text1"/>
              </w:rPr>
              <w:t xml:space="preserve"> </w:t>
            </w:r>
            <w:r w:rsidRPr="00CE1AA2">
              <w:rPr>
                <w:rFonts w:eastAsia="Malgun Gothic"/>
                <w:i/>
                <w:iCs/>
                <w:snapToGrid w:val="0"/>
                <w:color w:val="000000" w:themeColor="text1"/>
              </w:rPr>
              <w:t>제출해야</w:t>
            </w:r>
            <w:r w:rsidRPr="00CE1AA2">
              <w:rPr>
                <w:rFonts w:eastAsia="Malgun Gothic"/>
                <w:i/>
                <w:iCs/>
                <w:snapToGrid w:val="0"/>
                <w:color w:val="000000" w:themeColor="text1"/>
              </w:rPr>
              <w:t xml:space="preserve"> </w:t>
            </w:r>
            <w:r w:rsidRPr="00CE1AA2">
              <w:rPr>
                <w:rFonts w:eastAsia="Malgun Gothic"/>
                <w:i/>
                <w:iCs/>
                <w:snapToGrid w:val="0"/>
                <w:color w:val="000000" w:themeColor="text1"/>
              </w:rPr>
              <w:t>합니다</w:t>
            </w:r>
            <w:r w:rsidRPr="00CE1AA2">
              <w:rPr>
                <w:rFonts w:eastAsia="Malgun Gothic"/>
                <w:i/>
                <w:iCs/>
                <w:snapToGrid w:val="0"/>
                <w:color w:val="000000" w:themeColor="text1"/>
              </w:rPr>
              <w:t xml:space="preserve">. </w:t>
            </w:r>
            <w:r w:rsidRPr="00CE1AA2">
              <w:rPr>
                <w:rFonts w:eastAsia="Malgun Gothic"/>
                <w:i/>
                <w:iCs/>
                <w:snapToGrid w:val="0"/>
                <w:color w:val="000000" w:themeColor="text1"/>
              </w:rPr>
              <w:t>양식</w:t>
            </w:r>
            <w:r w:rsidRPr="00CE1AA2">
              <w:rPr>
                <w:rFonts w:eastAsia="Malgun Gothic"/>
                <w:i/>
                <w:iCs/>
                <w:snapToGrid w:val="0"/>
                <w:color w:val="000000" w:themeColor="text1"/>
              </w:rPr>
              <w:t xml:space="preserve"> PO 005 Motion to Redact or Seal(</w:t>
            </w:r>
            <w:r w:rsidRPr="00CE1AA2">
              <w:rPr>
                <w:rFonts w:eastAsia="Malgun Gothic"/>
                <w:i/>
                <w:iCs/>
                <w:snapToGrid w:val="0"/>
                <w:color w:val="000000" w:themeColor="text1"/>
              </w:rPr>
              <w:t>수정</w:t>
            </w:r>
            <w:r w:rsidRPr="00CE1AA2">
              <w:rPr>
                <w:rFonts w:eastAsia="Malgun Gothic"/>
                <w:i/>
                <w:iCs/>
                <w:snapToGrid w:val="0"/>
                <w:color w:val="000000" w:themeColor="text1"/>
              </w:rPr>
              <w:t xml:space="preserve"> </w:t>
            </w:r>
            <w:r w:rsidRPr="00CE1AA2">
              <w:rPr>
                <w:rFonts w:eastAsia="Malgun Gothic"/>
                <w:i/>
                <w:iCs/>
                <w:snapToGrid w:val="0"/>
                <w:color w:val="000000" w:themeColor="text1"/>
              </w:rPr>
              <w:t>또는</w:t>
            </w:r>
            <w:r w:rsidRPr="00CE1AA2">
              <w:rPr>
                <w:rFonts w:eastAsia="Malgun Gothic"/>
                <w:i/>
                <w:iCs/>
                <w:snapToGrid w:val="0"/>
                <w:color w:val="000000" w:themeColor="text1"/>
              </w:rPr>
              <w:t xml:space="preserve"> </w:t>
            </w:r>
            <w:r w:rsidRPr="00CE1AA2">
              <w:rPr>
                <w:rFonts w:eastAsia="Malgun Gothic"/>
                <w:i/>
                <w:iCs/>
                <w:snapToGrid w:val="0"/>
                <w:color w:val="000000" w:themeColor="text1"/>
              </w:rPr>
              <w:t>봉인</w:t>
            </w:r>
            <w:r w:rsidRPr="00CE1AA2">
              <w:rPr>
                <w:rFonts w:eastAsia="Malgun Gothic"/>
                <w:i/>
                <w:iCs/>
                <w:snapToGrid w:val="0"/>
                <w:color w:val="000000" w:themeColor="text1"/>
              </w:rPr>
              <w:t xml:space="preserve"> </w:t>
            </w:r>
            <w:r w:rsidRPr="00CE1AA2">
              <w:rPr>
                <w:rFonts w:eastAsia="Malgun Gothic"/>
                <w:i/>
                <w:iCs/>
                <w:snapToGrid w:val="0"/>
                <w:color w:val="000000" w:themeColor="text1"/>
              </w:rPr>
              <w:t>신청서</w:t>
            </w:r>
            <w:r w:rsidRPr="00CE1AA2">
              <w:rPr>
                <w:rFonts w:eastAsia="Malgun Gothic"/>
                <w:i/>
                <w:iCs/>
                <w:snapToGrid w:val="0"/>
                <w:color w:val="000000" w:themeColor="text1"/>
              </w:rPr>
              <w:t>)</w:t>
            </w:r>
            <w:r w:rsidRPr="00CE1AA2">
              <w:rPr>
                <w:rFonts w:eastAsia="Malgun Gothic"/>
                <w:i/>
                <w:iCs/>
                <w:snapToGrid w:val="0"/>
                <w:color w:val="000000" w:themeColor="text1"/>
              </w:rPr>
              <w:t>을</w:t>
            </w:r>
            <w:r w:rsidRPr="00CE1AA2">
              <w:rPr>
                <w:rFonts w:eastAsia="Malgun Gothic"/>
                <w:i/>
                <w:iCs/>
                <w:snapToGrid w:val="0"/>
                <w:color w:val="000000" w:themeColor="text1"/>
              </w:rPr>
              <w:t xml:space="preserve"> </w:t>
            </w:r>
            <w:r w:rsidRPr="00CE1AA2">
              <w:rPr>
                <w:rFonts w:eastAsia="Malgun Gothic"/>
                <w:i/>
                <w:iCs/>
                <w:snapToGrid w:val="0"/>
                <w:color w:val="000000" w:themeColor="text1"/>
              </w:rPr>
              <w:t>사용하십시오</w:t>
            </w:r>
            <w:r w:rsidRPr="00CE1AA2">
              <w:rPr>
                <w:rFonts w:eastAsia="Malgun Gothic"/>
                <w:i/>
                <w:iCs/>
                <w:snapToGrid w:val="0"/>
                <w:color w:val="000000" w:themeColor="text1"/>
              </w:rPr>
              <w:t>.</w:t>
            </w:r>
          </w:p>
        </w:tc>
      </w:tr>
    </w:tbl>
    <w:p w14:paraId="1D9CD615" w14:textId="21FEE7E8" w:rsidR="006112B3" w:rsidRPr="00CE1AA2" w:rsidRDefault="00B80692" w:rsidP="00327E75">
      <w:pPr>
        <w:pStyle w:val="PONumberedSection"/>
        <w:spacing w:after="0"/>
        <w:rPr>
          <w:rFonts w:eastAsia="Malgun Gothic"/>
          <w:b w:val="0"/>
          <w:bCs w:val="0"/>
          <w:snapToGrid w:val="0"/>
        </w:rPr>
      </w:pPr>
      <w:r w:rsidRPr="00CE1AA2">
        <w:rPr>
          <w:rFonts w:eastAsia="Malgun Gothic"/>
          <w:snapToGrid w:val="0"/>
        </w:rPr>
        <w:lastRenderedPageBreak/>
        <w:t>Most Recent Incident.</w:t>
      </w:r>
      <w:r w:rsidRPr="00CE1AA2">
        <w:rPr>
          <w:rFonts w:eastAsia="Malgun Gothic"/>
          <w:b w:val="0"/>
          <w:snapToGrid w:val="0"/>
        </w:rPr>
        <w:t xml:space="preserve"> What happened most recently that made you want a protection order? This could include violent acts, fear or threats of violence, coercive control, nonconsensual sexual conduct or penetration, sexual abuse, harassment, stalking, hate crimes. For a vulnerable adult, include incidents or threats of abandonment, abuse, neglect, and/or financial exploitation. Include specific date/s and details of the incident.</w:t>
      </w:r>
    </w:p>
    <w:p w14:paraId="386A230C" w14:textId="77777777" w:rsidR="00D03894" w:rsidRPr="00CE1AA2" w:rsidRDefault="00D03894" w:rsidP="00D03894">
      <w:pPr>
        <w:pStyle w:val="PONumberedSection"/>
        <w:numPr>
          <w:ilvl w:val="0"/>
          <w:numId w:val="0"/>
        </w:numPr>
        <w:spacing w:before="0" w:after="0"/>
        <w:ind w:left="720"/>
        <w:rPr>
          <w:rFonts w:eastAsia="Malgun Gothic"/>
          <w:i/>
          <w:iCs/>
          <w:snapToGrid w:val="0"/>
          <w:u w:val="single"/>
        </w:rPr>
      </w:pPr>
      <w:r w:rsidRPr="00CE1AA2">
        <w:rPr>
          <w:rFonts w:eastAsia="Malgun Gothic"/>
          <w:i/>
          <w:snapToGrid w:val="0"/>
        </w:rPr>
        <w:t>가장</w:t>
      </w:r>
      <w:r w:rsidRPr="00CE1AA2">
        <w:rPr>
          <w:rFonts w:eastAsia="Malgun Gothic"/>
          <w:i/>
          <w:snapToGrid w:val="0"/>
        </w:rPr>
        <w:t xml:space="preserve"> </w:t>
      </w:r>
      <w:r w:rsidRPr="00CE1AA2">
        <w:rPr>
          <w:rFonts w:eastAsia="Malgun Gothic"/>
          <w:i/>
          <w:snapToGrid w:val="0"/>
        </w:rPr>
        <w:t>최근의</w:t>
      </w:r>
      <w:r w:rsidRPr="00CE1AA2">
        <w:rPr>
          <w:rFonts w:eastAsia="Malgun Gothic"/>
          <w:i/>
          <w:snapToGrid w:val="0"/>
        </w:rPr>
        <w:t xml:space="preserve"> </w:t>
      </w:r>
      <w:r w:rsidRPr="00CE1AA2">
        <w:rPr>
          <w:rFonts w:eastAsia="Malgun Gothic"/>
          <w:i/>
          <w:snapToGrid w:val="0"/>
        </w:rPr>
        <w:t>사건</w:t>
      </w:r>
      <w:r w:rsidRPr="00CE1AA2">
        <w:rPr>
          <w:rFonts w:eastAsia="Malgun Gothic"/>
          <w:i/>
          <w:snapToGrid w:val="0"/>
        </w:rPr>
        <w:t>.</w:t>
      </w:r>
      <w:r w:rsidRPr="00CE1AA2">
        <w:rPr>
          <w:rFonts w:eastAsia="Malgun Gothic"/>
          <w:b w:val="0"/>
          <w:i/>
          <w:snapToGrid w:val="0"/>
        </w:rPr>
        <w:t xml:space="preserve"> </w:t>
      </w:r>
      <w:r w:rsidRPr="00CE1AA2">
        <w:rPr>
          <w:rFonts w:eastAsia="Malgun Gothic"/>
          <w:b w:val="0"/>
          <w:i/>
          <w:snapToGrid w:val="0"/>
        </w:rPr>
        <w:t>보호</w:t>
      </w:r>
      <w:r w:rsidRPr="00CE1AA2">
        <w:rPr>
          <w:rFonts w:eastAsia="Malgun Gothic"/>
          <w:b w:val="0"/>
          <w:i/>
          <w:snapToGrid w:val="0"/>
        </w:rPr>
        <w:t xml:space="preserve"> </w:t>
      </w:r>
      <w:r w:rsidRPr="00CE1AA2">
        <w:rPr>
          <w:rFonts w:eastAsia="Malgun Gothic"/>
          <w:b w:val="0"/>
          <w:i/>
          <w:snapToGrid w:val="0"/>
        </w:rPr>
        <w:t>명령을</w:t>
      </w:r>
      <w:r w:rsidRPr="00CE1AA2">
        <w:rPr>
          <w:rFonts w:eastAsia="Malgun Gothic"/>
          <w:b w:val="0"/>
          <w:i/>
          <w:snapToGrid w:val="0"/>
        </w:rPr>
        <w:t xml:space="preserve"> </w:t>
      </w:r>
      <w:r w:rsidRPr="00CE1AA2">
        <w:rPr>
          <w:rFonts w:eastAsia="Malgun Gothic"/>
          <w:b w:val="0"/>
          <w:i/>
          <w:snapToGrid w:val="0"/>
        </w:rPr>
        <w:t>원하는</w:t>
      </w:r>
      <w:r w:rsidRPr="00CE1AA2">
        <w:rPr>
          <w:rFonts w:eastAsia="Malgun Gothic"/>
          <w:b w:val="0"/>
          <w:i/>
          <w:snapToGrid w:val="0"/>
        </w:rPr>
        <w:t xml:space="preserve"> </w:t>
      </w:r>
      <w:r w:rsidRPr="00CE1AA2">
        <w:rPr>
          <w:rFonts w:eastAsia="Malgun Gothic"/>
          <w:b w:val="0"/>
          <w:i/>
          <w:snapToGrid w:val="0"/>
        </w:rPr>
        <w:t>계기가</w:t>
      </w:r>
      <w:r w:rsidRPr="00CE1AA2">
        <w:rPr>
          <w:rFonts w:eastAsia="Malgun Gothic"/>
          <w:b w:val="0"/>
          <w:i/>
          <w:snapToGrid w:val="0"/>
        </w:rPr>
        <w:t xml:space="preserve"> </w:t>
      </w:r>
      <w:r w:rsidRPr="00CE1AA2">
        <w:rPr>
          <w:rFonts w:eastAsia="Malgun Gothic"/>
          <w:b w:val="0"/>
          <w:i/>
          <w:snapToGrid w:val="0"/>
        </w:rPr>
        <w:t>된</w:t>
      </w:r>
      <w:r w:rsidRPr="00CE1AA2">
        <w:rPr>
          <w:rFonts w:eastAsia="Malgun Gothic"/>
          <w:b w:val="0"/>
          <w:i/>
          <w:snapToGrid w:val="0"/>
        </w:rPr>
        <w:t xml:space="preserve"> </w:t>
      </w:r>
      <w:r w:rsidRPr="00CE1AA2">
        <w:rPr>
          <w:rFonts w:eastAsia="Malgun Gothic"/>
          <w:b w:val="0"/>
          <w:i/>
          <w:snapToGrid w:val="0"/>
        </w:rPr>
        <w:t>가장</w:t>
      </w:r>
      <w:r w:rsidRPr="00CE1AA2">
        <w:rPr>
          <w:rFonts w:eastAsia="Malgun Gothic"/>
          <w:b w:val="0"/>
          <w:i/>
          <w:snapToGrid w:val="0"/>
        </w:rPr>
        <w:t xml:space="preserve"> </w:t>
      </w:r>
      <w:r w:rsidRPr="00CE1AA2">
        <w:rPr>
          <w:rFonts w:eastAsia="Malgun Gothic"/>
          <w:b w:val="0"/>
          <w:i/>
          <w:snapToGrid w:val="0"/>
        </w:rPr>
        <w:t>최근</w:t>
      </w:r>
      <w:r w:rsidRPr="00CE1AA2">
        <w:rPr>
          <w:rFonts w:eastAsia="Malgun Gothic"/>
          <w:b w:val="0"/>
          <w:i/>
          <w:snapToGrid w:val="0"/>
        </w:rPr>
        <w:t xml:space="preserve"> </w:t>
      </w:r>
      <w:r w:rsidRPr="00CE1AA2">
        <w:rPr>
          <w:rFonts w:eastAsia="Malgun Gothic"/>
          <w:b w:val="0"/>
          <w:i/>
          <w:snapToGrid w:val="0"/>
        </w:rPr>
        <w:t>발생한</w:t>
      </w:r>
      <w:r w:rsidRPr="00CE1AA2">
        <w:rPr>
          <w:rFonts w:eastAsia="Malgun Gothic"/>
          <w:b w:val="0"/>
          <w:i/>
          <w:snapToGrid w:val="0"/>
        </w:rPr>
        <w:t xml:space="preserve"> </w:t>
      </w:r>
      <w:r w:rsidRPr="00CE1AA2">
        <w:rPr>
          <w:rFonts w:eastAsia="Malgun Gothic"/>
          <w:b w:val="0"/>
          <w:i/>
          <w:snapToGrid w:val="0"/>
        </w:rPr>
        <w:t>사건은</w:t>
      </w:r>
      <w:r w:rsidRPr="00CE1AA2">
        <w:rPr>
          <w:rFonts w:eastAsia="Malgun Gothic"/>
          <w:b w:val="0"/>
          <w:i/>
          <w:snapToGrid w:val="0"/>
        </w:rPr>
        <w:t xml:space="preserve"> </w:t>
      </w:r>
      <w:r w:rsidRPr="00CE1AA2">
        <w:rPr>
          <w:rFonts w:eastAsia="Malgun Gothic"/>
          <w:b w:val="0"/>
          <w:i/>
          <w:snapToGrid w:val="0"/>
        </w:rPr>
        <w:t>무엇입니까</w:t>
      </w:r>
      <w:r w:rsidRPr="00CE1AA2">
        <w:rPr>
          <w:rFonts w:eastAsia="Malgun Gothic"/>
          <w:b w:val="0"/>
          <w:i/>
          <w:snapToGrid w:val="0"/>
        </w:rPr>
        <w:t xml:space="preserve">? </w:t>
      </w:r>
      <w:r w:rsidRPr="00CE1AA2">
        <w:rPr>
          <w:rFonts w:eastAsia="Malgun Gothic"/>
          <w:b w:val="0"/>
          <w:i/>
          <w:snapToGrid w:val="0"/>
        </w:rPr>
        <w:t>이에는</w:t>
      </w:r>
      <w:r w:rsidRPr="00CE1AA2">
        <w:rPr>
          <w:rFonts w:eastAsia="Malgun Gothic"/>
          <w:b w:val="0"/>
          <w:i/>
          <w:snapToGrid w:val="0"/>
        </w:rPr>
        <w:t xml:space="preserve"> </w:t>
      </w:r>
      <w:r w:rsidRPr="00CE1AA2">
        <w:rPr>
          <w:rFonts w:eastAsia="Malgun Gothic"/>
          <w:b w:val="0"/>
          <w:i/>
          <w:snapToGrid w:val="0"/>
        </w:rPr>
        <w:t>폭력</w:t>
      </w:r>
      <w:r w:rsidRPr="00CE1AA2">
        <w:rPr>
          <w:rFonts w:eastAsia="Malgun Gothic"/>
          <w:b w:val="0"/>
          <w:i/>
          <w:snapToGrid w:val="0"/>
        </w:rPr>
        <w:t xml:space="preserve"> </w:t>
      </w:r>
      <w:r w:rsidRPr="00CE1AA2">
        <w:rPr>
          <w:rFonts w:eastAsia="Malgun Gothic"/>
          <w:b w:val="0"/>
          <w:i/>
          <w:snapToGrid w:val="0"/>
        </w:rPr>
        <w:t>행동</w:t>
      </w:r>
      <w:r w:rsidRPr="00CE1AA2">
        <w:rPr>
          <w:rFonts w:eastAsia="Malgun Gothic"/>
          <w:b w:val="0"/>
          <w:i/>
          <w:snapToGrid w:val="0"/>
        </w:rPr>
        <w:t xml:space="preserve">, </w:t>
      </w:r>
      <w:r w:rsidRPr="00CE1AA2">
        <w:rPr>
          <w:rFonts w:eastAsia="Malgun Gothic"/>
          <w:b w:val="0"/>
          <w:i/>
          <w:snapToGrid w:val="0"/>
        </w:rPr>
        <w:t>폭력에</w:t>
      </w:r>
      <w:r w:rsidRPr="00CE1AA2">
        <w:rPr>
          <w:rFonts w:eastAsia="Malgun Gothic"/>
          <w:b w:val="0"/>
          <w:i/>
          <w:snapToGrid w:val="0"/>
        </w:rPr>
        <w:t xml:space="preserve"> </w:t>
      </w:r>
      <w:r w:rsidRPr="00CE1AA2">
        <w:rPr>
          <w:rFonts w:eastAsia="Malgun Gothic"/>
          <w:b w:val="0"/>
          <w:i/>
          <w:snapToGrid w:val="0"/>
        </w:rPr>
        <w:t>대한</w:t>
      </w:r>
      <w:r w:rsidRPr="00CE1AA2">
        <w:rPr>
          <w:rFonts w:eastAsia="Malgun Gothic"/>
          <w:b w:val="0"/>
          <w:i/>
          <w:snapToGrid w:val="0"/>
        </w:rPr>
        <w:t xml:space="preserve"> </w:t>
      </w:r>
      <w:r w:rsidRPr="00CE1AA2">
        <w:rPr>
          <w:rFonts w:eastAsia="Malgun Gothic"/>
          <w:b w:val="0"/>
          <w:i/>
          <w:snapToGrid w:val="0"/>
        </w:rPr>
        <w:t>두려움</w:t>
      </w:r>
      <w:r w:rsidRPr="00CE1AA2">
        <w:rPr>
          <w:rFonts w:eastAsia="Malgun Gothic"/>
          <w:b w:val="0"/>
          <w:i/>
          <w:snapToGrid w:val="0"/>
        </w:rPr>
        <w:t xml:space="preserve"> </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폭력</w:t>
      </w:r>
      <w:r w:rsidRPr="00CE1AA2">
        <w:rPr>
          <w:rFonts w:eastAsia="Malgun Gothic"/>
          <w:b w:val="0"/>
          <w:i/>
          <w:snapToGrid w:val="0"/>
        </w:rPr>
        <w:t xml:space="preserve"> </w:t>
      </w:r>
      <w:r w:rsidRPr="00CE1AA2">
        <w:rPr>
          <w:rFonts w:eastAsia="Malgun Gothic"/>
          <w:b w:val="0"/>
          <w:i/>
          <w:snapToGrid w:val="0"/>
        </w:rPr>
        <w:t>위협</w:t>
      </w:r>
      <w:r w:rsidRPr="00CE1AA2">
        <w:rPr>
          <w:rFonts w:eastAsia="Malgun Gothic"/>
          <w:b w:val="0"/>
          <w:i/>
          <w:snapToGrid w:val="0"/>
        </w:rPr>
        <w:t xml:space="preserve">, </w:t>
      </w:r>
      <w:r w:rsidRPr="00CE1AA2">
        <w:rPr>
          <w:rFonts w:eastAsia="Malgun Gothic"/>
          <w:b w:val="0"/>
          <w:i/>
          <w:snapToGrid w:val="0"/>
        </w:rPr>
        <w:t>강압적인</w:t>
      </w:r>
      <w:r w:rsidRPr="00CE1AA2">
        <w:rPr>
          <w:rFonts w:eastAsia="Malgun Gothic"/>
          <w:b w:val="0"/>
          <w:i/>
          <w:snapToGrid w:val="0"/>
        </w:rPr>
        <w:t xml:space="preserve"> </w:t>
      </w:r>
      <w:r w:rsidRPr="00CE1AA2">
        <w:rPr>
          <w:rFonts w:eastAsia="Malgun Gothic"/>
          <w:b w:val="0"/>
          <w:i/>
          <w:snapToGrid w:val="0"/>
        </w:rPr>
        <w:t>통제</w:t>
      </w:r>
      <w:r w:rsidRPr="00CE1AA2">
        <w:rPr>
          <w:rFonts w:eastAsia="Malgun Gothic"/>
          <w:b w:val="0"/>
          <w:i/>
          <w:snapToGrid w:val="0"/>
        </w:rPr>
        <w:t xml:space="preserve">, </w:t>
      </w:r>
      <w:r w:rsidRPr="00CE1AA2">
        <w:rPr>
          <w:rFonts w:eastAsia="Malgun Gothic"/>
          <w:b w:val="0"/>
          <w:i/>
          <w:snapToGrid w:val="0"/>
        </w:rPr>
        <w:t>합의되지</w:t>
      </w:r>
      <w:r w:rsidRPr="00CE1AA2">
        <w:rPr>
          <w:rFonts w:eastAsia="Malgun Gothic"/>
          <w:b w:val="0"/>
          <w:i/>
          <w:snapToGrid w:val="0"/>
        </w:rPr>
        <w:t xml:space="preserve"> </w:t>
      </w:r>
      <w:r w:rsidRPr="00CE1AA2">
        <w:rPr>
          <w:rFonts w:eastAsia="Malgun Gothic"/>
          <w:b w:val="0"/>
          <w:i/>
          <w:snapToGrid w:val="0"/>
        </w:rPr>
        <w:t>않은</w:t>
      </w:r>
      <w:r w:rsidRPr="00CE1AA2">
        <w:rPr>
          <w:rFonts w:eastAsia="Malgun Gothic"/>
          <w:b w:val="0"/>
          <w:i/>
          <w:snapToGrid w:val="0"/>
        </w:rPr>
        <w:t xml:space="preserve"> </w:t>
      </w:r>
      <w:r w:rsidRPr="00CE1AA2">
        <w:rPr>
          <w:rFonts w:eastAsia="Malgun Gothic"/>
          <w:b w:val="0"/>
          <w:i/>
          <w:snapToGrid w:val="0"/>
        </w:rPr>
        <w:t>성적</w:t>
      </w:r>
      <w:r w:rsidRPr="00CE1AA2">
        <w:rPr>
          <w:rFonts w:eastAsia="Malgun Gothic"/>
          <w:b w:val="0"/>
          <w:i/>
          <w:snapToGrid w:val="0"/>
        </w:rPr>
        <w:t xml:space="preserve"> </w:t>
      </w:r>
      <w:r w:rsidRPr="00CE1AA2">
        <w:rPr>
          <w:rFonts w:eastAsia="Malgun Gothic"/>
          <w:b w:val="0"/>
          <w:i/>
          <w:snapToGrid w:val="0"/>
        </w:rPr>
        <w:t>행위</w:t>
      </w:r>
      <w:r w:rsidRPr="00CE1AA2">
        <w:rPr>
          <w:rFonts w:eastAsia="Malgun Gothic"/>
          <w:b w:val="0"/>
          <w:i/>
          <w:snapToGrid w:val="0"/>
        </w:rPr>
        <w:t xml:space="preserve"> </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삽입</w:t>
      </w:r>
      <w:r w:rsidRPr="00CE1AA2">
        <w:rPr>
          <w:rFonts w:eastAsia="Malgun Gothic"/>
          <w:b w:val="0"/>
          <w:i/>
          <w:snapToGrid w:val="0"/>
        </w:rPr>
        <w:t xml:space="preserve">, </w:t>
      </w:r>
      <w:r w:rsidRPr="00CE1AA2">
        <w:rPr>
          <w:rFonts w:eastAsia="Malgun Gothic"/>
          <w:b w:val="0"/>
          <w:i/>
          <w:snapToGrid w:val="0"/>
        </w:rPr>
        <w:t>성적</w:t>
      </w:r>
      <w:r w:rsidRPr="00CE1AA2">
        <w:rPr>
          <w:rFonts w:eastAsia="Malgun Gothic"/>
          <w:b w:val="0"/>
          <w:i/>
          <w:snapToGrid w:val="0"/>
        </w:rPr>
        <w:t xml:space="preserve"> </w:t>
      </w:r>
      <w:r w:rsidRPr="00CE1AA2">
        <w:rPr>
          <w:rFonts w:eastAsia="Malgun Gothic"/>
          <w:b w:val="0"/>
          <w:i/>
          <w:snapToGrid w:val="0"/>
        </w:rPr>
        <w:t>학대</w:t>
      </w:r>
      <w:r w:rsidRPr="00CE1AA2">
        <w:rPr>
          <w:rFonts w:eastAsia="Malgun Gothic"/>
          <w:b w:val="0"/>
          <w:i/>
          <w:snapToGrid w:val="0"/>
        </w:rPr>
        <w:t xml:space="preserve">, </w:t>
      </w:r>
      <w:r w:rsidRPr="00CE1AA2">
        <w:rPr>
          <w:rFonts w:eastAsia="Malgun Gothic"/>
          <w:b w:val="0"/>
          <w:i/>
          <w:snapToGrid w:val="0"/>
        </w:rPr>
        <w:t>괴롭힘</w:t>
      </w:r>
      <w:r w:rsidRPr="00CE1AA2">
        <w:rPr>
          <w:rFonts w:eastAsia="Malgun Gothic"/>
          <w:b w:val="0"/>
          <w:i/>
          <w:snapToGrid w:val="0"/>
        </w:rPr>
        <w:t xml:space="preserve">, </w:t>
      </w:r>
      <w:r w:rsidRPr="00CE1AA2">
        <w:rPr>
          <w:rFonts w:eastAsia="Malgun Gothic"/>
          <w:b w:val="0"/>
          <w:i/>
          <w:snapToGrid w:val="0"/>
        </w:rPr>
        <w:t>스토킹</w:t>
      </w:r>
      <w:r w:rsidRPr="00CE1AA2">
        <w:rPr>
          <w:rFonts w:eastAsia="Malgun Gothic"/>
          <w:b w:val="0"/>
          <w:i/>
          <w:snapToGrid w:val="0"/>
        </w:rPr>
        <w:t xml:space="preserve">, </w:t>
      </w:r>
      <w:r w:rsidRPr="00CE1AA2">
        <w:rPr>
          <w:rFonts w:eastAsia="Malgun Gothic"/>
          <w:b w:val="0"/>
          <w:i/>
          <w:snapToGrid w:val="0"/>
        </w:rPr>
        <w:t>증오</w:t>
      </w:r>
      <w:r w:rsidRPr="00CE1AA2">
        <w:rPr>
          <w:rFonts w:eastAsia="Malgun Gothic"/>
          <w:b w:val="0"/>
          <w:i/>
          <w:snapToGrid w:val="0"/>
        </w:rPr>
        <w:t xml:space="preserve"> </w:t>
      </w:r>
      <w:r w:rsidRPr="00CE1AA2">
        <w:rPr>
          <w:rFonts w:eastAsia="Malgun Gothic"/>
          <w:b w:val="0"/>
          <w:i/>
          <w:snapToGrid w:val="0"/>
        </w:rPr>
        <w:t>범죄가</w:t>
      </w:r>
      <w:r w:rsidRPr="00CE1AA2">
        <w:rPr>
          <w:rFonts w:eastAsia="Malgun Gothic"/>
          <w:b w:val="0"/>
          <w:i/>
          <w:snapToGrid w:val="0"/>
        </w:rPr>
        <w:t xml:space="preserve"> </w:t>
      </w:r>
      <w:r w:rsidRPr="00CE1AA2">
        <w:rPr>
          <w:rFonts w:eastAsia="Malgun Gothic"/>
          <w:b w:val="0"/>
          <w:i/>
          <w:snapToGrid w:val="0"/>
        </w:rPr>
        <w:t>포함될</w:t>
      </w:r>
      <w:r w:rsidRPr="00CE1AA2">
        <w:rPr>
          <w:rFonts w:eastAsia="Malgun Gothic"/>
          <w:b w:val="0"/>
          <w:i/>
          <w:snapToGrid w:val="0"/>
        </w:rPr>
        <w:t xml:space="preserve"> </w:t>
      </w:r>
      <w:r w:rsidRPr="00CE1AA2">
        <w:rPr>
          <w:rFonts w:eastAsia="Malgun Gothic"/>
          <w:b w:val="0"/>
          <w:i/>
          <w:snapToGrid w:val="0"/>
        </w:rPr>
        <w:t>수</w:t>
      </w:r>
      <w:r w:rsidRPr="00CE1AA2">
        <w:rPr>
          <w:rFonts w:eastAsia="Malgun Gothic"/>
          <w:b w:val="0"/>
          <w:i/>
          <w:snapToGrid w:val="0"/>
        </w:rPr>
        <w:t xml:space="preserve"> </w:t>
      </w:r>
      <w:r w:rsidRPr="00CE1AA2">
        <w:rPr>
          <w:rFonts w:eastAsia="Malgun Gothic"/>
          <w:b w:val="0"/>
          <w:i/>
          <w:snapToGrid w:val="0"/>
        </w:rPr>
        <w:t>있습니다</w:t>
      </w:r>
      <w:r w:rsidRPr="00CE1AA2">
        <w:rPr>
          <w:rFonts w:eastAsia="Malgun Gothic"/>
          <w:b w:val="0"/>
          <w:i/>
          <w:snapToGrid w:val="0"/>
        </w:rPr>
        <w:t xml:space="preserve">. </w:t>
      </w:r>
      <w:r w:rsidRPr="00CE1AA2">
        <w:rPr>
          <w:rFonts w:eastAsia="Malgun Gothic"/>
          <w:b w:val="0"/>
          <w:i/>
          <w:snapToGrid w:val="0"/>
        </w:rPr>
        <w:t>취약한</w:t>
      </w:r>
      <w:r w:rsidRPr="00CE1AA2">
        <w:rPr>
          <w:rFonts w:eastAsia="Malgun Gothic"/>
          <w:b w:val="0"/>
          <w:i/>
          <w:snapToGrid w:val="0"/>
        </w:rPr>
        <w:t xml:space="preserve"> </w:t>
      </w:r>
      <w:r w:rsidRPr="00CE1AA2">
        <w:rPr>
          <w:rFonts w:eastAsia="Malgun Gothic"/>
          <w:b w:val="0"/>
          <w:i/>
          <w:snapToGrid w:val="0"/>
        </w:rPr>
        <w:t>성인의</w:t>
      </w:r>
      <w:r w:rsidRPr="00CE1AA2">
        <w:rPr>
          <w:rFonts w:eastAsia="Malgun Gothic"/>
          <w:b w:val="0"/>
          <w:i/>
          <w:snapToGrid w:val="0"/>
        </w:rPr>
        <w:t xml:space="preserve"> </w:t>
      </w:r>
      <w:r w:rsidRPr="00CE1AA2">
        <w:rPr>
          <w:rFonts w:eastAsia="Malgun Gothic"/>
          <w:b w:val="0"/>
          <w:i/>
          <w:snapToGrid w:val="0"/>
        </w:rPr>
        <w:t>경우</w:t>
      </w:r>
      <w:r w:rsidRPr="00CE1AA2">
        <w:rPr>
          <w:rFonts w:eastAsia="Malgun Gothic"/>
          <w:b w:val="0"/>
          <w:i/>
          <w:snapToGrid w:val="0"/>
        </w:rPr>
        <w:t xml:space="preserve">, </w:t>
      </w:r>
      <w:r w:rsidRPr="00CE1AA2">
        <w:rPr>
          <w:rFonts w:eastAsia="Malgun Gothic"/>
          <w:b w:val="0"/>
          <w:i/>
          <w:snapToGrid w:val="0"/>
        </w:rPr>
        <w:t>유기</w:t>
      </w:r>
      <w:r w:rsidRPr="00CE1AA2">
        <w:rPr>
          <w:rFonts w:eastAsia="Malgun Gothic"/>
          <w:b w:val="0"/>
          <w:i/>
          <w:snapToGrid w:val="0"/>
        </w:rPr>
        <w:t xml:space="preserve">, </w:t>
      </w:r>
      <w:r w:rsidRPr="00CE1AA2">
        <w:rPr>
          <w:rFonts w:eastAsia="Malgun Gothic"/>
          <w:b w:val="0"/>
          <w:i/>
          <w:snapToGrid w:val="0"/>
        </w:rPr>
        <w:t>학대</w:t>
      </w:r>
      <w:r w:rsidRPr="00CE1AA2">
        <w:rPr>
          <w:rFonts w:eastAsia="Malgun Gothic"/>
          <w:b w:val="0"/>
          <w:i/>
          <w:snapToGrid w:val="0"/>
        </w:rPr>
        <w:t xml:space="preserve">, </w:t>
      </w:r>
      <w:r w:rsidRPr="00CE1AA2">
        <w:rPr>
          <w:rFonts w:eastAsia="Malgun Gothic"/>
          <w:b w:val="0"/>
          <w:i/>
          <w:snapToGrid w:val="0"/>
        </w:rPr>
        <w:t>방치</w:t>
      </w:r>
      <w:r w:rsidRPr="00CE1AA2">
        <w:rPr>
          <w:rFonts w:eastAsia="Malgun Gothic"/>
          <w:b w:val="0"/>
          <w:i/>
          <w:snapToGrid w:val="0"/>
        </w:rPr>
        <w:t xml:space="preserve"> </w:t>
      </w:r>
      <w:r w:rsidRPr="00CE1AA2">
        <w:rPr>
          <w:rFonts w:eastAsia="Malgun Gothic"/>
          <w:b w:val="0"/>
          <w:i/>
          <w:snapToGrid w:val="0"/>
        </w:rPr>
        <w:t>그리고</w:t>
      </w:r>
      <w:r w:rsidRPr="00CE1AA2">
        <w:rPr>
          <w:rFonts w:eastAsia="Malgun Gothic"/>
          <w:b w:val="0"/>
          <w:i/>
          <w:snapToGrid w:val="0"/>
        </w:rPr>
        <w:t>/</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재정적</w:t>
      </w:r>
      <w:r w:rsidRPr="00CE1AA2">
        <w:rPr>
          <w:rFonts w:eastAsia="Malgun Gothic"/>
          <w:b w:val="0"/>
          <w:i/>
          <w:snapToGrid w:val="0"/>
        </w:rPr>
        <w:t xml:space="preserve"> </w:t>
      </w:r>
      <w:r w:rsidRPr="00CE1AA2">
        <w:rPr>
          <w:rFonts w:eastAsia="Malgun Gothic"/>
          <w:b w:val="0"/>
          <w:i/>
          <w:snapToGrid w:val="0"/>
        </w:rPr>
        <w:t>착취를</w:t>
      </w:r>
      <w:r w:rsidRPr="00CE1AA2">
        <w:rPr>
          <w:rFonts w:eastAsia="Malgun Gothic"/>
          <w:b w:val="0"/>
          <w:i/>
          <w:snapToGrid w:val="0"/>
        </w:rPr>
        <w:t xml:space="preserve"> </w:t>
      </w:r>
      <w:r w:rsidRPr="00CE1AA2">
        <w:rPr>
          <w:rFonts w:eastAsia="Malgun Gothic"/>
          <w:b w:val="0"/>
          <w:i/>
          <w:snapToGrid w:val="0"/>
        </w:rPr>
        <w:t>저지른</w:t>
      </w:r>
      <w:r w:rsidRPr="00CE1AA2">
        <w:rPr>
          <w:rFonts w:eastAsia="Malgun Gothic"/>
          <w:b w:val="0"/>
          <w:i/>
          <w:snapToGrid w:val="0"/>
        </w:rPr>
        <w:t xml:space="preserve"> </w:t>
      </w:r>
      <w:r w:rsidRPr="00CE1AA2">
        <w:rPr>
          <w:rFonts w:eastAsia="Malgun Gothic"/>
          <w:b w:val="0"/>
          <w:i/>
          <w:snapToGrid w:val="0"/>
        </w:rPr>
        <w:t>사건</w:t>
      </w:r>
      <w:r w:rsidRPr="00CE1AA2">
        <w:rPr>
          <w:rFonts w:eastAsia="Malgun Gothic"/>
          <w:b w:val="0"/>
          <w:i/>
          <w:snapToGrid w:val="0"/>
        </w:rPr>
        <w:t xml:space="preserve"> </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위협을</w:t>
      </w:r>
      <w:r w:rsidRPr="00CE1AA2">
        <w:rPr>
          <w:rFonts w:eastAsia="Malgun Gothic"/>
          <w:b w:val="0"/>
          <w:i/>
          <w:snapToGrid w:val="0"/>
        </w:rPr>
        <w:t xml:space="preserve"> </w:t>
      </w:r>
      <w:r w:rsidRPr="00CE1AA2">
        <w:rPr>
          <w:rFonts w:eastAsia="Malgun Gothic"/>
          <w:b w:val="0"/>
          <w:i/>
          <w:snapToGrid w:val="0"/>
        </w:rPr>
        <w:t>포함하십시오</w:t>
      </w:r>
      <w:r w:rsidRPr="00CE1AA2">
        <w:rPr>
          <w:rFonts w:eastAsia="Malgun Gothic"/>
          <w:b w:val="0"/>
          <w:i/>
          <w:snapToGrid w:val="0"/>
        </w:rPr>
        <w:t xml:space="preserve">. </w:t>
      </w:r>
      <w:r w:rsidRPr="00CE1AA2">
        <w:rPr>
          <w:rFonts w:eastAsia="Malgun Gothic"/>
          <w:b w:val="0"/>
          <w:i/>
          <w:snapToGrid w:val="0"/>
        </w:rPr>
        <w:t>사건의</w:t>
      </w:r>
      <w:r w:rsidRPr="00CE1AA2">
        <w:rPr>
          <w:rFonts w:eastAsia="Malgun Gothic"/>
          <w:b w:val="0"/>
          <w:i/>
          <w:snapToGrid w:val="0"/>
        </w:rPr>
        <w:t xml:space="preserve"> </w:t>
      </w:r>
      <w:r w:rsidRPr="00CE1AA2">
        <w:rPr>
          <w:rFonts w:eastAsia="Malgun Gothic"/>
          <w:b w:val="0"/>
          <w:i/>
          <w:snapToGrid w:val="0"/>
        </w:rPr>
        <w:t>특정</w:t>
      </w:r>
      <w:r w:rsidRPr="00CE1AA2">
        <w:rPr>
          <w:rFonts w:eastAsia="Malgun Gothic"/>
          <w:b w:val="0"/>
          <w:i/>
          <w:snapToGrid w:val="0"/>
        </w:rPr>
        <w:t xml:space="preserve"> </w:t>
      </w:r>
      <w:r w:rsidRPr="00CE1AA2">
        <w:rPr>
          <w:rFonts w:eastAsia="Malgun Gothic"/>
          <w:b w:val="0"/>
          <w:i/>
          <w:snapToGrid w:val="0"/>
        </w:rPr>
        <w:t>날짜와</w:t>
      </w:r>
      <w:r w:rsidRPr="00CE1AA2">
        <w:rPr>
          <w:rFonts w:eastAsia="Malgun Gothic"/>
          <w:b w:val="0"/>
          <w:i/>
          <w:snapToGrid w:val="0"/>
        </w:rPr>
        <w:t xml:space="preserve"> </w:t>
      </w:r>
      <w:r w:rsidRPr="00CE1AA2">
        <w:rPr>
          <w:rFonts w:eastAsia="Malgun Gothic"/>
          <w:b w:val="0"/>
          <w:i/>
          <w:snapToGrid w:val="0"/>
        </w:rPr>
        <w:t>세부</w:t>
      </w:r>
      <w:r w:rsidRPr="00CE1AA2">
        <w:rPr>
          <w:rFonts w:eastAsia="Malgun Gothic"/>
          <w:b w:val="0"/>
          <w:i/>
          <w:snapToGrid w:val="0"/>
        </w:rPr>
        <w:t xml:space="preserve"> </w:t>
      </w:r>
      <w:r w:rsidRPr="00CE1AA2">
        <w:rPr>
          <w:rFonts w:eastAsia="Malgun Gothic"/>
          <w:b w:val="0"/>
          <w:i/>
          <w:snapToGrid w:val="0"/>
        </w:rPr>
        <w:t>정보를</w:t>
      </w:r>
      <w:r w:rsidRPr="00CE1AA2">
        <w:rPr>
          <w:rFonts w:eastAsia="Malgun Gothic"/>
          <w:b w:val="0"/>
          <w:i/>
          <w:snapToGrid w:val="0"/>
        </w:rPr>
        <w:t xml:space="preserve"> </w:t>
      </w:r>
      <w:r w:rsidRPr="00CE1AA2">
        <w:rPr>
          <w:rFonts w:eastAsia="Malgun Gothic"/>
          <w:b w:val="0"/>
          <w:i/>
          <w:snapToGrid w:val="0"/>
        </w:rPr>
        <w:t>포함하십시오</w:t>
      </w:r>
      <w:r w:rsidRPr="00CE1AA2">
        <w:rPr>
          <w:rFonts w:eastAsia="Malgun Gothic"/>
          <w:b w:val="0"/>
          <w:i/>
          <w:snapToGrid w:val="0"/>
        </w:rPr>
        <w:t>.</w:t>
      </w:r>
    </w:p>
    <w:p w14:paraId="19D47F01" w14:textId="76EFABD1" w:rsidR="006112B3"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8190E14" w14:textId="7C20D921" w:rsidR="006112B3"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B1F50C7"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48598898"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802FEC0"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374AE5E"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61F60F4E"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5361CC93"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591A1DB9"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4F2F31A5"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543CE3C0"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12786B52"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60B5A12" w14:textId="77777777" w:rsidR="005C1E46" w:rsidRPr="00CE1AA2" w:rsidRDefault="005C1E46"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3A119A36" w14:textId="470A48D5" w:rsidR="005C1E46" w:rsidRPr="00CE1AA2" w:rsidRDefault="005C1E46" w:rsidP="0071114B">
      <w:pPr>
        <w:pStyle w:val="PONumberedSection"/>
        <w:numPr>
          <w:ilvl w:val="0"/>
          <w:numId w:val="0"/>
        </w:numPr>
        <w:spacing w:after="0"/>
        <w:ind w:left="720"/>
        <w:rPr>
          <w:rFonts w:eastAsia="Malgun Gothic"/>
          <w:b w:val="0"/>
          <w:bCs w:val="0"/>
          <w:snapToGrid w:val="0"/>
        </w:rPr>
      </w:pPr>
      <w:r w:rsidRPr="00CE1AA2">
        <w:rPr>
          <w:rFonts w:eastAsia="Malgun Gothic"/>
          <w:b w:val="0"/>
          <w:snapToGrid w:val="0"/>
        </w:rPr>
        <w:lastRenderedPageBreak/>
        <w:t>______________________________________________________________________</w:t>
      </w:r>
    </w:p>
    <w:p w14:paraId="794733CB" w14:textId="2D681CA8" w:rsidR="00B80692" w:rsidRPr="00CE1AA2" w:rsidRDefault="00B80692" w:rsidP="001A1D0B">
      <w:pPr>
        <w:pStyle w:val="PONumberedSection"/>
        <w:spacing w:before="240" w:after="0"/>
        <w:rPr>
          <w:rFonts w:eastAsia="Malgun Gothic"/>
          <w:b w:val="0"/>
          <w:snapToGrid w:val="0"/>
        </w:rPr>
      </w:pPr>
      <w:r w:rsidRPr="00CE1AA2">
        <w:rPr>
          <w:rFonts w:eastAsia="Malgun Gothic"/>
          <w:snapToGrid w:val="0"/>
        </w:rPr>
        <w:t xml:space="preserve">Past Incidents. </w:t>
      </w:r>
      <w:r w:rsidRPr="00CE1AA2">
        <w:rPr>
          <w:rFonts w:eastAsia="Malgun Gothic"/>
          <w:b w:val="0"/>
          <w:snapToGrid w:val="0"/>
        </w:rPr>
        <w:t>What happened in the past that makes you want a protection order? This could include violent acts, fear or threats of violence, coercive control, nonconsensual sexual conduct or penetration, sexual abuse, harassment, stalking, or hate crimes. For a vulnerable adult, include incidents or threats of abandonment, abuse, neglect, and/or financial exploitation. Include specific date/s and details of the incidents.</w:t>
      </w:r>
    </w:p>
    <w:p w14:paraId="425DEBBC" w14:textId="77777777" w:rsidR="001A1D0B" w:rsidRPr="00CE1AA2" w:rsidRDefault="001A1D0B" w:rsidP="001A1D0B">
      <w:pPr>
        <w:pStyle w:val="PONumberedSection"/>
        <w:numPr>
          <w:ilvl w:val="0"/>
          <w:numId w:val="0"/>
        </w:numPr>
        <w:spacing w:before="0" w:after="0"/>
        <w:ind w:left="720"/>
        <w:rPr>
          <w:rFonts w:eastAsia="Malgun Gothic"/>
          <w:b w:val="0"/>
          <w:i/>
          <w:iCs/>
          <w:snapToGrid w:val="0"/>
        </w:rPr>
      </w:pPr>
      <w:r w:rsidRPr="00CE1AA2">
        <w:rPr>
          <w:rFonts w:eastAsia="Malgun Gothic"/>
          <w:i/>
          <w:snapToGrid w:val="0"/>
        </w:rPr>
        <w:t>과거</w:t>
      </w:r>
      <w:r w:rsidRPr="00CE1AA2">
        <w:rPr>
          <w:rFonts w:eastAsia="Malgun Gothic"/>
          <w:i/>
          <w:snapToGrid w:val="0"/>
        </w:rPr>
        <w:t xml:space="preserve"> </w:t>
      </w:r>
      <w:r w:rsidRPr="00CE1AA2">
        <w:rPr>
          <w:rFonts w:eastAsia="Malgun Gothic"/>
          <w:i/>
          <w:snapToGrid w:val="0"/>
        </w:rPr>
        <w:t>사건</w:t>
      </w:r>
      <w:r w:rsidRPr="00CE1AA2">
        <w:rPr>
          <w:rFonts w:eastAsia="Malgun Gothic"/>
          <w:i/>
          <w:snapToGrid w:val="0"/>
        </w:rPr>
        <w:t xml:space="preserve">. </w:t>
      </w:r>
      <w:r w:rsidRPr="00CE1AA2">
        <w:rPr>
          <w:rFonts w:eastAsia="Malgun Gothic"/>
          <w:b w:val="0"/>
          <w:i/>
          <w:snapToGrid w:val="0"/>
        </w:rPr>
        <w:t xml:space="preserve"> </w:t>
      </w:r>
      <w:r w:rsidRPr="00CE1AA2">
        <w:rPr>
          <w:rFonts w:eastAsia="Malgun Gothic"/>
          <w:b w:val="0"/>
          <w:i/>
          <w:snapToGrid w:val="0"/>
        </w:rPr>
        <w:t>보호</w:t>
      </w:r>
      <w:r w:rsidRPr="00CE1AA2">
        <w:rPr>
          <w:rFonts w:eastAsia="Malgun Gothic"/>
          <w:b w:val="0"/>
          <w:i/>
          <w:snapToGrid w:val="0"/>
        </w:rPr>
        <w:t xml:space="preserve"> </w:t>
      </w:r>
      <w:r w:rsidRPr="00CE1AA2">
        <w:rPr>
          <w:rFonts w:eastAsia="Malgun Gothic"/>
          <w:b w:val="0"/>
          <w:i/>
          <w:snapToGrid w:val="0"/>
        </w:rPr>
        <w:t>명령을</w:t>
      </w:r>
      <w:r w:rsidRPr="00CE1AA2">
        <w:rPr>
          <w:rFonts w:eastAsia="Malgun Gothic"/>
          <w:b w:val="0"/>
          <w:i/>
          <w:snapToGrid w:val="0"/>
        </w:rPr>
        <w:t xml:space="preserve"> </w:t>
      </w:r>
      <w:r w:rsidRPr="00CE1AA2">
        <w:rPr>
          <w:rFonts w:eastAsia="Malgun Gothic"/>
          <w:b w:val="0"/>
          <w:i/>
          <w:snapToGrid w:val="0"/>
        </w:rPr>
        <w:t>원하는</w:t>
      </w:r>
      <w:r w:rsidRPr="00CE1AA2">
        <w:rPr>
          <w:rFonts w:eastAsia="Malgun Gothic"/>
          <w:b w:val="0"/>
          <w:i/>
          <w:snapToGrid w:val="0"/>
        </w:rPr>
        <w:t xml:space="preserve"> </w:t>
      </w:r>
      <w:r w:rsidRPr="00CE1AA2">
        <w:rPr>
          <w:rFonts w:eastAsia="Malgun Gothic"/>
          <w:b w:val="0"/>
          <w:i/>
          <w:snapToGrid w:val="0"/>
        </w:rPr>
        <w:t>계기가</w:t>
      </w:r>
      <w:r w:rsidRPr="00CE1AA2">
        <w:rPr>
          <w:rFonts w:eastAsia="Malgun Gothic"/>
          <w:b w:val="0"/>
          <w:i/>
          <w:snapToGrid w:val="0"/>
        </w:rPr>
        <w:t xml:space="preserve"> </w:t>
      </w:r>
      <w:r w:rsidRPr="00CE1AA2">
        <w:rPr>
          <w:rFonts w:eastAsia="Malgun Gothic"/>
          <w:b w:val="0"/>
          <w:i/>
          <w:snapToGrid w:val="0"/>
        </w:rPr>
        <w:t>된</w:t>
      </w:r>
      <w:r w:rsidRPr="00CE1AA2">
        <w:rPr>
          <w:rFonts w:eastAsia="Malgun Gothic"/>
          <w:b w:val="0"/>
          <w:i/>
          <w:snapToGrid w:val="0"/>
        </w:rPr>
        <w:t xml:space="preserve"> </w:t>
      </w:r>
      <w:r w:rsidRPr="00CE1AA2">
        <w:rPr>
          <w:rFonts w:eastAsia="Malgun Gothic"/>
          <w:b w:val="0"/>
          <w:i/>
          <w:snapToGrid w:val="0"/>
        </w:rPr>
        <w:t>과거</w:t>
      </w:r>
      <w:r w:rsidRPr="00CE1AA2">
        <w:rPr>
          <w:rFonts w:eastAsia="Malgun Gothic"/>
          <w:b w:val="0"/>
          <w:i/>
          <w:snapToGrid w:val="0"/>
        </w:rPr>
        <w:t xml:space="preserve"> </w:t>
      </w:r>
      <w:r w:rsidRPr="00CE1AA2">
        <w:rPr>
          <w:rFonts w:eastAsia="Malgun Gothic"/>
          <w:b w:val="0"/>
          <w:i/>
          <w:snapToGrid w:val="0"/>
        </w:rPr>
        <w:t>사건은</w:t>
      </w:r>
      <w:r w:rsidRPr="00CE1AA2">
        <w:rPr>
          <w:rFonts w:eastAsia="Malgun Gothic"/>
          <w:b w:val="0"/>
          <w:i/>
          <w:snapToGrid w:val="0"/>
        </w:rPr>
        <w:t xml:space="preserve"> </w:t>
      </w:r>
      <w:r w:rsidRPr="00CE1AA2">
        <w:rPr>
          <w:rFonts w:eastAsia="Malgun Gothic"/>
          <w:b w:val="0"/>
          <w:i/>
          <w:snapToGrid w:val="0"/>
        </w:rPr>
        <w:t>무엇입니까</w:t>
      </w:r>
      <w:r w:rsidRPr="00CE1AA2">
        <w:rPr>
          <w:rFonts w:eastAsia="Malgun Gothic"/>
          <w:b w:val="0"/>
          <w:i/>
          <w:snapToGrid w:val="0"/>
        </w:rPr>
        <w:t xml:space="preserve">? </w:t>
      </w:r>
      <w:r w:rsidRPr="00CE1AA2">
        <w:rPr>
          <w:rFonts w:eastAsia="Malgun Gothic"/>
          <w:b w:val="0"/>
          <w:i/>
          <w:snapToGrid w:val="0"/>
        </w:rPr>
        <w:t>이에는</w:t>
      </w:r>
      <w:r w:rsidRPr="00CE1AA2">
        <w:rPr>
          <w:rFonts w:eastAsia="Malgun Gothic"/>
          <w:b w:val="0"/>
          <w:i/>
          <w:snapToGrid w:val="0"/>
        </w:rPr>
        <w:t xml:space="preserve"> </w:t>
      </w:r>
      <w:r w:rsidRPr="00CE1AA2">
        <w:rPr>
          <w:rFonts w:eastAsia="Malgun Gothic"/>
          <w:b w:val="0"/>
          <w:i/>
          <w:snapToGrid w:val="0"/>
        </w:rPr>
        <w:t>폭력</w:t>
      </w:r>
      <w:r w:rsidRPr="00CE1AA2">
        <w:rPr>
          <w:rFonts w:eastAsia="Malgun Gothic"/>
          <w:b w:val="0"/>
          <w:i/>
          <w:snapToGrid w:val="0"/>
        </w:rPr>
        <w:t xml:space="preserve"> </w:t>
      </w:r>
      <w:r w:rsidRPr="00CE1AA2">
        <w:rPr>
          <w:rFonts w:eastAsia="Malgun Gothic"/>
          <w:b w:val="0"/>
          <w:i/>
          <w:snapToGrid w:val="0"/>
        </w:rPr>
        <w:t>행동</w:t>
      </w:r>
      <w:r w:rsidRPr="00CE1AA2">
        <w:rPr>
          <w:rFonts w:eastAsia="Malgun Gothic"/>
          <w:b w:val="0"/>
          <w:i/>
          <w:snapToGrid w:val="0"/>
        </w:rPr>
        <w:t xml:space="preserve">, </w:t>
      </w:r>
      <w:r w:rsidRPr="00CE1AA2">
        <w:rPr>
          <w:rFonts w:eastAsia="Malgun Gothic"/>
          <w:b w:val="0"/>
          <w:i/>
          <w:snapToGrid w:val="0"/>
        </w:rPr>
        <w:t>폭력에</w:t>
      </w:r>
      <w:r w:rsidRPr="00CE1AA2">
        <w:rPr>
          <w:rFonts w:eastAsia="Malgun Gothic"/>
          <w:b w:val="0"/>
          <w:i/>
          <w:snapToGrid w:val="0"/>
        </w:rPr>
        <w:t xml:space="preserve"> </w:t>
      </w:r>
      <w:r w:rsidRPr="00CE1AA2">
        <w:rPr>
          <w:rFonts w:eastAsia="Malgun Gothic"/>
          <w:b w:val="0"/>
          <w:i/>
          <w:snapToGrid w:val="0"/>
        </w:rPr>
        <w:t>대한</w:t>
      </w:r>
      <w:r w:rsidRPr="00CE1AA2">
        <w:rPr>
          <w:rFonts w:eastAsia="Malgun Gothic"/>
          <w:b w:val="0"/>
          <w:i/>
          <w:snapToGrid w:val="0"/>
        </w:rPr>
        <w:t xml:space="preserve"> </w:t>
      </w:r>
      <w:r w:rsidRPr="00CE1AA2">
        <w:rPr>
          <w:rFonts w:eastAsia="Malgun Gothic"/>
          <w:b w:val="0"/>
          <w:i/>
          <w:snapToGrid w:val="0"/>
        </w:rPr>
        <w:t>두려움</w:t>
      </w:r>
      <w:r w:rsidRPr="00CE1AA2">
        <w:rPr>
          <w:rFonts w:eastAsia="Malgun Gothic"/>
          <w:b w:val="0"/>
          <w:i/>
          <w:snapToGrid w:val="0"/>
        </w:rPr>
        <w:t xml:space="preserve"> </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폭력</w:t>
      </w:r>
      <w:r w:rsidRPr="00CE1AA2">
        <w:rPr>
          <w:rFonts w:eastAsia="Malgun Gothic"/>
          <w:b w:val="0"/>
          <w:i/>
          <w:snapToGrid w:val="0"/>
        </w:rPr>
        <w:t xml:space="preserve"> </w:t>
      </w:r>
      <w:r w:rsidRPr="00CE1AA2">
        <w:rPr>
          <w:rFonts w:eastAsia="Malgun Gothic"/>
          <w:b w:val="0"/>
          <w:i/>
          <w:snapToGrid w:val="0"/>
        </w:rPr>
        <w:t>위협</w:t>
      </w:r>
      <w:r w:rsidRPr="00CE1AA2">
        <w:rPr>
          <w:rFonts w:eastAsia="Malgun Gothic"/>
          <w:b w:val="0"/>
          <w:i/>
          <w:snapToGrid w:val="0"/>
        </w:rPr>
        <w:t xml:space="preserve">, </w:t>
      </w:r>
      <w:r w:rsidRPr="00CE1AA2">
        <w:rPr>
          <w:rFonts w:eastAsia="Malgun Gothic"/>
          <w:b w:val="0"/>
          <w:i/>
          <w:snapToGrid w:val="0"/>
        </w:rPr>
        <w:t>강압적인</w:t>
      </w:r>
      <w:r w:rsidRPr="00CE1AA2">
        <w:rPr>
          <w:rFonts w:eastAsia="Malgun Gothic"/>
          <w:b w:val="0"/>
          <w:i/>
          <w:snapToGrid w:val="0"/>
        </w:rPr>
        <w:t xml:space="preserve"> </w:t>
      </w:r>
      <w:r w:rsidRPr="00CE1AA2">
        <w:rPr>
          <w:rFonts w:eastAsia="Malgun Gothic"/>
          <w:b w:val="0"/>
          <w:i/>
          <w:snapToGrid w:val="0"/>
        </w:rPr>
        <w:t>통제</w:t>
      </w:r>
      <w:r w:rsidRPr="00CE1AA2">
        <w:rPr>
          <w:rFonts w:eastAsia="Malgun Gothic"/>
          <w:b w:val="0"/>
          <w:i/>
          <w:snapToGrid w:val="0"/>
        </w:rPr>
        <w:t xml:space="preserve">, </w:t>
      </w:r>
      <w:r w:rsidRPr="00CE1AA2">
        <w:rPr>
          <w:rFonts w:eastAsia="Malgun Gothic"/>
          <w:b w:val="0"/>
          <w:i/>
          <w:snapToGrid w:val="0"/>
        </w:rPr>
        <w:t>합의되지</w:t>
      </w:r>
      <w:r w:rsidRPr="00CE1AA2">
        <w:rPr>
          <w:rFonts w:eastAsia="Malgun Gothic"/>
          <w:b w:val="0"/>
          <w:i/>
          <w:snapToGrid w:val="0"/>
        </w:rPr>
        <w:t xml:space="preserve"> </w:t>
      </w:r>
      <w:r w:rsidRPr="00CE1AA2">
        <w:rPr>
          <w:rFonts w:eastAsia="Malgun Gothic"/>
          <w:b w:val="0"/>
          <w:i/>
          <w:snapToGrid w:val="0"/>
        </w:rPr>
        <w:t>않은</w:t>
      </w:r>
      <w:r w:rsidRPr="00CE1AA2">
        <w:rPr>
          <w:rFonts w:eastAsia="Malgun Gothic"/>
          <w:b w:val="0"/>
          <w:i/>
          <w:snapToGrid w:val="0"/>
        </w:rPr>
        <w:t xml:space="preserve"> </w:t>
      </w:r>
      <w:r w:rsidRPr="00CE1AA2">
        <w:rPr>
          <w:rFonts w:eastAsia="Malgun Gothic"/>
          <w:b w:val="0"/>
          <w:i/>
          <w:snapToGrid w:val="0"/>
        </w:rPr>
        <w:t>성적</w:t>
      </w:r>
      <w:r w:rsidRPr="00CE1AA2">
        <w:rPr>
          <w:rFonts w:eastAsia="Malgun Gothic"/>
          <w:b w:val="0"/>
          <w:i/>
          <w:snapToGrid w:val="0"/>
        </w:rPr>
        <w:t xml:space="preserve"> </w:t>
      </w:r>
      <w:r w:rsidRPr="00CE1AA2">
        <w:rPr>
          <w:rFonts w:eastAsia="Malgun Gothic"/>
          <w:b w:val="0"/>
          <w:i/>
          <w:snapToGrid w:val="0"/>
        </w:rPr>
        <w:t>행위</w:t>
      </w:r>
      <w:r w:rsidRPr="00CE1AA2">
        <w:rPr>
          <w:rFonts w:eastAsia="Malgun Gothic"/>
          <w:b w:val="0"/>
          <w:i/>
          <w:snapToGrid w:val="0"/>
        </w:rPr>
        <w:t xml:space="preserve"> </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삽입</w:t>
      </w:r>
      <w:r w:rsidRPr="00CE1AA2">
        <w:rPr>
          <w:rFonts w:eastAsia="Malgun Gothic"/>
          <w:b w:val="0"/>
          <w:i/>
          <w:snapToGrid w:val="0"/>
        </w:rPr>
        <w:t xml:space="preserve">, </w:t>
      </w:r>
      <w:r w:rsidRPr="00CE1AA2">
        <w:rPr>
          <w:rFonts w:eastAsia="Malgun Gothic"/>
          <w:b w:val="0"/>
          <w:i/>
          <w:snapToGrid w:val="0"/>
        </w:rPr>
        <w:t>성적</w:t>
      </w:r>
      <w:r w:rsidRPr="00CE1AA2">
        <w:rPr>
          <w:rFonts w:eastAsia="Malgun Gothic"/>
          <w:b w:val="0"/>
          <w:i/>
          <w:snapToGrid w:val="0"/>
        </w:rPr>
        <w:t xml:space="preserve"> </w:t>
      </w:r>
      <w:r w:rsidRPr="00CE1AA2">
        <w:rPr>
          <w:rFonts w:eastAsia="Malgun Gothic"/>
          <w:b w:val="0"/>
          <w:i/>
          <w:snapToGrid w:val="0"/>
        </w:rPr>
        <w:t>학대</w:t>
      </w:r>
      <w:r w:rsidRPr="00CE1AA2">
        <w:rPr>
          <w:rFonts w:eastAsia="Malgun Gothic"/>
          <w:b w:val="0"/>
          <w:i/>
          <w:snapToGrid w:val="0"/>
        </w:rPr>
        <w:t xml:space="preserve">, </w:t>
      </w:r>
      <w:r w:rsidRPr="00CE1AA2">
        <w:rPr>
          <w:rFonts w:eastAsia="Malgun Gothic"/>
          <w:b w:val="0"/>
          <w:i/>
          <w:snapToGrid w:val="0"/>
        </w:rPr>
        <w:t>괴롭힘</w:t>
      </w:r>
      <w:r w:rsidRPr="00CE1AA2">
        <w:rPr>
          <w:rFonts w:eastAsia="Malgun Gothic"/>
          <w:b w:val="0"/>
          <w:i/>
          <w:snapToGrid w:val="0"/>
        </w:rPr>
        <w:t xml:space="preserve">, </w:t>
      </w:r>
      <w:r w:rsidRPr="00CE1AA2">
        <w:rPr>
          <w:rFonts w:eastAsia="Malgun Gothic"/>
          <w:b w:val="0"/>
          <w:i/>
          <w:snapToGrid w:val="0"/>
        </w:rPr>
        <w:t>스토킹</w:t>
      </w:r>
      <w:r w:rsidRPr="00CE1AA2">
        <w:rPr>
          <w:rFonts w:eastAsia="Malgun Gothic"/>
          <w:b w:val="0"/>
          <w:i/>
          <w:snapToGrid w:val="0"/>
        </w:rPr>
        <w:t xml:space="preserve"> </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증오</w:t>
      </w:r>
      <w:r w:rsidRPr="00CE1AA2">
        <w:rPr>
          <w:rFonts w:eastAsia="Malgun Gothic"/>
          <w:b w:val="0"/>
          <w:i/>
          <w:snapToGrid w:val="0"/>
        </w:rPr>
        <w:t xml:space="preserve"> </w:t>
      </w:r>
      <w:r w:rsidRPr="00CE1AA2">
        <w:rPr>
          <w:rFonts w:eastAsia="Malgun Gothic"/>
          <w:b w:val="0"/>
          <w:i/>
          <w:snapToGrid w:val="0"/>
        </w:rPr>
        <w:t>범죄가</w:t>
      </w:r>
      <w:r w:rsidRPr="00CE1AA2">
        <w:rPr>
          <w:rFonts w:eastAsia="Malgun Gothic"/>
          <w:b w:val="0"/>
          <w:i/>
          <w:snapToGrid w:val="0"/>
        </w:rPr>
        <w:t xml:space="preserve"> </w:t>
      </w:r>
      <w:r w:rsidRPr="00CE1AA2">
        <w:rPr>
          <w:rFonts w:eastAsia="Malgun Gothic"/>
          <w:b w:val="0"/>
          <w:i/>
          <w:snapToGrid w:val="0"/>
        </w:rPr>
        <w:t>포함될</w:t>
      </w:r>
      <w:r w:rsidRPr="00CE1AA2">
        <w:rPr>
          <w:rFonts w:eastAsia="Malgun Gothic"/>
          <w:b w:val="0"/>
          <w:i/>
          <w:snapToGrid w:val="0"/>
        </w:rPr>
        <w:t xml:space="preserve"> </w:t>
      </w:r>
      <w:r w:rsidRPr="00CE1AA2">
        <w:rPr>
          <w:rFonts w:eastAsia="Malgun Gothic"/>
          <w:b w:val="0"/>
          <w:i/>
          <w:snapToGrid w:val="0"/>
        </w:rPr>
        <w:t>수</w:t>
      </w:r>
      <w:r w:rsidRPr="00CE1AA2">
        <w:rPr>
          <w:rFonts w:eastAsia="Malgun Gothic"/>
          <w:b w:val="0"/>
          <w:i/>
          <w:snapToGrid w:val="0"/>
        </w:rPr>
        <w:t xml:space="preserve"> </w:t>
      </w:r>
      <w:r w:rsidRPr="00CE1AA2">
        <w:rPr>
          <w:rFonts w:eastAsia="Malgun Gothic"/>
          <w:b w:val="0"/>
          <w:i/>
          <w:snapToGrid w:val="0"/>
        </w:rPr>
        <w:t>있습니다</w:t>
      </w:r>
      <w:r w:rsidRPr="00CE1AA2">
        <w:rPr>
          <w:rFonts w:eastAsia="Malgun Gothic"/>
          <w:b w:val="0"/>
          <w:i/>
          <w:snapToGrid w:val="0"/>
        </w:rPr>
        <w:t xml:space="preserve">. </w:t>
      </w:r>
      <w:r w:rsidRPr="00CE1AA2">
        <w:rPr>
          <w:rFonts w:eastAsia="Malgun Gothic"/>
          <w:b w:val="0"/>
          <w:i/>
          <w:snapToGrid w:val="0"/>
        </w:rPr>
        <w:t>취약한</w:t>
      </w:r>
      <w:r w:rsidRPr="00CE1AA2">
        <w:rPr>
          <w:rFonts w:eastAsia="Malgun Gothic"/>
          <w:b w:val="0"/>
          <w:i/>
          <w:snapToGrid w:val="0"/>
        </w:rPr>
        <w:t xml:space="preserve"> </w:t>
      </w:r>
      <w:r w:rsidRPr="00CE1AA2">
        <w:rPr>
          <w:rFonts w:eastAsia="Malgun Gothic"/>
          <w:b w:val="0"/>
          <w:i/>
          <w:snapToGrid w:val="0"/>
        </w:rPr>
        <w:t>성인의</w:t>
      </w:r>
      <w:r w:rsidRPr="00CE1AA2">
        <w:rPr>
          <w:rFonts w:eastAsia="Malgun Gothic"/>
          <w:b w:val="0"/>
          <w:i/>
          <w:snapToGrid w:val="0"/>
        </w:rPr>
        <w:t xml:space="preserve"> </w:t>
      </w:r>
      <w:r w:rsidRPr="00CE1AA2">
        <w:rPr>
          <w:rFonts w:eastAsia="Malgun Gothic"/>
          <w:b w:val="0"/>
          <w:i/>
          <w:snapToGrid w:val="0"/>
        </w:rPr>
        <w:t>경우</w:t>
      </w:r>
      <w:r w:rsidRPr="00CE1AA2">
        <w:rPr>
          <w:rFonts w:eastAsia="Malgun Gothic"/>
          <w:b w:val="0"/>
          <w:i/>
          <w:snapToGrid w:val="0"/>
        </w:rPr>
        <w:t xml:space="preserve">, </w:t>
      </w:r>
      <w:r w:rsidRPr="00CE1AA2">
        <w:rPr>
          <w:rFonts w:eastAsia="Malgun Gothic"/>
          <w:b w:val="0"/>
          <w:i/>
          <w:snapToGrid w:val="0"/>
        </w:rPr>
        <w:t>유기</w:t>
      </w:r>
      <w:r w:rsidRPr="00CE1AA2">
        <w:rPr>
          <w:rFonts w:eastAsia="Malgun Gothic"/>
          <w:b w:val="0"/>
          <w:i/>
          <w:snapToGrid w:val="0"/>
        </w:rPr>
        <w:t xml:space="preserve">, </w:t>
      </w:r>
      <w:r w:rsidRPr="00CE1AA2">
        <w:rPr>
          <w:rFonts w:eastAsia="Malgun Gothic"/>
          <w:b w:val="0"/>
          <w:i/>
          <w:snapToGrid w:val="0"/>
        </w:rPr>
        <w:t>학대</w:t>
      </w:r>
      <w:r w:rsidRPr="00CE1AA2">
        <w:rPr>
          <w:rFonts w:eastAsia="Malgun Gothic"/>
          <w:b w:val="0"/>
          <w:i/>
          <w:snapToGrid w:val="0"/>
        </w:rPr>
        <w:t xml:space="preserve">, </w:t>
      </w:r>
      <w:r w:rsidRPr="00CE1AA2">
        <w:rPr>
          <w:rFonts w:eastAsia="Malgun Gothic"/>
          <w:b w:val="0"/>
          <w:i/>
          <w:snapToGrid w:val="0"/>
        </w:rPr>
        <w:t>방치</w:t>
      </w:r>
      <w:r w:rsidRPr="00CE1AA2">
        <w:rPr>
          <w:rFonts w:eastAsia="Malgun Gothic"/>
          <w:b w:val="0"/>
          <w:i/>
          <w:snapToGrid w:val="0"/>
        </w:rPr>
        <w:t xml:space="preserve"> </w:t>
      </w:r>
      <w:r w:rsidRPr="00CE1AA2">
        <w:rPr>
          <w:rFonts w:eastAsia="Malgun Gothic"/>
          <w:b w:val="0"/>
          <w:i/>
          <w:snapToGrid w:val="0"/>
        </w:rPr>
        <w:t>그리고</w:t>
      </w:r>
      <w:r w:rsidRPr="00CE1AA2">
        <w:rPr>
          <w:rFonts w:eastAsia="Malgun Gothic"/>
          <w:b w:val="0"/>
          <w:i/>
          <w:snapToGrid w:val="0"/>
        </w:rPr>
        <w:t>/</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재정적</w:t>
      </w:r>
      <w:r w:rsidRPr="00CE1AA2">
        <w:rPr>
          <w:rFonts w:eastAsia="Malgun Gothic"/>
          <w:b w:val="0"/>
          <w:i/>
          <w:snapToGrid w:val="0"/>
        </w:rPr>
        <w:t xml:space="preserve"> </w:t>
      </w:r>
      <w:r w:rsidRPr="00CE1AA2">
        <w:rPr>
          <w:rFonts w:eastAsia="Malgun Gothic"/>
          <w:b w:val="0"/>
          <w:i/>
          <w:snapToGrid w:val="0"/>
        </w:rPr>
        <w:t>착취를</w:t>
      </w:r>
      <w:r w:rsidRPr="00CE1AA2">
        <w:rPr>
          <w:rFonts w:eastAsia="Malgun Gothic"/>
          <w:b w:val="0"/>
          <w:i/>
          <w:snapToGrid w:val="0"/>
        </w:rPr>
        <w:t xml:space="preserve"> </w:t>
      </w:r>
      <w:r w:rsidRPr="00CE1AA2">
        <w:rPr>
          <w:rFonts w:eastAsia="Malgun Gothic"/>
          <w:b w:val="0"/>
          <w:i/>
          <w:snapToGrid w:val="0"/>
        </w:rPr>
        <w:t>저지른</w:t>
      </w:r>
      <w:r w:rsidRPr="00CE1AA2">
        <w:rPr>
          <w:rFonts w:eastAsia="Malgun Gothic"/>
          <w:b w:val="0"/>
          <w:i/>
          <w:snapToGrid w:val="0"/>
        </w:rPr>
        <w:t xml:space="preserve"> </w:t>
      </w:r>
      <w:r w:rsidRPr="00CE1AA2">
        <w:rPr>
          <w:rFonts w:eastAsia="Malgun Gothic"/>
          <w:b w:val="0"/>
          <w:i/>
          <w:snapToGrid w:val="0"/>
        </w:rPr>
        <w:t>사건</w:t>
      </w:r>
      <w:r w:rsidRPr="00CE1AA2">
        <w:rPr>
          <w:rFonts w:eastAsia="Malgun Gothic"/>
          <w:b w:val="0"/>
          <w:i/>
          <w:snapToGrid w:val="0"/>
        </w:rPr>
        <w:t xml:space="preserve"> </w:t>
      </w:r>
      <w:r w:rsidRPr="00CE1AA2">
        <w:rPr>
          <w:rFonts w:eastAsia="Malgun Gothic"/>
          <w:b w:val="0"/>
          <w:i/>
          <w:snapToGrid w:val="0"/>
        </w:rPr>
        <w:t>또는</w:t>
      </w:r>
      <w:r w:rsidRPr="00CE1AA2">
        <w:rPr>
          <w:rFonts w:eastAsia="Malgun Gothic"/>
          <w:b w:val="0"/>
          <w:i/>
          <w:snapToGrid w:val="0"/>
        </w:rPr>
        <w:t xml:space="preserve"> </w:t>
      </w:r>
      <w:r w:rsidRPr="00CE1AA2">
        <w:rPr>
          <w:rFonts w:eastAsia="Malgun Gothic"/>
          <w:b w:val="0"/>
          <w:i/>
          <w:snapToGrid w:val="0"/>
        </w:rPr>
        <w:t>위협을</w:t>
      </w:r>
      <w:r w:rsidRPr="00CE1AA2">
        <w:rPr>
          <w:rFonts w:eastAsia="Malgun Gothic"/>
          <w:b w:val="0"/>
          <w:i/>
          <w:snapToGrid w:val="0"/>
        </w:rPr>
        <w:t xml:space="preserve"> </w:t>
      </w:r>
      <w:r w:rsidRPr="00CE1AA2">
        <w:rPr>
          <w:rFonts w:eastAsia="Malgun Gothic"/>
          <w:b w:val="0"/>
          <w:i/>
          <w:snapToGrid w:val="0"/>
        </w:rPr>
        <w:t>포함하십시오</w:t>
      </w:r>
      <w:r w:rsidRPr="00CE1AA2">
        <w:rPr>
          <w:rFonts w:eastAsia="Malgun Gothic"/>
          <w:b w:val="0"/>
          <w:i/>
          <w:snapToGrid w:val="0"/>
        </w:rPr>
        <w:t xml:space="preserve">. </w:t>
      </w:r>
      <w:r w:rsidRPr="00CE1AA2">
        <w:rPr>
          <w:rFonts w:eastAsia="Malgun Gothic"/>
          <w:b w:val="0"/>
          <w:i/>
          <w:snapToGrid w:val="0"/>
        </w:rPr>
        <w:t>사건의</w:t>
      </w:r>
      <w:r w:rsidRPr="00CE1AA2">
        <w:rPr>
          <w:rFonts w:eastAsia="Malgun Gothic"/>
          <w:b w:val="0"/>
          <w:i/>
          <w:snapToGrid w:val="0"/>
        </w:rPr>
        <w:t xml:space="preserve"> </w:t>
      </w:r>
      <w:r w:rsidRPr="00CE1AA2">
        <w:rPr>
          <w:rFonts w:eastAsia="Malgun Gothic"/>
          <w:b w:val="0"/>
          <w:i/>
          <w:snapToGrid w:val="0"/>
        </w:rPr>
        <w:t>특정</w:t>
      </w:r>
      <w:r w:rsidRPr="00CE1AA2">
        <w:rPr>
          <w:rFonts w:eastAsia="Malgun Gothic"/>
          <w:b w:val="0"/>
          <w:i/>
          <w:snapToGrid w:val="0"/>
        </w:rPr>
        <w:t xml:space="preserve"> </w:t>
      </w:r>
      <w:r w:rsidRPr="00CE1AA2">
        <w:rPr>
          <w:rFonts w:eastAsia="Malgun Gothic"/>
          <w:b w:val="0"/>
          <w:i/>
          <w:snapToGrid w:val="0"/>
        </w:rPr>
        <w:t>날짜와</w:t>
      </w:r>
      <w:r w:rsidRPr="00CE1AA2">
        <w:rPr>
          <w:rFonts w:eastAsia="Malgun Gothic"/>
          <w:b w:val="0"/>
          <w:i/>
          <w:snapToGrid w:val="0"/>
        </w:rPr>
        <w:t xml:space="preserve"> </w:t>
      </w:r>
      <w:r w:rsidRPr="00CE1AA2">
        <w:rPr>
          <w:rFonts w:eastAsia="Malgun Gothic"/>
          <w:b w:val="0"/>
          <w:i/>
          <w:snapToGrid w:val="0"/>
        </w:rPr>
        <w:t>세부</w:t>
      </w:r>
      <w:r w:rsidRPr="00CE1AA2">
        <w:rPr>
          <w:rFonts w:eastAsia="Malgun Gothic"/>
          <w:b w:val="0"/>
          <w:i/>
          <w:snapToGrid w:val="0"/>
        </w:rPr>
        <w:t xml:space="preserve"> </w:t>
      </w:r>
      <w:r w:rsidRPr="00CE1AA2">
        <w:rPr>
          <w:rFonts w:eastAsia="Malgun Gothic"/>
          <w:b w:val="0"/>
          <w:i/>
          <w:snapToGrid w:val="0"/>
        </w:rPr>
        <w:t>정보를</w:t>
      </w:r>
      <w:r w:rsidRPr="00CE1AA2">
        <w:rPr>
          <w:rFonts w:eastAsia="Malgun Gothic"/>
          <w:b w:val="0"/>
          <w:i/>
          <w:snapToGrid w:val="0"/>
        </w:rPr>
        <w:t xml:space="preserve"> </w:t>
      </w:r>
      <w:r w:rsidRPr="00CE1AA2">
        <w:rPr>
          <w:rFonts w:eastAsia="Malgun Gothic"/>
          <w:b w:val="0"/>
          <w:i/>
          <w:snapToGrid w:val="0"/>
        </w:rPr>
        <w:t>포함하십시오</w:t>
      </w:r>
      <w:r w:rsidRPr="00CE1AA2">
        <w:rPr>
          <w:rFonts w:eastAsia="Malgun Gothic"/>
          <w:b w:val="0"/>
          <w:i/>
          <w:snapToGrid w:val="0"/>
        </w:rPr>
        <w:t>.</w:t>
      </w:r>
    </w:p>
    <w:p w14:paraId="58132304"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59DB765D"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55E4A7C4"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2B2027A5"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5264AFFF"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6424BB2B"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18BF6DD3"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2A46DC23"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6D6AF1AC"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111FF65A"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70C8DDCE"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78298F84"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3BB4056A"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7CD622AA"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26C5CBC"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28003725"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10F97C70" w14:textId="77777777" w:rsidR="001A1D0B" w:rsidRPr="00CE1AA2" w:rsidRDefault="001A1D0B" w:rsidP="0071114B">
      <w:pPr>
        <w:pStyle w:val="PONumberedSection"/>
        <w:numPr>
          <w:ilvl w:val="0"/>
          <w:numId w:val="0"/>
        </w:numPr>
        <w:spacing w:after="0"/>
        <w:ind w:left="720"/>
        <w:rPr>
          <w:rFonts w:eastAsia="Malgun Gothic"/>
          <w:snapToGrid w:val="0"/>
        </w:rPr>
      </w:pPr>
      <w:r w:rsidRPr="00CE1AA2">
        <w:rPr>
          <w:rFonts w:eastAsia="Malgun Gothic"/>
          <w:snapToGrid w:val="0"/>
        </w:rPr>
        <w:t>______________________________________________________________________</w:t>
      </w:r>
    </w:p>
    <w:p w14:paraId="69BFB050" w14:textId="085EB14B" w:rsidR="00217A96" w:rsidRPr="00CE1AA2" w:rsidRDefault="00B80692" w:rsidP="001A1D0B">
      <w:pPr>
        <w:pStyle w:val="PONumberedSection"/>
        <w:spacing w:before="240" w:after="0"/>
        <w:rPr>
          <w:rFonts w:eastAsia="Malgun Gothic"/>
          <w:snapToGrid w:val="0"/>
        </w:rPr>
      </w:pPr>
      <w:r w:rsidRPr="00CE1AA2">
        <w:rPr>
          <w:rFonts w:eastAsia="Malgun Gothic"/>
          <w:snapToGrid w:val="0"/>
        </w:rPr>
        <w:t xml:space="preserve">Medical Treatment. </w:t>
      </w:r>
      <w:r w:rsidRPr="00CE1AA2">
        <w:rPr>
          <w:rFonts w:eastAsia="Malgun Gothic"/>
          <w:b w:val="0"/>
          <w:snapToGrid w:val="0"/>
        </w:rPr>
        <w:t>Describe any medical treatment you received for issues related to your request for protection.</w:t>
      </w:r>
    </w:p>
    <w:p w14:paraId="7C6C2FE7" w14:textId="77777777" w:rsidR="0071114B" w:rsidRPr="00CE1AA2" w:rsidRDefault="0071114B" w:rsidP="0071114B">
      <w:pPr>
        <w:pStyle w:val="PONumberedSection"/>
        <w:numPr>
          <w:ilvl w:val="0"/>
          <w:numId w:val="0"/>
        </w:numPr>
        <w:spacing w:before="0" w:after="0"/>
        <w:ind w:left="720"/>
        <w:rPr>
          <w:rFonts w:eastAsia="Malgun Gothic"/>
          <w:i/>
          <w:iCs/>
          <w:snapToGrid w:val="0"/>
        </w:rPr>
      </w:pPr>
      <w:r w:rsidRPr="00CE1AA2">
        <w:rPr>
          <w:rFonts w:eastAsia="Malgun Gothic"/>
          <w:i/>
          <w:snapToGrid w:val="0"/>
        </w:rPr>
        <w:t>의료적</w:t>
      </w:r>
      <w:r w:rsidRPr="00CE1AA2">
        <w:rPr>
          <w:rFonts w:eastAsia="Malgun Gothic"/>
          <w:i/>
          <w:snapToGrid w:val="0"/>
        </w:rPr>
        <w:t xml:space="preserve"> </w:t>
      </w:r>
      <w:r w:rsidRPr="00CE1AA2">
        <w:rPr>
          <w:rFonts w:eastAsia="Malgun Gothic"/>
          <w:i/>
          <w:snapToGrid w:val="0"/>
        </w:rPr>
        <w:t>치료</w:t>
      </w:r>
      <w:r w:rsidRPr="00CE1AA2">
        <w:rPr>
          <w:rFonts w:eastAsia="Malgun Gothic"/>
          <w:i/>
          <w:snapToGrid w:val="0"/>
        </w:rPr>
        <w:t xml:space="preserve">. </w:t>
      </w:r>
      <w:r w:rsidRPr="00CE1AA2">
        <w:rPr>
          <w:rFonts w:eastAsia="Malgun Gothic"/>
          <w:b w:val="0"/>
          <w:i/>
          <w:snapToGrid w:val="0"/>
        </w:rPr>
        <w:t>보호</w:t>
      </w:r>
      <w:r w:rsidRPr="00CE1AA2">
        <w:rPr>
          <w:rFonts w:eastAsia="Malgun Gothic"/>
          <w:b w:val="0"/>
          <w:i/>
          <w:snapToGrid w:val="0"/>
        </w:rPr>
        <w:t xml:space="preserve"> </w:t>
      </w:r>
      <w:r w:rsidRPr="00CE1AA2">
        <w:rPr>
          <w:rFonts w:eastAsia="Malgun Gothic"/>
          <w:b w:val="0"/>
          <w:i/>
          <w:snapToGrid w:val="0"/>
        </w:rPr>
        <w:t>요청과</w:t>
      </w:r>
      <w:r w:rsidRPr="00CE1AA2">
        <w:rPr>
          <w:rFonts w:eastAsia="Malgun Gothic"/>
          <w:b w:val="0"/>
          <w:i/>
          <w:snapToGrid w:val="0"/>
        </w:rPr>
        <w:t xml:space="preserve"> </w:t>
      </w:r>
      <w:r w:rsidRPr="00CE1AA2">
        <w:rPr>
          <w:rFonts w:eastAsia="Malgun Gothic"/>
          <w:b w:val="0"/>
          <w:i/>
          <w:snapToGrid w:val="0"/>
        </w:rPr>
        <w:t>관련된</w:t>
      </w:r>
      <w:r w:rsidRPr="00CE1AA2">
        <w:rPr>
          <w:rFonts w:eastAsia="Malgun Gothic"/>
          <w:b w:val="0"/>
          <w:i/>
          <w:snapToGrid w:val="0"/>
        </w:rPr>
        <w:t xml:space="preserve"> </w:t>
      </w:r>
      <w:r w:rsidRPr="00CE1AA2">
        <w:rPr>
          <w:rFonts w:eastAsia="Malgun Gothic"/>
          <w:b w:val="0"/>
          <w:i/>
          <w:snapToGrid w:val="0"/>
        </w:rPr>
        <w:t>문제로</w:t>
      </w:r>
      <w:r w:rsidRPr="00CE1AA2">
        <w:rPr>
          <w:rFonts w:eastAsia="Malgun Gothic"/>
          <w:b w:val="0"/>
          <w:i/>
          <w:snapToGrid w:val="0"/>
        </w:rPr>
        <w:t xml:space="preserve"> </w:t>
      </w:r>
      <w:r w:rsidRPr="00CE1AA2">
        <w:rPr>
          <w:rFonts w:eastAsia="Malgun Gothic"/>
          <w:b w:val="0"/>
          <w:i/>
          <w:snapToGrid w:val="0"/>
        </w:rPr>
        <w:t>귀하가</w:t>
      </w:r>
      <w:r w:rsidRPr="00CE1AA2">
        <w:rPr>
          <w:rFonts w:eastAsia="Malgun Gothic"/>
          <w:b w:val="0"/>
          <w:i/>
          <w:snapToGrid w:val="0"/>
        </w:rPr>
        <w:t xml:space="preserve"> </w:t>
      </w:r>
      <w:r w:rsidRPr="00CE1AA2">
        <w:rPr>
          <w:rFonts w:eastAsia="Malgun Gothic"/>
          <w:b w:val="0"/>
          <w:i/>
          <w:snapToGrid w:val="0"/>
        </w:rPr>
        <w:t>받은</w:t>
      </w:r>
      <w:r w:rsidRPr="00CE1AA2">
        <w:rPr>
          <w:rFonts w:eastAsia="Malgun Gothic"/>
          <w:b w:val="0"/>
          <w:i/>
          <w:snapToGrid w:val="0"/>
        </w:rPr>
        <w:t xml:space="preserve"> </w:t>
      </w:r>
      <w:r w:rsidRPr="00CE1AA2">
        <w:rPr>
          <w:rFonts w:eastAsia="Malgun Gothic"/>
          <w:b w:val="0"/>
          <w:i/>
          <w:snapToGrid w:val="0"/>
        </w:rPr>
        <w:t>의료적</w:t>
      </w:r>
      <w:r w:rsidRPr="00CE1AA2">
        <w:rPr>
          <w:rFonts w:eastAsia="Malgun Gothic"/>
          <w:b w:val="0"/>
          <w:i/>
          <w:snapToGrid w:val="0"/>
        </w:rPr>
        <w:t xml:space="preserve"> </w:t>
      </w:r>
      <w:r w:rsidRPr="00CE1AA2">
        <w:rPr>
          <w:rFonts w:eastAsia="Malgun Gothic"/>
          <w:b w:val="0"/>
          <w:i/>
          <w:snapToGrid w:val="0"/>
        </w:rPr>
        <w:t>치료를</w:t>
      </w:r>
      <w:r w:rsidRPr="00CE1AA2">
        <w:rPr>
          <w:rFonts w:eastAsia="Malgun Gothic"/>
          <w:b w:val="0"/>
          <w:i/>
          <w:snapToGrid w:val="0"/>
        </w:rPr>
        <w:t xml:space="preserve"> </w:t>
      </w:r>
      <w:r w:rsidRPr="00CE1AA2">
        <w:rPr>
          <w:rFonts w:eastAsia="Malgun Gothic"/>
          <w:b w:val="0"/>
          <w:i/>
          <w:snapToGrid w:val="0"/>
        </w:rPr>
        <w:t>설명하십시오</w:t>
      </w:r>
      <w:r w:rsidRPr="00CE1AA2">
        <w:rPr>
          <w:rFonts w:eastAsia="Malgun Gothic"/>
          <w:b w:val="0"/>
          <w:i/>
          <w:snapToGrid w:val="0"/>
        </w:rPr>
        <w:t>.</w:t>
      </w:r>
    </w:p>
    <w:p w14:paraId="0B20CE9F" w14:textId="77777777" w:rsidR="001A1D0B" w:rsidRPr="00CE1AA2" w:rsidRDefault="001A1D0B" w:rsidP="0071114B">
      <w:pPr>
        <w:pStyle w:val="PONumberedSection"/>
        <w:numPr>
          <w:ilvl w:val="0"/>
          <w:numId w:val="0"/>
        </w:numPr>
        <w:spacing w:after="0"/>
        <w:ind w:left="720"/>
        <w:rPr>
          <w:rFonts w:eastAsia="Malgun Gothic"/>
          <w:snapToGrid w:val="0"/>
        </w:rPr>
      </w:pPr>
      <w:r w:rsidRPr="00CE1AA2">
        <w:rPr>
          <w:rFonts w:eastAsia="Malgun Gothic"/>
          <w:snapToGrid w:val="0"/>
        </w:rPr>
        <w:t>______________________________________________________________________</w:t>
      </w:r>
    </w:p>
    <w:p w14:paraId="1924E3A5"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56892C0"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160A52DB"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1923A924"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lastRenderedPageBreak/>
        <w:t>______________________________________________________________________</w:t>
      </w:r>
    </w:p>
    <w:p w14:paraId="05EC9467" w14:textId="77777777" w:rsidR="001A1D0B" w:rsidRPr="00CE1AA2" w:rsidRDefault="001A1D0B" w:rsidP="0071114B">
      <w:pPr>
        <w:pStyle w:val="PONumberedSection"/>
        <w:numPr>
          <w:ilvl w:val="0"/>
          <w:numId w:val="0"/>
        </w:numPr>
        <w:spacing w:after="0"/>
        <w:ind w:left="720"/>
        <w:rPr>
          <w:rFonts w:eastAsia="Malgun Gothic"/>
          <w:snapToGrid w:val="0"/>
        </w:rPr>
      </w:pPr>
      <w:r w:rsidRPr="00CE1AA2">
        <w:rPr>
          <w:rFonts w:eastAsia="Malgun Gothic"/>
          <w:snapToGrid w:val="0"/>
        </w:rPr>
        <w:t>______________________________________________________________________</w:t>
      </w:r>
    </w:p>
    <w:p w14:paraId="70FBB8F7" w14:textId="33C4376E" w:rsidR="006D3773" w:rsidRPr="00CE1AA2" w:rsidRDefault="006D3773" w:rsidP="0071114B">
      <w:pPr>
        <w:pStyle w:val="PONumberedSection"/>
        <w:spacing w:before="240" w:after="0"/>
        <w:rPr>
          <w:rFonts w:eastAsia="Malgun Gothic"/>
          <w:b w:val="0"/>
          <w:bCs w:val="0"/>
          <w:snapToGrid w:val="0"/>
        </w:rPr>
      </w:pPr>
      <w:r w:rsidRPr="00CE1AA2">
        <w:rPr>
          <w:rFonts w:eastAsia="Malgun Gothic"/>
          <w:snapToGrid w:val="0"/>
        </w:rPr>
        <w:t xml:space="preserve">Suicidal Behavior. </w:t>
      </w:r>
      <w:r w:rsidRPr="00CE1AA2">
        <w:rPr>
          <w:rFonts w:eastAsia="Malgun Gothic"/>
          <w:b w:val="0"/>
          <w:snapToGrid w:val="0"/>
        </w:rPr>
        <w:t>Describe any threats of self-harm or suicide attempts by the restrained person.</w:t>
      </w:r>
    </w:p>
    <w:p w14:paraId="3CBB7917" w14:textId="77777777" w:rsidR="0071114B" w:rsidRPr="00CE1AA2" w:rsidRDefault="0071114B" w:rsidP="0071114B">
      <w:pPr>
        <w:pStyle w:val="PONumberedSection"/>
        <w:numPr>
          <w:ilvl w:val="0"/>
          <w:numId w:val="0"/>
        </w:numPr>
        <w:spacing w:before="0" w:after="0"/>
        <w:ind w:left="720"/>
        <w:rPr>
          <w:rFonts w:eastAsia="Malgun Gothic"/>
          <w:b w:val="0"/>
          <w:i/>
          <w:iCs/>
          <w:snapToGrid w:val="0"/>
        </w:rPr>
      </w:pPr>
      <w:r w:rsidRPr="00CE1AA2">
        <w:rPr>
          <w:rFonts w:eastAsia="Malgun Gothic"/>
          <w:i/>
          <w:snapToGrid w:val="0"/>
        </w:rPr>
        <w:t>자살</w:t>
      </w:r>
      <w:r w:rsidRPr="00CE1AA2">
        <w:rPr>
          <w:rFonts w:eastAsia="Malgun Gothic"/>
          <w:i/>
          <w:snapToGrid w:val="0"/>
        </w:rPr>
        <w:t xml:space="preserve"> </w:t>
      </w:r>
      <w:r w:rsidRPr="00CE1AA2">
        <w:rPr>
          <w:rFonts w:eastAsia="Malgun Gothic"/>
          <w:i/>
          <w:snapToGrid w:val="0"/>
        </w:rPr>
        <w:t>행동</w:t>
      </w:r>
      <w:r w:rsidRPr="00CE1AA2">
        <w:rPr>
          <w:rFonts w:eastAsia="Malgun Gothic"/>
          <w:i/>
          <w:snapToGrid w:val="0"/>
        </w:rPr>
        <w:t xml:space="preserve">. </w:t>
      </w:r>
      <w:r w:rsidRPr="00CE1AA2">
        <w:rPr>
          <w:rFonts w:eastAsia="Malgun Gothic"/>
          <w:b w:val="0"/>
          <w:bCs w:val="0"/>
          <w:i/>
          <w:iCs/>
          <w:snapToGrid w:val="0"/>
        </w:rPr>
        <w:t>금지</w:t>
      </w:r>
      <w:r w:rsidRPr="00CE1AA2">
        <w:rPr>
          <w:rFonts w:eastAsia="Malgun Gothic"/>
          <w:b w:val="0"/>
          <w:bCs w:val="0"/>
          <w:i/>
          <w:iCs/>
          <w:snapToGrid w:val="0"/>
        </w:rPr>
        <w:t xml:space="preserve"> </w:t>
      </w:r>
      <w:r w:rsidRPr="00CE1AA2">
        <w:rPr>
          <w:rFonts w:eastAsia="Malgun Gothic"/>
          <w:b w:val="0"/>
          <w:bCs w:val="0"/>
          <w:i/>
          <w:iCs/>
          <w:snapToGrid w:val="0"/>
        </w:rPr>
        <w:t>대상자의</w:t>
      </w:r>
      <w:r w:rsidRPr="00CE1AA2">
        <w:rPr>
          <w:rFonts w:eastAsia="Malgun Gothic"/>
          <w:b w:val="0"/>
          <w:bCs w:val="0"/>
          <w:i/>
          <w:iCs/>
          <w:snapToGrid w:val="0"/>
        </w:rPr>
        <w:t xml:space="preserve"> </w:t>
      </w:r>
      <w:r w:rsidRPr="00CE1AA2">
        <w:rPr>
          <w:rFonts w:eastAsia="Malgun Gothic"/>
          <w:b w:val="0"/>
          <w:bCs w:val="0"/>
          <w:i/>
          <w:iCs/>
          <w:snapToGrid w:val="0"/>
        </w:rPr>
        <w:t>자해</w:t>
      </w:r>
      <w:r w:rsidRPr="00CE1AA2">
        <w:rPr>
          <w:rFonts w:eastAsia="Malgun Gothic"/>
          <w:b w:val="0"/>
          <w:bCs w:val="0"/>
          <w:i/>
          <w:iCs/>
          <w:snapToGrid w:val="0"/>
        </w:rPr>
        <w:t xml:space="preserve"> </w:t>
      </w:r>
      <w:r w:rsidRPr="00CE1AA2">
        <w:rPr>
          <w:rFonts w:eastAsia="Malgun Gothic"/>
          <w:b w:val="0"/>
          <w:bCs w:val="0"/>
          <w:i/>
          <w:iCs/>
          <w:snapToGrid w:val="0"/>
        </w:rPr>
        <w:t>또는</w:t>
      </w:r>
      <w:r w:rsidRPr="00CE1AA2">
        <w:rPr>
          <w:rFonts w:eastAsia="Malgun Gothic"/>
          <w:b w:val="0"/>
          <w:bCs w:val="0"/>
          <w:i/>
          <w:iCs/>
          <w:snapToGrid w:val="0"/>
        </w:rPr>
        <w:t xml:space="preserve"> </w:t>
      </w:r>
      <w:r w:rsidRPr="00CE1AA2">
        <w:rPr>
          <w:rFonts w:eastAsia="Malgun Gothic"/>
          <w:b w:val="0"/>
          <w:bCs w:val="0"/>
          <w:i/>
          <w:iCs/>
          <w:snapToGrid w:val="0"/>
        </w:rPr>
        <w:t>자살</w:t>
      </w:r>
      <w:r w:rsidRPr="00CE1AA2">
        <w:rPr>
          <w:rFonts w:eastAsia="Malgun Gothic"/>
          <w:b w:val="0"/>
          <w:bCs w:val="0"/>
          <w:i/>
          <w:iCs/>
          <w:snapToGrid w:val="0"/>
        </w:rPr>
        <w:t xml:space="preserve"> </w:t>
      </w:r>
      <w:r w:rsidRPr="00CE1AA2">
        <w:rPr>
          <w:rFonts w:eastAsia="Malgun Gothic"/>
          <w:b w:val="0"/>
          <w:bCs w:val="0"/>
          <w:i/>
          <w:iCs/>
          <w:snapToGrid w:val="0"/>
        </w:rPr>
        <w:t>시도</w:t>
      </w:r>
      <w:r w:rsidRPr="00CE1AA2">
        <w:rPr>
          <w:rFonts w:eastAsia="Malgun Gothic"/>
          <w:b w:val="0"/>
          <w:bCs w:val="0"/>
          <w:i/>
          <w:iCs/>
          <w:snapToGrid w:val="0"/>
        </w:rPr>
        <w:t xml:space="preserve"> </w:t>
      </w:r>
      <w:r w:rsidRPr="00CE1AA2">
        <w:rPr>
          <w:rFonts w:eastAsia="Malgun Gothic"/>
          <w:b w:val="0"/>
          <w:bCs w:val="0"/>
          <w:i/>
          <w:iCs/>
          <w:snapToGrid w:val="0"/>
        </w:rPr>
        <w:t>위협을</w:t>
      </w:r>
      <w:r w:rsidRPr="00CE1AA2">
        <w:rPr>
          <w:rFonts w:eastAsia="Malgun Gothic"/>
          <w:b w:val="0"/>
          <w:bCs w:val="0"/>
          <w:i/>
          <w:iCs/>
          <w:snapToGrid w:val="0"/>
        </w:rPr>
        <w:t xml:space="preserve"> </w:t>
      </w:r>
      <w:r w:rsidRPr="00CE1AA2">
        <w:rPr>
          <w:rFonts w:eastAsia="Malgun Gothic"/>
          <w:b w:val="0"/>
          <w:bCs w:val="0"/>
          <w:i/>
          <w:iCs/>
          <w:snapToGrid w:val="0"/>
        </w:rPr>
        <w:t>설명하십시오</w:t>
      </w:r>
      <w:r w:rsidRPr="00CE1AA2">
        <w:rPr>
          <w:rFonts w:eastAsia="Malgun Gothic"/>
          <w:b w:val="0"/>
          <w:bCs w:val="0"/>
          <w:i/>
          <w:iCs/>
          <w:snapToGrid w:val="0"/>
        </w:rPr>
        <w:t>.</w:t>
      </w:r>
    </w:p>
    <w:p w14:paraId="6EC2C816" w14:textId="77777777" w:rsidR="001A1D0B" w:rsidRPr="00CE1AA2" w:rsidRDefault="001A1D0B" w:rsidP="0071114B">
      <w:pPr>
        <w:pStyle w:val="PONumberedSection"/>
        <w:numPr>
          <w:ilvl w:val="0"/>
          <w:numId w:val="0"/>
        </w:numPr>
        <w:ind w:left="720"/>
        <w:rPr>
          <w:rFonts w:eastAsia="Malgun Gothic"/>
          <w:snapToGrid w:val="0"/>
        </w:rPr>
      </w:pPr>
      <w:r w:rsidRPr="00CE1AA2">
        <w:rPr>
          <w:rFonts w:eastAsia="Malgun Gothic"/>
          <w:snapToGrid w:val="0"/>
        </w:rPr>
        <w:t>______________________________________________________________________</w:t>
      </w:r>
    </w:p>
    <w:p w14:paraId="65DDAC06"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42253B1" w14:textId="77777777" w:rsidR="001A1D0B" w:rsidRPr="00CE1AA2" w:rsidRDefault="001A1D0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3EC515A2" w14:textId="77777777" w:rsidR="001A1D0B" w:rsidRPr="00CE1AA2" w:rsidRDefault="001A1D0B" w:rsidP="0071114B">
      <w:pPr>
        <w:pStyle w:val="PONumberedSection"/>
        <w:numPr>
          <w:ilvl w:val="0"/>
          <w:numId w:val="0"/>
        </w:numPr>
        <w:ind w:left="720"/>
        <w:rPr>
          <w:rFonts w:eastAsia="Malgun Gothic"/>
          <w:snapToGrid w:val="0"/>
        </w:rPr>
      </w:pPr>
      <w:r w:rsidRPr="00CE1AA2">
        <w:rPr>
          <w:rFonts w:eastAsia="Malgun Gothic"/>
          <w:snapToGrid w:val="0"/>
        </w:rPr>
        <w:t>______________________________________________________________________</w:t>
      </w:r>
    </w:p>
    <w:p w14:paraId="6A6AEAD4" w14:textId="098F3EBF" w:rsidR="00162060" w:rsidRPr="00CE1AA2" w:rsidRDefault="0051424B" w:rsidP="0071114B">
      <w:pPr>
        <w:pStyle w:val="PONumberedSection"/>
        <w:keepNext/>
        <w:spacing w:before="240" w:after="0"/>
        <w:rPr>
          <w:rFonts w:eastAsia="Malgun Gothic"/>
          <w:snapToGrid w:val="0"/>
        </w:rPr>
      </w:pPr>
      <w:r w:rsidRPr="00CE1AA2">
        <w:rPr>
          <w:rFonts w:eastAsia="Malgun Gothic"/>
          <w:snapToGrid w:val="0"/>
        </w:rPr>
        <w:t>Restrained Person’s Substance Abuse</w:t>
      </w:r>
    </w:p>
    <w:p w14:paraId="5D0740DA" w14:textId="77777777" w:rsidR="0071114B" w:rsidRPr="00CE1AA2" w:rsidRDefault="0071114B" w:rsidP="0071114B">
      <w:pPr>
        <w:pStyle w:val="PONumberedSection"/>
        <w:keepNext/>
        <w:numPr>
          <w:ilvl w:val="0"/>
          <w:numId w:val="0"/>
        </w:numPr>
        <w:spacing w:before="0" w:after="0"/>
        <w:ind w:left="720"/>
        <w:rPr>
          <w:rFonts w:eastAsia="Malgun Gothic"/>
          <w:i/>
          <w:iCs/>
          <w:snapToGrid w:val="0"/>
        </w:rPr>
      </w:pP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대상자의</w:t>
      </w:r>
      <w:r w:rsidRPr="00CE1AA2">
        <w:rPr>
          <w:rFonts w:eastAsia="Malgun Gothic"/>
          <w:i/>
          <w:snapToGrid w:val="0"/>
        </w:rPr>
        <w:t xml:space="preserve"> </w:t>
      </w:r>
      <w:r w:rsidRPr="00CE1AA2">
        <w:rPr>
          <w:rFonts w:eastAsia="Malgun Gothic"/>
          <w:i/>
          <w:snapToGrid w:val="0"/>
        </w:rPr>
        <w:t>약물</w:t>
      </w:r>
      <w:r w:rsidRPr="00CE1AA2">
        <w:rPr>
          <w:rFonts w:eastAsia="Malgun Gothic"/>
          <w:i/>
          <w:snapToGrid w:val="0"/>
        </w:rPr>
        <w:t xml:space="preserve"> </w:t>
      </w:r>
      <w:r w:rsidRPr="00CE1AA2">
        <w:rPr>
          <w:rFonts w:eastAsia="Malgun Gothic"/>
          <w:i/>
          <w:snapToGrid w:val="0"/>
        </w:rPr>
        <w:t>남용</w:t>
      </w:r>
    </w:p>
    <w:p w14:paraId="3586AE63" w14:textId="299BF310" w:rsidR="00524EFE" w:rsidRPr="00CE1AA2" w:rsidRDefault="00476A7F" w:rsidP="007D06B2">
      <w:pPr>
        <w:pStyle w:val="POnoindent"/>
        <w:tabs>
          <w:tab w:val="left" w:pos="3960"/>
          <w:tab w:val="left" w:pos="5760"/>
          <w:tab w:val="left" w:pos="7200"/>
        </w:tabs>
        <w:spacing w:after="0"/>
        <w:ind w:left="720"/>
        <w:rPr>
          <w:rFonts w:eastAsia="Malgun Gothic"/>
          <w:snapToGrid w:val="0"/>
        </w:rPr>
      </w:pPr>
      <w:r w:rsidRPr="00CE1AA2">
        <w:rPr>
          <w:rFonts w:eastAsia="Malgun Gothic"/>
          <w:snapToGrid w:val="0"/>
        </w:rPr>
        <w:t>Is substance abuse involved?</w:t>
      </w:r>
      <w:r w:rsidR="00162060" w:rsidRPr="00CE1AA2">
        <w:rPr>
          <w:rFonts w:eastAsia="Malgun Gothic"/>
          <w:snapToGrid w:val="0"/>
        </w:rPr>
        <w:tab/>
      </w:r>
      <w:r w:rsidRPr="00CE1AA2">
        <w:rPr>
          <w:rFonts w:eastAsia="Malgun Gothic"/>
          <w:snapToGrid w:val="0"/>
        </w:rPr>
        <w:t>[  ] Yes  [  ] No  [  ] Unknown</w:t>
      </w:r>
    </w:p>
    <w:p w14:paraId="13FD000C" w14:textId="24895B51" w:rsidR="0071114B" w:rsidRPr="00CE1AA2" w:rsidRDefault="0071114B" w:rsidP="0071114B">
      <w:pPr>
        <w:pStyle w:val="POnoindent"/>
        <w:tabs>
          <w:tab w:val="left" w:pos="3960"/>
          <w:tab w:val="left" w:pos="5760"/>
          <w:tab w:val="left" w:pos="7200"/>
        </w:tabs>
        <w:spacing w:before="0" w:after="0"/>
        <w:ind w:left="720"/>
        <w:rPr>
          <w:rFonts w:eastAsia="Malgun Gothic"/>
          <w:i/>
          <w:iCs/>
          <w:snapToGrid w:val="0"/>
        </w:rPr>
      </w:pPr>
      <w:r w:rsidRPr="00CE1AA2">
        <w:rPr>
          <w:rFonts w:eastAsia="Malgun Gothic"/>
          <w:i/>
          <w:snapToGrid w:val="0"/>
        </w:rPr>
        <w:t>약물</w:t>
      </w:r>
      <w:r w:rsidRPr="00CE1AA2">
        <w:rPr>
          <w:rFonts w:eastAsia="Malgun Gothic"/>
          <w:i/>
          <w:snapToGrid w:val="0"/>
        </w:rPr>
        <w:t xml:space="preserve"> </w:t>
      </w:r>
      <w:r w:rsidRPr="00CE1AA2">
        <w:rPr>
          <w:rFonts w:eastAsia="Malgun Gothic"/>
          <w:i/>
          <w:snapToGrid w:val="0"/>
        </w:rPr>
        <w:t>남용이</w:t>
      </w:r>
      <w:r w:rsidRPr="00CE1AA2">
        <w:rPr>
          <w:rFonts w:eastAsia="Malgun Gothic"/>
          <w:i/>
          <w:snapToGrid w:val="0"/>
        </w:rPr>
        <w:t xml:space="preserve"> </w:t>
      </w:r>
      <w:r w:rsidRPr="00CE1AA2">
        <w:rPr>
          <w:rFonts w:eastAsia="Malgun Gothic"/>
          <w:i/>
          <w:snapToGrid w:val="0"/>
        </w:rPr>
        <w:t>관련되어</w:t>
      </w:r>
      <w:r w:rsidRPr="00CE1AA2">
        <w:rPr>
          <w:rFonts w:eastAsia="Malgun Gothic"/>
          <w:i/>
          <w:snapToGrid w:val="0"/>
        </w:rPr>
        <w:t xml:space="preserve"> </w:t>
      </w:r>
      <w:r w:rsidRPr="00CE1AA2">
        <w:rPr>
          <w:rFonts w:eastAsia="Malgun Gothic"/>
          <w:i/>
          <w:snapToGrid w:val="0"/>
        </w:rPr>
        <w:t>있습니까</w:t>
      </w:r>
      <w:r w:rsidRPr="00CE1AA2">
        <w:rPr>
          <w:rFonts w:eastAsia="Malgun Gothic"/>
          <w:i/>
          <w:snapToGrid w:val="0"/>
        </w:rPr>
        <w:t>?</w:t>
      </w:r>
      <w:r w:rsidRPr="00CE1AA2">
        <w:rPr>
          <w:rFonts w:eastAsia="Malgun Gothic"/>
          <w:i/>
          <w:iCs/>
          <w:snapToGrid w:val="0"/>
        </w:rPr>
        <w:tab/>
      </w:r>
      <w:r w:rsidRPr="00CE1AA2">
        <w:rPr>
          <w:rFonts w:eastAsia="Malgun Gothic"/>
          <w:i/>
          <w:snapToGrid w:val="0"/>
        </w:rPr>
        <w:t xml:space="preserve">     </w:t>
      </w:r>
      <w:r w:rsidRPr="00CE1AA2">
        <w:rPr>
          <w:rFonts w:eastAsia="Malgun Gothic"/>
          <w:i/>
          <w:snapToGrid w:val="0"/>
        </w:rPr>
        <w:t>예</w:t>
      </w:r>
      <w:r w:rsidRPr="00CE1AA2">
        <w:rPr>
          <w:rFonts w:eastAsia="Malgun Gothic"/>
          <w:i/>
          <w:snapToGrid w:val="0"/>
        </w:rPr>
        <w:t xml:space="preserve">       </w:t>
      </w:r>
      <w:r w:rsidRPr="00CE1AA2">
        <w:rPr>
          <w:rFonts w:eastAsia="Malgun Gothic"/>
          <w:i/>
          <w:snapToGrid w:val="0"/>
        </w:rPr>
        <w:t>아니요</w:t>
      </w:r>
      <w:r w:rsidRPr="00CE1AA2">
        <w:rPr>
          <w:rFonts w:eastAsia="Malgun Gothic"/>
          <w:i/>
          <w:snapToGrid w:val="0"/>
        </w:rPr>
        <w:t xml:space="preserve">       </w:t>
      </w:r>
      <w:r w:rsidRPr="00CE1AA2">
        <w:rPr>
          <w:rFonts w:eastAsia="Malgun Gothic"/>
          <w:i/>
          <w:snapToGrid w:val="0"/>
        </w:rPr>
        <w:t>알</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없음</w:t>
      </w:r>
    </w:p>
    <w:p w14:paraId="5AD4D392" w14:textId="646CBF0C" w:rsidR="00476A7F" w:rsidRPr="00CE1AA2" w:rsidRDefault="00476A7F" w:rsidP="00E44182">
      <w:pPr>
        <w:pStyle w:val="POnoindent"/>
        <w:tabs>
          <w:tab w:val="left" w:pos="4680"/>
          <w:tab w:val="left" w:pos="9180"/>
        </w:tabs>
        <w:spacing w:after="0"/>
        <w:ind w:left="720"/>
        <w:rPr>
          <w:rFonts w:eastAsia="Malgun Gothic"/>
          <w:snapToGrid w:val="0"/>
        </w:rPr>
      </w:pPr>
      <w:r w:rsidRPr="00CE1AA2">
        <w:rPr>
          <w:rFonts w:eastAsia="Malgun Gothic"/>
          <w:snapToGrid w:val="0"/>
        </w:rPr>
        <w:t>If yes, what type of substance abuse?</w:t>
      </w:r>
      <w:r w:rsidR="000C6CA0" w:rsidRPr="00CE1AA2">
        <w:rPr>
          <w:rFonts w:eastAsia="Malgun Gothic"/>
          <w:snapToGrid w:val="0"/>
        </w:rPr>
        <w:tab/>
      </w:r>
      <w:r w:rsidRPr="00CE1AA2">
        <w:rPr>
          <w:rFonts w:eastAsia="Malgun Gothic"/>
          <w:snapToGrid w:val="0"/>
        </w:rPr>
        <w:t xml:space="preserve">[  ] Alcohol  [  ] Drugs  [  ] Other: </w:t>
      </w:r>
      <w:r w:rsidR="00E44182" w:rsidRPr="00CE1AA2">
        <w:rPr>
          <w:rFonts w:eastAsia="Malgun Gothic"/>
          <w:snapToGrid w:val="0"/>
          <w:u w:val="single"/>
        </w:rPr>
        <w:t>___________</w:t>
      </w:r>
    </w:p>
    <w:p w14:paraId="46F7D007" w14:textId="103A4817" w:rsidR="0071114B" w:rsidRPr="00CE1AA2" w:rsidRDefault="0071114B" w:rsidP="0071114B">
      <w:pPr>
        <w:pStyle w:val="POnoindent"/>
        <w:tabs>
          <w:tab w:val="left" w:pos="4680"/>
          <w:tab w:val="left" w:pos="9180"/>
        </w:tabs>
        <w:spacing w:before="0" w:after="0"/>
        <w:ind w:left="720"/>
        <w:rPr>
          <w:rFonts w:eastAsia="Malgun Gothic"/>
          <w:i/>
          <w:iCs/>
          <w:snapToGrid w:val="0"/>
        </w:rPr>
      </w:pPr>
      <w:r w:rsidRPr="00CE1AA2">
        <w:rPr>
          <w:rFonts w:eastAsia="Malgun Gothic"/>
          <w:i/>
          <w:snapToGrid w:val="0"/>
        </w:rPr>
        <w:t>예인</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어떤</w:t>
      </w:r>
      <w:r w:rsidRPr="00CE1AA2">
        <w:rPr>
          <w:rFonts w:eastAsia="Malgun Gothic"/>
          <w:i/>
          <w:snapToGrid w:val="0"/>
        </w:rPr>
        <w:t xml:space="preserve"> </w:t>
      </w:r>
      <w:r w:rsidRPr="00CE1AA2">
        <w:rPr>
          <w:rFonts w:eastAsia="Malgun Gothic"/>
          <w:i/>
          <w:snapToGrid w:val="0"/>
        </w:rPr>
        <w:t>종류의</w:t>
      </w:r>
      <w:r w:rsidRPr="00CE1AA2">
        <w:rPr>
          <w:rFonts w:eastAsia="Malgun Gothic"/>
          <w:i/>
          <w:snapToGrid w:val="0"/>
        </w:rPr>
        <w:t xml:space="preserve"> </w:t>
      </w:r>
      <w:r w:rsidRPr="00CE1AA2">
        <w:rPr>
          <w:rFonts w:eastAsia="Malgun Gothic"/>
          <w:i/>
          <w:snapToGrid w:val="0"/>
        </w:rPr>
        <w:t>약물</w:t>
      </w:r>
      <w:r w:rsidRPr="00CE1AA2">
        <w:rPr>
          <w:rFonts w:eastAsia="Malgun Gothic"/>
          <w:i/>
          <w:snapToGrid w:val="0"/>
        </w:rPr>
        <w:t xml:space="preserve"> </w:t>
      </w:r>
      <w:r w:rsidRPr="00CE1AA2">
        <w:rPr>
          <w:rFonts w:eastAsia="Malgun Gothic"/>
          <w:i/>
          <w:snapToGrid w:val="0"/>
        </w:rPr>
        <w:t>남용입니까</w:t>
      </w:r>
      <w:r w:rsidRPr="00CE1AA2">
        <w:rPr>
          <w:rFonts w:eastAsia="Malgun Gothic"/>
          <w:i/>
          <w:snapToGrid w:val="0"/>
        </w:rPr>
        <w:t xml:space="preserve">?   </w:t>
      </w:r>
      <w:r w:rsidRPr="00CE1AA2">
        <w:rPr>
          <w:rFonts w:eastAsia="Malgun Gothic"/>
          <w:i/>
          <w:snapToGrid w:val="0"/>
        </w:rPr>
        <w:t>알코올</w:t>
      </w:r>
      <w:r w:rsidRPr="00CE1AA2">
        <w:rPr>
          <w:rFonts w:eastAsia="Malgun Gothic"/>
          <w:i/>
          <w:snapToGrid w:val="0"/>
        </w:rPr>
        <w:t xml:space="preserve">   </w:t>
      </w:r>
      <w:r w:rsidR="00544374">
        <w:rPr>
          <w:rFonts w:eastAsia="Malgun Gothic"/>
          <w:i/>
          <w:snapToGrid w:val="0"/>
        </w:rPr>
        <w:t xml:space="preserve">  </w:t>
      </w:r>
      <w:r w:rsidRPr="00CE1AA2">
        <w:rPr>
          <w:rFonts w:eastAsia="Malgun Gothic"/>
          <w:i/>
          <w:snapToGrid w:val="0"/>
        </w:rPr>
        <w:t xml:space="preserve">   </w:t>
      </w:r>
      <w:r w:rsidRPr="00CE1AA2">
        <w:rPr>
          <w:rFonts w:eastAsia="Malgun Gothic"/>
          <w:i/>
          <w:snapToGrid w:val="0"/>
        </w:rPr>
        <w:t>약물</w:t>
      </w:r>
      <w:r w:rsidRPr="00CE1AA2">
        <w:rPr>
          <w:rFonts w:eastAsia="Malgun Gothic"/>
          <w:i/>
          <w:snapToGrid w:val="0"/>
        </w:rPr>
        <w:t xml:space="preserve">       </w:t>
      </w:r>
      <w:r w:rsidR="00544374">
        <w:rPr>
          <w:rFonts w:eastAsia="Malgun Gothic"/>
          <w:i/>
          <w:snapToGrid w:val="0"/>
        </w:rPr>
        <w:t xml:space="preserve">   </w:t>
      </w:r>
      <w:r w:rsidRPr="00CE1AA2">
        <w:rPr>
          <w:rFonts w:eastAsia="Malgun Gothic"/>
          <w:i/>
          <w:snapToGrid w:val="0"/>
        </w:rPr>
        <w:t>기타</w:t>
      </w:r>
      <w:r w:rsidRPr="00CE1AA2">
        <w:rPr>
          <w:rFonts w:eastAsia="Malgun Gothic"/>
          <w:i/>
          <w:snapToGrid w:val="0"/>
        </w:rPr>
        <w:t>:</w:t>
      </w:r>
    </w:p>
    <w:p w14:paraId="642127F8" w14:textId="28D3611B" w:rsidR="00950573" w:rsidRPr="00CE1AA2" w:rsidRDefault="00950573" w:rsidP="004041A0">
      <w:pPr>
        <w:tabs>
          <w:tab w:val="lef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u w:val="single"/>
        </w:rPr>
        <w:tab/>
      </w:r>
    </w:p>
    <w:p w14:paraId="098A3470" w14:textId="37AB2BC1" w:rsidR="00A718DE" w:rsidRPr="00CE1AA2" w:rsidRDefault="00A718DE" w:rsidP="00327E75">
      <w:pPr>
        <w:pStyle w:val="PONumberedSection"/>
        <w:keepNext/>
        <w:spacing w:after="0"/>
        <w:rPr>
          <w:rFonts w:eastAsia="Malgun Gothic"/>
          <w:b w:val="0"/>
          <w:snapToGrid w:val="0"/>
        </w:rPr>
      </w:pPr>
      <w:r w:rsidRPr="00CE1AA2">
        <w:rPr>
          <w:rFonts w:eastAsia="Malgun Gothic"/>
          <w:snapToGrid w:val="0"/>
        </w:rPr>
        <w:t xml:space="preserve">Minors Needing Protection, if any </w:t>
      </w:r>
      <w:r w:rsidRPr="00CE1AA2">
        <w:rPr>
          <w:rFonts w:eastAsia="Malgun Gothic"/>
          <w:b w:val="0"/>
          <w:snapToGrid w:val="0"/>
        </w:rPr>
        <w:t>(If the information is not already included above.)</w:t>
      </w:r>
    </w:p>
    <w:p w14:paraId="40B6CB3D" w14:textId="77777777" w:rsidR="00A56CC4" w:rsidRPr="00CE1AA2" w:rsidRDefault="00A56CC4" w:rsidP="00A56CC4">
      <w:pPr>
        <w:pStyle w:val="PONumberedSection"/>
        <w:keepNext/>
        <w:numPr>
          <w:ilvl w:val="0"/>
          <w:numId w:val="0"/>
        </w:numPr>
        <w:spacing w:before="0" w:after="0"/>
        <w:ind w:left="720"/>
        <w:rPr>
          <w:rFonts w:eastAsia="Malgun Gothic"/>
          <w:b w:val="0"/>
          <w:i/>
          <w:iCs/>
          <w:snapToGrid w:val="0"/>
        </w:rPr>
      </w:pPr>
      <w:r w:rsidRPr="00CE1AA2">
        <w:rPr>
          <w:rFonts w:eastAsia="Malgun Gothic"/>
          <w:i/>
          <w:snapToGrid w:val="0"/>
        </w:rPr>
        <w:t>해당</w:t>
      </w:r>
      <w:r w:rsidRPr="00CE1AA2">
        <w:rPr>
          <w:rFonts w:eastAsia="Malgun Gothic"/>
          <w:i/>
          <w:snapToGrid w:val="0"/>
        </w:rPr>
        <w:t xml:space="preserve"> </w:t>
      </w:r>
      <w:r w:rsidRPr="00CE1AA2">
        <w:rPr>
          <w:rFonts w:eastAsia="Malgun Gothic"/>
          <w:i/>
          <w:snapToGrid w:val="0"/>
        </w:rPr>
        <w:t>시</w:t>
      </w:r>
      <w:r w:rsidRPr="00CE1AA2">
        <w:rPr>
          <w:rFonts w:eastAsia="Malgun Gothic"/>
          <w:i/>
          <w:snapToGrid w:val="0"/>
        </w:rPr>
        <w:t xml:space="preserve">, </w:t>
      </w:r>
      <w:r w:rsidRPr="00CE1AA2">
        <w:rPr>
          <w:rFonts w:eastAsia="Malgun Gothic"/>
          <w:i/>
          <w:snapToGrid w:val="0"/>
        </w:rPr>
        <w:t>보호가</w:t>
      </w:r>
      <w:r w:rsidRPr="00CE1AA2">
        <w:rPr>
          <w:rFonts w:eastAsia="Malgun Gothic"/>
          <w:i/>
          <w:snapToGrid w:val="0"/>
        </w:rPr>
        <w:t xml:space="preserve"> </w:t>
      </w:r>
      <w:r w:rsidRPr="00CE1AA2">
        <w:rPr>
          <w:rFonts w:eastAsia="Malgun Gothic"/>
          <w:i/>
          <w:snapToGrid w:val="0"/>
        </w:rPr>
        <w:t>필요한</w:t>
      </w:r>
      <w:r w:rsidRPr="00CE1AA2">
        <w:rPr>
          <w:rFonts w:eastAsia="Malgun Gothic"/>
          <w:i/>
          <w:snapToGrid w:val="0"/>
        </w:rPr>
        <w:t xml:space="preserve"> </w:t>
      </w:r>
      <w:r w:rsidRPr="00CE1AA2">
        <w:rPr>
          <w:rFonts w:eastAsia="Malgun Gothic"/>
          <w:i/>
          <w:snapToGrid w:val="0"/>
        </w:rPr>
        <w:t>미성년자</w:t>
      </w:r>
      <w:r w:rsidRPr="00CE1AA2">
        <w:rPr>
          <w:rFonts w:eastAsia="Malgun Gothic"/>
          <w:i/>
          <w:snapToGrid w:val="0"/>
        </w:rPr>
        <w:t xml:space="preserve"> </w:t>
      </w:r>
      <w:r w:rsidRPr="00CE1AA2">
        <w:rPr>
          <w:rFonts w:eastAsia="Malgun Gothic"/>
          <w:b w:val="0"/>
          <w:bCs w:val="0"/>
          <w:i/>
          <w:iCs/>
          <w:snapToGrid w:val="0"/>
        </w:rPr>
        <w:t>(</w:t>
      </w:r>
      <w:r w:rsidRPr="00CE1AA2">
        <w:rPr>
          <w:rFonts w:eastAsia="Malgun Gothic"/>
          <w:b w:val="0"/>
          <w:bCs w:val="0"/>
          <w:i/>
          <w:iCs/>
          <w:snapToGrid w:val="0"/>
        </w:rPr>
        <w:t>위에</w:t>
      </w:r>
      <w:r w:rsidRPr="00CE1AA2">
        <w:rPr>
          <w:rFonts w:eastAsia="Malgun Gothic"/>
          <w:b w:val="0"/>
          <w:bCs w:val="0"/>
          <w:i/>
          <w:iCs/>
          <w:snapToGrid w:val="0"/>
        </w:rPr>
        <w:t xml:space="preserve"> </w:t>
      </w:r>
      <w:r w:rsidRPr="00CE1AA2">
        <w:rPr>
          <w:rFonts w:eastAsia="Malgun Gothic"/>
          <w:b w:val="0"/>
          <w:bCs w:val="0"/>
          <w:i/>
          <w:iCs/>
          <w:snapToGrid w:val="0"/>
        </w:rPr>
        <w:t>정보가</w:t>
      </w:r>
      <w:r w:rsidRPr="00CE1AA2">
        <w:rPr>
          <w:rFonts w:eastAsia="Malgun Gothic"/>
          <w:b w:val="0"/>
          <w:bCs w:val="0"/>
          <w:i/>
          <w:iCs/>
          <w:snapToGrid w:val="0"/>
        </w:rPr>
        <w:t xml:space="preserve"> </w:t>
      </w:r>
      <w:r w:rsidRPr="00CE1AA2">
        <w:rPr>
          <w:rFonts w:eastAsia="Malgun Gothic"/>
          <w:b w:val="0"/>
          <w:bCs w:val="0"/>
          <w:i/>
          <w:iCs/>
          <w:snapToGrid w:val="0"/>
        </w:rPr>
        <w:t>이미</w:t>
      </w:r>
      <w:r w:rsidRPr="00CE1AA2">
        <w:rPr>
          <w:rFonts w:eastAsia="Malgun Gothic"/>
          <w:b w:val="0"/>
          <w:bCs w:val="0"/>
          <w:i/>
          <w:iCs/>
          <w:snapToGrid w:val="0"/>
        </w:rPr>
        <w:t xml:space="preserve"> </w:t>
      </w:r>
      <w:r w:rsidRPr="00CE1AA2">
        <w:rPr>
          <w:rFonts w:eastAsia="Malgun Gothic"/>
          <w:b w:val="0"/>
          <w:bCs w:val="0"/>
          <w:i/>
          <w:iCs/>
          <w:snapToGrid w:val="0"/>
        </w:rPr>
        <w:t>포함되지</w:t>
      </w:r>
      <w:r w:rsidRPr="00CE1AA2">
        <w:rPr>
          <w:rFonts w:eastAsia="Malgun Gothic"/>
          <w:b w:val="0"/>
          <w:bCs w:val="0"/>
          <w:i/>
          <w:iCs/>
          <w:snapToGrid w:val="0"/>
        </w:rPr>
        <w:t xml:space="preserve"> </w:t>
      </w:r>
      <w:r w:rsidRPr="00CE1AA2">
        <w:rPr>
          <w:rFonts w:eastAsia="Malgun Gothic"/>
          <w:b w:val="0"/>
          <w:bCs w:val="0"/>
          <w:i/>
          <w:iCs/>
          <w:snapToGrid w:val="0"/>
        </w:rPr>
        <w:t>않은</w:t>
      </w:r>
      <w:r w:rsidRPr="00CE1AA2">
        <w:rPr>
          <w:rFonts w:eastAsia="Malgun Gothic"/>
          <w:b w:val="0"/>
          <w:bCs w:val="0"/>
          <w:i/>
          <w:iCs/>
          <w:snapToGrid w:val="0"/>
        </w:rPr>
        <w:t xml:space="preserve"> </w:t>
      </w:r>
      <w:r w:rsidRPr="00CE1AA2">
        <w:rPr>
          <w:rFonts w:eastAsia="Malgun Gothic"/>
          <w:b w:val="0"/>
          <w:bCs w:val="0"/>
          <w:i/>
          <w:iCs/>
          <w:snapToGrid w:val="0"/>
        </w:rPr>
        <w:t>경우</w:t>
      </w:r>
      <w:r w:rsidRPr="00CE1AA2">
        <w:rPr>
          <w:rFonts w:eastAsia="Malgun Gothic"/>
          <w:b w:val="0"/>
          <w:bCs w:val="0"/>
          <w:i/>
          <w:iCs/>
          <w:snapToGrid w:val="0"/>
        </w:rPr>
        <w:t>.)</w:t>
      </w:r>
    </w:p>
    <w:p w14:paraId="160A69E8" w14:textId="09825CA2" w:rsidR="00A718DE" w:rsidRPr="00CE1AA2" w:rsidRDefault="00A718DE" w:rsidP="00327E75">
      <w:pPr>
        <w:pStyle w:val="POnoindent"/>
        <w:spacing w:after="0"/>
        <w:ind w:left="720"/>
        <w:rPr>
          <w:rFonts w:eastAsia="Malgun Gothic"/>
          <w:snapToGrid w:val="0"/>
        </w:rPr>
      </w:pPr>
      <w:r w:rsidRPr="00CE1AA2">
        <w:rPr>
          <w:rFonts w:eastAsia="Malgun Gothic"/>
          <w:snapToGrid w:val="0"/>
        </w:rPr>
        <w:t>Has there been any violence or threats towards children? How have the children been affected by the restrained person’s behavior? Were the children present during any of the incidents described above? Describe and give details.</w:t>
      </w:r>
    </w:p>
    <w:p w14:paraId="73504CE0" w14:textId="77777777" w:rsidR="00A56CC4" w:rsidRPr="00CE1AA2" w:rsidRDefault="00A56CC4" w:rsidP="00A56CC4">
      <w:pPr>
        <w:pStyle w:val="POnoindent"/>
        <w:spacing w:before="0" w:after="0"/>
        <w:ind w:left="720"/>
        <w:rPr>
          <w:rFonts w:eastAsia="Malgun Gothic"/>
          <w:i/>
          <w:iCs/>
          <w:snapToGrid w:val="0"/>
          <w:u w:val="single"/>
        </w:rPr>
      </w:pPr>
      <w:r w:rsidRPr="00CE1AA2">
        <w:rPr>
          <w:rFonts w:eastAsia="Malgun Gothic"/>
          <w:i/>
          <w:snapToGrid w:val="0"/>
        </w:rPr>
        <w:t>자녀에</w:t>
      </w:r>
      <w:r w:rsidRPr="00CE1AA2">
        <w:rPr>
          <w:rFonts w:eastAsia="Malgun Gothic"/>
          <w:i/>
          <w:snapToGrid w:val="0"/>
        </w:rPr>
        <w:t xml:space="preserve"> </w:t>
      </w:r>
      <w:r w:rsidRPr="00CE1AA2">
        <w:rPr>
          <w:rFonts w:eastAsia="Malgun Gothic"/>
          <w:i/>
          <w:snapToGrid w:val="0"/>
        </w:rPr>
        <w:t>대한</w:t>
      </w:r>
      <w:r w:rsidRPr="00CE1AA2">
        <w:rPr>
          <w:rFonts w:eastAsia="Malgun Gothic"/>
          <w:i/>
          <w:snapToGrid w:val="0"/>
        </w:rPr>
        <w:t xml:space="preserve"> </w:t>
      </w:r>
      <w:r w:rsidRPr="00CE1AA2">
        <w:rPr>
          <w:rFonts w:eastAsia="Malgun Gothic"/>
          <w:i/>
          <w:snapToGrid w:val="0"/>
        </w:rPr>
        <w:t>폭력이나</w:t>
      </w:r>
      <w:r w:rsidRPr="00CE1AA2">
        <w:rPr>
          <w:rFonts w:eastAsia="Malgun Gothic"/>
          <w:i/>
          <w:snapToGrid w:val="0"/>
        </w:rPr>
        <w:t xml:space="preserve"> </w:t>
      </w:r>
      <w:r w:rsidRPr="00CE1AA2">
        <w:rPr>
          <w:rFonts w:eastAsia="Malgun Gothic"/>
          <w:i/>
          <w:snapToGrid w:val="0"/>
        </w:rPr>
        <w:t>위협이</w:t>
      </w:r>
      <w:r w:rsidRPr="00CE1AA2">
        <w:rPr>
          <w:rFonts w:eastAsia="Malgun Gothic"/>
          <w:i/>
          <w:snapToGrid w:val="0"/>
        </w:rPr>
        <w:t xml:space="preserve"> </w:t>
      </w:r>
      <w:r w:rsidRPr="00CE1AA2">
        <w:rPr>
          <w:rFonts w:eastAsia="Malgun Gothic"/>
          <w:i/>
          <w:snapToGrid w:val="0"/>
        </w:rPr>
        <w:t>있었습니까</w:t>
      </w:r>
      <w:r w:rsidRPr="00CE1AA2">
        <w:rPr>
          <w:rFonts w:eastAsia="Malgun Gothic"/>
          <w:i/>
          <w:snapToGrid w:val="0"/>
        </w:rPr>
        <w:t xml:space="preserve">? </w:t>
      </w:r>
      <w:r w:rsidRPr="00CE1AA2">
        <w:rPr>
          <w:rFonts w:eastAsia="Malgun Gothic"/>
          <w:i/>
          <w:snapToGrid w:val="0"/>
        </w:rPr>
        <w:t>자녀가</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대상자의</w:t>
      </w:r>
      <w:r w:rsidRPr="00CE1AA2">
        <w:rPr>
          <w:rFonts w:eastAsia="Malgun Gothic"/>
          <w:i/>
          <w:snapToGrid w:val="0"/>
        </w:rPr>
        <w:t xml:space="preserve"> </w:t>
      </w:r>
      <w:r w:rsidRPr="00CE1AA2">
        <w:rPr>
          <w:rFonts w:eastAsia="Malgun Gothic"/>
          <w:i/>
          <w:snapToGrid w:val="0"/>
        </w:rPr>
        <w:t>행동으로</w:t>
      </w:r>
      <w:r w:rsidRPr="00CE1AA2">
        <w:rPr>
          <w:rFonts w:eastAsia="Malgun Gothic"/>
          <w:i/>
          <w:snapToGrid w:val="0"/>
        </w:rPr>
        <w:t xml:space="preserve"> </w:t>
      </w:r>
      <w:r w:rsidRPr="00CE1AA2">
        <w:rPr>
          <w:rFonts w:eastAsia="Malgun Gothic"/>
          <w:i/>
          <w:snapToGrid w:val="0"/>
        </w:rPr>
        <w:t>어떤</w:t>
      </w:r>
      <w:r w:rsidRPr="00CE1AA2">
        <w:rPr>
          <w:rFonts w:eastAsia="Malgun Gothic"/>
          <w:i/>
          <w:snapToGrid w:val="0"/>
        </w:rPr>
        <w:t xml:space="preserve"> </w:t>
      </w:r>
      <w:r w:rsidRPr="00CE1AA2">
        <w:rPr>
          <w:rFonts w:eastAsia="Malgun Gothic"/>
          <w:i/>
          <w:snapToGrid w:val="0"/>
        </w:rPr>
        <w:t>영향을</w:t>
      </w:r>
      <w:r w:rsidRPr="00CE1AA2">
        <w:rPr>
          <w:rFonts w:eastAsia="Malgun Gothic"/>
          <w:i/>
          <w:snapToGrid w:val="0"/>
        </w:rPr>
        <w:t xml:space="preserve"> </w:t>
      </w:r>
      <w:r w:rsidRPr="00CE1AA2">
        <w:rPr>
          <w:rFonts w:eastAsia="Malgun Gothic"/>
          <w:i/>
          <w:snapToGrid w:val="0"/>
        </w:rPr>
        <w:t>받았습니까</w:t>
      </w:r>
      <w:r w:rsidRPr="00CE1AA2">
        <w:rPr>
          <w:rFonts w:eastAsia="Malgun Gothic"/>
          <w:i/>
          <w:snapToGrid w:val="0"/>
        </w:rPr>
        <w:t xml:space="preserve">? </w:t>
      </w:r>
      <w:r w:rsidRPr="00CE1AA2">
        <w:rPr>
          <w:rFonts w:eastAsia="Malgun Gothic"/>
          <w:i/>
          <w:snapToGrid w:val="0"/>
        </w:rPr>
        <w:t>위에</w:t>
      </w:r>
      <w:r w:rsidRPr="00CE1AA2">
        <w:rPr>
          <w:rFonts w:eastAsia="Malgun Gothic"/>
          <w:i/>
          <w:snapToGrid w:val="0"/>
        </w:rPr>
        <w:t xml:space="preserve"> </w:t>
      </w:r>
      <w:r w:rsidRPr="00CE1AA2">
        <w:rPr>
          <w:rFonts w:eastAsia="Malgun Gothic"/>
          <w:i/>
          <w:snapToGrid w:val="0"/>
        </w:rPr>
        <w:t>설명한</w:t>
      </w:r>
      <w:r w:rsidRPr="00CE1AA2">
        <w:rPr>
          <w:rFonts w:eastAsia="Malgun Gothic"/>
          <w:i/>
          <w:snapToGrid w:val="0"/>
        </w:rPr>
        <w:t xml:space="preserve"> </w:t>
      </w:r>
      <w:r w:rsidRPr="00CE1AA2">
        <w:rPr>
          <w:rFonts w:eastAsia="Malgun Gothic"/>
          <w:i/>
          <w:snapToGrid w:val="0"/>
        </w:rPr>
        <w:t>사건</w:t>
      </w:r>
      <w:r w:rsidRPr="00CE1AA2">
        <w:rPr>
          <w:rFonts w:eastAsia="Malgun Gothic"/>
          <w:i/>
          <w:snapToGrid w:val="0"/>
        </w:rPr>
        <w:t xml:space="preserve"> </w:t>
      </w:r>
      <w:r w:rsidRPr="00CE1AA2">
        <w:rPr>
          <w:rFonts w:eastAsia="Malgun Gothic"/>
          <w:i/>
          <w:snapToGrid w:val="0"/>
        </w:rPr>
        <w:t>동안</w:t>
      </w:r>
      <w:r w:rsidRPr="00CE1AA2">
        <w:rPr>
          <w:rFonts w:eastAsia="Malgun Gothic"/>
          <w:i/>
          <w:snapToGrid w:val="0"/>
        </w:rPr>
        <w:t xml:space="preserve"> </w:t>
      </w:r>
      <w:r w:rsidRPr="00CE1AA2">
        <w:rPr>
          <w:rFonts w:eastAsia="Malgun Gothic"/>
          <w:i/>
          <w:snapToGrid w:val="0"/>
        </w:rPr>
        <w:t>자녀가</w:t>
      </w:r>
      <w:r w:rsidRPr="00CE1AA2">
        <w:rPr>
          <w:rFonts w:eastAsia="Malgun Gothic"/>
          <w:i/>
          <w:snapToGrid w:val="0"/>
        </w:rPr>
        <w:t xml:space="preserve"> </w:t>
      </w:r>
      <w:r w:rsidRPr="00CE1AA2">
        <w:rPr>
          <w:rFonts w:eastAsia="Malgun Gothic"/>
          <w:i/>
          <w:snapToGrid w:val="0"/>
        </w:rPr>
        <w:t>그</w:t>
      </w:r>
      <w:r w:rsidRPr="00CE1AA2">
        <w:rPr>
          <w:rFonts w:eastAsia="Malgun Gothic"/>
          <w:i/>
          <w:snapToGrid w:val="0"/>
        </w:rPr>
        <w:t xml:space="preserve"> </w:t>
      </w:r>
      <w:r w:rsidRPr="00CE1AA2">
        <w:rPr>
          <w:rFonts w:eastAsia="Malgun Gothic"/>
          <w:i/>
          <w:snapToGrid w:val="0"/>
        </w:rPr>
        <w:t>자리에</w:t>
      </w:r>
      <w:r w:rsidRPr="00CE1AA2">
        <w:rPr>
          <w:rFonts w:eastAsia="Malgun Gothic"/>
          <w:i/>
          <w:snapToGrid w:val="0"/>
        </w:rPr>
        <w:t xml:space="preserve"> </w:t>
      </w:r>
      <w:r w:rsidRPr="00CE1AA2">
        <w:rPr>
          <w:rFonts w:eastAsia="Malgun Gothic"/>
          <w:i/>
          <w:snapToGrid w:val="0"/>
        </w:rPr>
        <w:t>있었습니까</w:t>
      </w:r>
      <w:r w:rsidRPr="00CE1AA2">
        <w:rPr>
          <w:rFonts w:eastAsia="Malgun Gothic"/>
          <w:i/>
          <w:snapToGrid w:val="0"/>
        </w:rPr>
        <w:t xml:space="preserve">? </w:t>
      </w:r>
      <w:r w:rsidRPr="00CE1AA2">
        <w:rPr>
          <w:rFonts w:eastAsia="Malgun Gothic"/>
          <w:i/>
          <w:snapToGrid w:val="0"/>
        </w:rPr>
        <w:t>설명하고</w:t>
      </w:r>
      <w:r w:rsidRPr="00CE1AA2">
        <w:rPr>
          <w:rFonts w:eastAsia="Malgun Gothic"/>
          <w:i/>
          <w:snapToGrid w:val="0"/>
        </w:rPr>
        <w:t xml:space="preserve"> </w:t>
      </w:r>
      <w:r w:rsidRPr="00CE1AA2">
        <w:rPr>
          <w:rFonts w:eastAsia="Malgun Gothic"/>
          <w:i/>
          <w:snapToGrid w:val="0"/>
        </w:rPr>
        <w:t>세부</w:t>
      </w:r>
      <w:r w:rsidRPr="00CE1AA2">
        <w:rPr>
          <w:rFonts w:eastAsia="Malgun Gothic"/>
          <w:i/>
          <w:snapToGrid w:val="0"/>
        </w:rPr>
        <w:t xml:space="preserve"> </w:t>
      </w:r>
      <w:r w:rsidRPr="00CE1AA2">
        <w:rPr>
          <w:rFonts w:eastAsia="Malgun Gothic"/>
          <w:i/>
          <w:snapToGrid w:val="0"/>
        </w:rPr>
        <w:t>정보를</w:t>
      </w:r>
      <w:r w:rsidRPr="00CE1AA2">
        <w:rPr>
          <w:rFonts w:eastAsia="Malgun Gothic"/>
          <w:i/>
          <w:snapToGrid w:val="0"/>
        </w:rPr>
        <w:t xml:space="preserve"> </w:t>
      </w:r>
      <w:r w:rsidRPr="00CE1AA2">
        <w:rPr>
          <w:rFonts w:eastAsia="Malgun Gothic"/>
          <w:i/>
          <w:snapToGrid w:val="0"/>
        </w:rPr>
        <w:t>제공하십시오</w:t>
      </w:r>
      <w:r w:rsidRPr="00CE1AA2">
        <w:rPr>
          <w:rFonts w:eastAsia="Malgun Gothic"/>
          <w:i/>
          <w:snapToGrid w:val="0"/>
        </w:rPr>
        <w:t>.</w:t>
      </w:r>
    </w:p>
    <w:p w14:paraId="3B083A0A" w14:textId="77777777" w:rsidR="0071114B" w:rsidRPr="00CE1AA2" w:rsidRDefault="0071114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380CF5D9" w14:textId="77777777" w:rsidR="0071114B" w:rsidRPr="00CE1AA2" w:rsidRDefault="0071114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B68324D" w14:textId="77777777" w:rsidR="0071114B" w:rsidRPr="00CE1AA2" w:rsidRDefault="0071114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0E673B91" w14:textId="77777777" w:rsidR="0071114B" w:rsidRPr="00CE1AA2" w:rsidRDefault="0071114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63237EFB" w14:textId="77777777" w:rsidR="0071114B" w:rsidRPr="00CE1AA2" w:rsidRDefault="0071114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7FB70A50" w14:textId="77777777" w:rsidR="0071114B" w:rsidRPr="00CE1AA2" w:rsidRDefault="0071114B" w:rsidP="0071114B">
      <w:pPr>
        <w:tabs>
          <w:tab w:val="right" w:pos="9180"/>
        </w:tabs>
        <w:spacing w:before="120"/>
        <w:ind w:left="72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______________________________________________________________________</w:t>
      </w:r>
    </w:p>
    <w:p w14:paraId="526A7F27" w14:textId="77777777" w:rsidR="0071114B" w:rsidRPr="00CE1AA2" w:rsidRDefault="0071114B" w:rsidP="0071114B">
      <w:pPr>
        <w:pStyle w:val="PONumberedSection"/>
        <w:numPr>
          <w:ilvl w:val="0"/>
          <w:numId w:val="0"/>
        </w:numPr>
        <w:ind w:left="720"/>
        <w:rPr>
          <w:rFonts w:eastAsia="Malgun Gothic"/>
          <w:snapToGrid w:val="0"/>
        </w:rPr>
      </w:pPr>
      <w:r w:rsidRPr="00CE1AA2">
        <w:rPr>
          <w:rFonts w:eastAsia="Malgun Gothic"/>
          <w:snapToGrid w:val="0"/>
        </w:rPr>
        <w:t>______________________________________________________________________</w:t>
      </w:r>
    </w:p>
    <w:p w14:paraId="1194AA0D" w14:textId="66D1B258" w:rsidR="0099015E" w:rsidRPr="00CE1AA2" w:rsidRDefault="10A958FF" w:rsidP="00A56CC4">
      <w:pPr>
        <w:pStyle w:val="PONumberedSection"/>
        <w:spacing w:after="0"/>
        <w:rPr>
          <w:rFonts w:eastAsia="Malgun Gothic"/>
          <w:b w:val="0"/>
          <w:bCs w:val="0"/>
          <w:snapToGrid w:val="0"/>
        </w:rPr>
      </w:pPr>
      <w:r w:rsidRPr="00CE1AA2">
        <w:rPr>
          <w:rFonts w:eastAsia="Malgun Gothic"/>
          <w:snapToGrid w:val="0"/>
        </w:rPr>
        <w:t xml:space="preserve">Supporting Evidence </w:t>
      </w:r>
      <w:r w:rsidRPr="00CE1AA2">
        <w:rPr>
          <w:rFonts w:eastAsia="Malgun Gothic"/>
          <w:b w:val="0"/>
          <w:snapToGrid w:val="0"/>
        </w:rPr>
        <w:t xml:space="preserve">(Include anything else you want the court to see that helps prove what you are saying is true. You are responsible for filing your supporting evidence, including police reports, if any. Before you file any attachments, you can black out (redact) any sensitive information. Examples: your home address and account numbers </w:t>
      </w:r>
      <w:r w:rsidRPr="00CE1AA2">
        <w:rPr>
          <w:rFonts w:eastAsia="Malgun Gothic"/>
          <w:b w:val="0"/>
          <w:snapToGrid w:val="0"/>
        </w:rPr>
        <w:lastRenderedPageBreak/>
        <w:t>(leave last 4 digits). If you have audio or video evidence, contact the court for how to submit.)</w:t>
      </w:r>
    </w:p>
    <w:p w14:paraId="4B4B6016" w14:textId="77777777" w:rsidR="00A56CC4" w:rsidRPr="00CE1AA2" w:rsidRDefault="00A56CC4" w:rsidP="00A56CC4">
      <w:pPr>
        <w:pStyle w:val="PONumberedSection"/>
        <w:numPr>
          <w:ilvl w:val="0"/>
          <w:numId w:val="0"/>
        </w:numPr>
        <w:spacing w:before="0"/>
        <w:ind w:left="720"/>
        <w:rPr>
          <w:rFonts w:eastAsia="Malgun Gothic"/>
          <w:b w:val="0"/>
          <w:bCs w:val="0"/>
          <w:i/>
          <w:iCs/>
          <w:snapToGrid w:val="0"/>
        </w:rPr>
      </w:pPr>
      <w:r w:rsidRPr="00CE1AA2">
        <w:rPr>
          <w:rFonts w:eastAsia="Malgun Gothic"/>
          <w:i/>
          <w:snapToGrid w:val="0"/>
        </w:rPr>
        <w:t>뒷받침하는</w:t>
      </w:r>
      <w:r w:rsidRPr="00CE1AA2">
        <w:rPr>
          <w:rFonts w:eastAsia="Malgun Gothic"/>
          <w:i/>
          <w:snapToGrid w:val="0"/>
        </w:rPr>
        <w:t xml:space="preserve"> </w:t>
      </w:r>
      <w:r w:rsidRPr="00CE1AA2">
        <w:rPr>
          <w:rFonts w:eastAsia="Malgun Gothic"/>
          <w:i/>
          <w:snapToGrid w:val="0"/>
        </w:rPr>
        <w:t>증거</w:t>
      </w:r>
      <w:r w:rsidRPr="00CE1AA2">
        <w:rPr>
          <w:rFonts w:eastAsia="Malgun Gothic"/>
          <w:i/>
          <w:snapToGrid w:val="0"/>
        </w:rPr>
        <w:t xml:space="preserve"> </w:t>
      </w:r>
      <w:r w:rsidRPr="00CE1AA2">
        <w:rPr>
          <w:rFonts w:eastAsia="Malgun Gothic"/>
          <w:b w:val="0"/>
          <w:bCs w:val="0"/>
          <w:i/>
          <w:iCs/>
          <w:snapToGrid w:val="0"/>
        </w:rPr>
        <w:t>(</w:t>
      </w:r>
      <w:r w:rsidRPr="00CE1AA2">
        <w:rPr>
          <w:rFonts w:eastAsia="Malgun Gothic"/>
          <w:b w:val="0"/>
          <w:bCs w:val="0"/>
          <w:i/>
          <w:iCs/>
          <w:snapToGrid w:val="0"/>
        </w:rPr>
        <w:t>귀하의</w:t>
      </w:r>
      <w:r w:rsidRPr="00CE1AA2">
        <w:rPr>
          <w:rFonts w:eastAsia="Malgun Gothic"/>
          <w:b w:val="0"/>
          <w:bCs w:val="0"/>
          <w:i/>
          <w:iCs/>
          <w:snapToGrid w:val="0"/>
        </w:rPr>
        <w:t xml:space="preserve"> </w:t>
      </w:r>
      <w:r w:rsidRPr="00CE1AA2">
        <w:rPr>
          <w:rFonts w:eastAsia="Malgun Gothic"/>
          <w:b w:val="0"/>
          <w:bCs w:val="0"/>
          <w:i/>
          <w:iCs/>
          <w:snapToGrid w:val="0"/>
        </w:rPr>
        <w:t>진술이</w:t>
      </w:r>
      <w:r w:rsidRPr="00CE1AA2">
        <w:rPr>
          <w:rFonts w:eastAsia="Malgun Gothic"/>
          <w:b w:val="0"/>
          <w:bCs w:val="0"/>
          <w:i/>
          <w:iCs/>
          <w:snapToGrid w:val="0"/>
        </w:rPr>
        <w:t xml:space="preserve"> </w:t>
      </w:r>
      <w:r w:rsidRPr="00CE1AA2">
        <w:rPr>
          <w:rFonts w:eastAsia="Malgun Gothic"/>
          <w:b w:val="0"/>
          <w:bCs w:val="0"/>
          <w:i/>
          <w:iCs/>
          <w:snapToGrid w:val="0"/>
        </w:rPr>
        <w:t>사실임을</w:t>
      </w:r>
      <w:r w:rsidRPr="00CE1AA2">
        <w:rPr>
          <w:rFonts w:eastAsia="Malgun Gothic"/>
          <w:b w:val="0"/>
          <w:bCs w:val="0"/>
          <w:i/>
          <w:iCs/>
          <w:snapToGrid w:val="0"/>
        </w:rPr>
        <w:t xml:space="preserve"> </w:t>
      </w:r>
      <w:r w:rsidRPr="00CE1AA2">
        <w:rPr>
          <w:rFonts w:eastAsia="Malgun Gothic"/>
          <w:b w:val="0"/>
          <w:bCs w:val="0"/>
          <w:i/>
          <w:iCs/>
          <w:snapToGrid w:val="0"/>
        </w:rPr>
        <w:t>증명하는</w:t>
      </w:r>
      <w:r w:rsidRPr="00CE1AA2">
        <w:rPr>
          <w:rFonts w:eastAsia="Malgun Gothic"/>
          <w:b w:val="0"/>
          <w:bCs w:val="0"/>
          <w:i/>
          <w:iCs/>
          <w:snapToGrid w:val="0"/>
        </w:rPr>
        <w:t xml:space="preserve"> </w:t>
      </w:r>
      <w:r w:rsidRPr="00CE1AA2">
        <w:rPr>
          <w:rFonts w:eastAsia="Malgun Gothic"/>
          <w:b w:val="0"/>
          <w:bCs w:val="0"/>
          <w:i/>
          <w:iCs/>
          <w:snapToGrid w:val="0"/>
        </w:rPr>
        <w:t>법원에</w:t>
      </w:r>
      <w:r w:rsidRPr="00CE1AA2">
        <w:rPr>
          <w:rFonts w:eastAsia="Malgun Gothic"/>
          <w:b w:val="0"/>
          <w:bCs w:val="0"/>
          <w:i/>
          <w:iCs/>
          <w:snapToGrid w:val="0"/>
        </w:rPr>
        <w:t xml:space="preserve"> </w:t>
      </w:r>
      <w:r w:rsidRPr="00CE1AA2">
        <w:rPr>
          <w:rFonts w:eastAsia="Malgun Gothic"/>
          <w:b w:val="0"/>
          <w:bCs w:val="0"/>
          <w:i/>
          <w:iCs/>
          <w:snapToGrid w:val="0"/>
        </w:rPr>
        <w:t>보여주고</w:t>
      </w:r>
      <w:r w:rsidRPr="00CE1AA2">
        <w:rPr>
          <w:rFonts w:eastAsia="Malgun Gothic"/>
          <w:b w:val="0"/>
          <w:bCs w:val="0"/>
          <w:i/>
          <w:iCs/>
          <w:snapToGrid w:val="0"/>
        </w:rPr>
        <w:t xml:space="preserve"> </w:t>
      </w:r>
      <w:r w:rsidRPr="00CE1AA2">
        <w:rPr>
          <w:rFonts w:eastAsia="Malgun Gothic"/>
          <w:b w:val="0"/>
          <w:bCs w:val="0"/>
          <w:i/>
          <w:iCs/>
          <w:snapToGrid w:val="0"/>
        </w:rPr>
        <w:t>싶은</w:t>
      </w:r>
      <w:r w:rsidRPr="00CE1AA2">
        <w:rPr>
          <w:rFonts w:eastAsia="Malgun Gothic"/>
          <w:b w:val="0"/>
          <w:bCs w:val="0"/>
          <w:i/>
          <w:iCs/>
          <w:snapToGrid w:val="0"/>
        </w:rPr>
        <w:t xml:space="preserve"> </w:t>
      </w:r>
      <w:r w:rsidRPr="00CE1AA2">
        <w:rPr>
          <w:rFonts w:eastAsia="Malgun Gothic"/>
          <w:b w:val="0"/>
          <w:bCs w:val="0"/>
          <w:i/>
          <w:iCs/>
          <w:snapToGrid w:val="0"/>
        </w:rPr>
        <w:t>것을</w:t>
      </w:r>
      <w:r w:rsidRPr="00CE1AA2">
        <w:rPr>
          <w:rFonts w:eastAsia="Malgun Gothic"/>
          <w:b w:val="0"/>
          <w:bCs w:val="0"/>
          <w:i/>
          <w:iCs/>
          <w:snapToGrid w:val="0"/>
        </w:rPr>
        <w:t xml:space="preserve"> </w:t>
      </w:r>
      <w:r w:rsidRPr="00CE1AA2">
        <w:rPr>
          <w:rFonts w:eastAsia="Malgun Gothic"/>
          <w:b w:val="0"/>
          <w:bCs w:val="0"/>
          <w:i/>
          <w:iCs/>
          <w:snapToGrid w:val="0"/>
        </w:rPr>
        <w:t>포함하십시오</w:t>
      </w:r>
      <w:r w:rsidRPr="00CE1AA2">
        <w:rPr>
          <w:rFonts w:eastAsia="Malgun Gothic"/>
          <w:b w:val="0"/>
          <w:bCs w:val="0"/>
          <w:i/>
          <w:iCs/>
          <w:snapToGrid w:val="0"/>
        </w:rPr>
        <w:t xml:space="preserve">. </w:t>
      </w:r>
      <w:r w:rsidRPr="00CE1AA2">
        <w:rPr>
          <w:rFonts w:eastAsia="Malgun Gothic"/>
          <w:b w:val="0"/>
          <w:bCs w:val="0"/>
          <w:i/>
          <w:iCs/>
          <w:snapToGrid w:val="0"/>
        </w:rPr>
        <w:t>귀하는</w:t>
      </w:r>
      <w:r w:rsidRPr="00CE1AA2">
        <w:rPr>
          <w:rFonts w:eastAsia="Malgun Gothic"/>
          <w:b w:val="0"/>
          <w:bCs w:val="0"/>
          <w:i/>
          <w:iCs/>
          <w:snapToGrid w:val="0"/>
        </w:rPr>
        <w:t xml:space="preserve"> </w:t>
      </w:r>
      <w:r w:rsidRPr="00CE1AA2">
        <w:rPr>
          <w:rFonts w:eastAsia="Malgun Gothic"/>
          <w:b w:val="0"/>
          <w:bCs w:val="0"/>
          <w:i/>
          <w:iCs/>
          <w:snapToGrid w:val="0"/>
        </w:rPr>
        <w:t>뒷받침</w:t>
      </w:r>
      <w:r w:rsidRPr="00CE1AA2">
        <w:rPr>
          <w:rFonts w:eastAsia="Malgun Gothic"/>
          <w:b w:val="0"/>
          <w:bCs w:val="0"/>
          <w:i/>
          <w:iCs/>
          <w:snapToGrid w:val="0"/>
        </w:rPr>
        <w:t xml:space="preserve"> </w:t>
      </w:r>
      <w:r w:rsidRPr="00CE1AA2">
        <w:rPr>
          <w:rFonts w:eastAsia="Malgun Gothic"/>
          <w:b w:val="0"/>
          <w:bCs w:val="0"/>
          <w:i/>
          <w:iCs/>
          <w:snapToGrid w:val="0"/>
        </w:rPr>
        <w:t>증거를</w:t>
      </w:r>
      <w:r w:rsidRPr="00CE1AA2">
        <w:rPr>
          <w:rFonts w:eastAsia="Malgun Gothic"/>
          <w:b w:val="0"/>
          <w:bCs w:val="0"/>
          <w:i/>
          <w:iCs/>
          <w:snapToGrid w:val="0"/>
        </w:rPr>
        <w:t xml:space="preserve"> </w:t>
      </w:r>
      <w:r w:rsidRPr="00CE1AA2">
        <w:rPr>
          <w:rFonts w:eastAsia="Malgun Gothic"/>
          <w:b w:val="0"/>
          <w:bCs w:val="0"/>
          <w:i/>
          <w:iCs/>
          <w:snapToGrid w:val="0"/>
        </w:rPr>
        <w:t>제출할</w:t>
      </w:r>
      <w:r w:rsidRPr="00CE1AA2">
        <w:rPr>
          <w:rFonts w:eastAsia="Malgun Gothic"/>
          <w:b w:val="0"/>
          <w:bCs w:val="0"/>
          <w:i/>
          <w:iCs/>
          <w:snapToGrid w:val="0"/>
        </w:rPr>
        <w:t xml:space="preserve"> </w:t>
      </w:r>
      <w:r w:rsidRPr="00CE1AA2">
        <w:rPr>
          <w:rFonts w:eastAsia="Malgun Gothic"/>
          <w:b w:val="0"/>
          <w:bCs w:val="0"/>
          <w:i/>
          <w:iCs/>
          <w:snapToGrid w:val="0"/>
        </w:rPr>
        <w:t>책임이</w:t>
      </w:r>
      <w:r w:rsidRPr="00CE1AA2">
        <w:rPr>
          <w:rFonts w:eastAsia="Malgun Gothic"/>
          <w:b w:val="0"/>
          <w:bCs w:val="0"/>
          <w:i/>
          <w:iCs/>
          <w:snapToGrid w:val="0"/>
        </w:rPr>
        <w:t xml:space="preserve"> </w:t>
      </w:r>
      <w:r w:rsidRPr="00CE1AA2">
        <w:rPr>
          <w:rFonts w:eastAsia="Malgun Gothic"/>
          <w:b w:val="0"/>
          <w:bCs w:val="0"/>
          <w:i/>
          <w:iCs/>
          <w:snapToGrid w:val="0"/>
        </w:rPr>
        <w:t>있고</w:t>
      </w:r>
      <w:r w:rsidRPr="00CE1AA2">
        <w:rPr>
          <w:rFonts w:eastAsia="Malgun Gothic"/>
          <w:b w:val="0"/>
          <w:bCs w:val="0"/>
          <w:i/>
          <w:iCs/>
          <w:snapToGrid w:val="0"/>
        </w:rPr>
        <w:t xml:space="preserve">, </w:t>
      </w:r>
      <w:r w:rsidRPr="00CE1AA2">
        <w:rPr>
          <w:rFonts w:eastAsia="Malgun Gothic"/>
          <w:b w:val="0"/>
          <w:bCs w:val="0"/>
          <w:i/>
          <w:iCs/>
          <w:snapToGrid w:val="0"/>
        </w:rPr>
        <w:t>이에는</w:t>
      </w:r>
      <w:r w:rsidRPr="00CE1AA2">
        <w:rPr>
          <w:rFonts w:eastAsia="Malgun Gothic"/>
          <w:b w:val="0"/>
          <w:bCs w:val="0"/>
          <w:i/>
          <w:iCs/>
          <w:snapToGrid w:val="0"/>
        </w:rPr>
        <w:t xml:space="preserve"> </w:t>
      </w:r>
      <w:r w:rsidRPr="00CE1AA2">
        <w:rPr>
          <w:rFonts w:eastAsia="Malgun Gothic"/>
          <w:b w:val="0"/>
          <w:bCs w:val="0"/>
          <w:i/>
          <w:iCs/>
          <w:snapToGrid w:val="0"/>
        </w:rPr>
        <w:t>해당</w:t>
      </w:r>
      <w:r w:rsidRPr="00CE1AA2">
        <w:rPr>
          <w:rFonts w:eastAsia="Malgun Gothic"/>
          <w:b w:val="0"/>
          <w:bCs w:val="0"/>
          <w:i/>
          <w:iCs/>
          <w:snapToGrid w:val="0"/>
        </w:rPr>
        <w:t xml:space="preserve"> </w:t>
      </w:r>
      <w:r w:rsidRPr="00CE1AA2">
        <w:rPr>
          <w:rFonts w:eastAsia="Malgun Gothic"/>
          <w:b w:val="0"/>
          <w:bCs w:val="0"/>
          <w:i/>
          <w:iCs/>
          <w:snapToGrid w:val="0"/>
        </w:rPr>
        <w:t>시</w:t>
      </w:r>
      <w:r w:rsidRPr="00CE1AA2">
        <w:rPr>
          <w:rFonts w:eastAsia="Malgun Gothic"/>
          <w:b w:val="0"/>
          <w:bCs w:val="0"/>
          <w:i/>
          <w:iCs/>
          <w:snapToGrid w:val="0"/>
        </w:rPr>
        <w:t xml:space="preserve"> </w:t>
      </w:r>
      <w:r w:rsidRPr="00CE1AA2">
        <w:rPr>
          <w:rFonts w:eastAsia="Malgun Gothic"/>
          <w:b w:val="0"/>
          <w:bCs w:val="0"/>
          <w:i/>
          <w:iCs/>
          <w:snapToGrid w:val="0"/>
        </w:rPr>
        <w:t>경찰</w:t>
      </w:r>
      <w:r w:rsidRPr="00CE1AA2">
        <w:rPr>
          <w:rFonts w:eastAsia="Malgun Gothic"/>
          <w:b w:val="0"/>
          <w:bCs w:val="0"/>
          <w:i/>
          <w:iCs/>
          <w:snapToGrid w:val="0"/>
        </w:rPr>
        <w:t xml:space="preserve"> </w:t>
      </w:r>
      <w:r w:rsidRPr="00CE1AA2">
        <w:rPr>
          <w:rFonts w:eastAsia="Malgun Gothic"/>
          <w:b w:val="0"/>
          <w:bCs w:val="0"/>
          <w:i/>
          <w:iCs/>
          <w:snapToGrid w:val="0"/>
        </w:rPr>
        <w:t>보고서가</w:t>
      </w:r>
      <w:r w:rsidRPr="00CE1AA2">
        <w:rPr>
          <w:rFonts w:eastAsia="Malgun Gothic"/>
          <w:b w:val="0"/>
          <w:bCs w:val="0"/>
          <w:i/>
          <w:iCs/>
          <w:snapToGrid w:val="0"/>
        </w:rPr>
        <w:t xml:space="preserve"> </w:t>
      </w:r>
      <w:r w:rsidRPr="00CE1AA2">
        <w:rPr>
          <w:rFonts w:eastAsia="Malgun Gothic"/>
          <w:b w:val="0"/>
          <w:bCs w:val="0"/>
          <w:i/>
          <w:iCs/>
          <w:snapToGrid w:val="0"/>
        </w:rPr>
        <w:t>포함됩니다</w:t>
      </w:r>
      <w:r w:rsidRPr="00CE1AA2">
        <w:rPr>
          <w:rFonts w:eastAsia="Malgun Gothic"/>
          <w:b w:val="0"/>
          <w:bCs w:val="0"/>
          <w:i/>
          <w:iCs/>
          <w:snapToGrid w:val="0"/>
        </w:rPr>
        <w:t xml:space="preserve">. </w:t>
      </w:r>
      <w:r w:rsidRPr="00CE1AA2">
        <w:rPr>
          <w:rFonts w:eastAsia="Malgun Gothic"/>
          <w:b w:val="0"/>
          <w:bCs w:val="0"/>
          <w:i/>
          <w:iCs/>
          <w:snapToGrid w:val="0"/>
        </w:rPr>
        <w:t>첨부</w:t>
      </w:r>
      <w:r w:rsidRPr="00CE1AA2">
        <w:rPr>
          <w:rFonts w:eastAsia="Malgun Gothic"/>
          <w:b w:val="0"/>
          <w:bCs w:val="0"/>
          <w:i/>
          <w:iCs/>
          <w:snapToGrid w:val="0"/>
        </w:rPr>
        <w:t xml:space="preserve"> </w:t>
      </w:r>
      <w:r w:rsidRPr="00CE1AA2">
        <w:rPr>
          <w:rFonts w:eastAsia="Malgun Gothic"/>
          <w:b w:val="0"/>
          <w:bCs w:val="0"/>
          <w:i/>
          <w:iCs/>
          <w:snapToGrid w:val="0"/>
        </w:rPr>
        <w:t>자료를</w:t>
      </w:r>
      <w:r w:rsidRPr="00CE1AA2">
        <w:rPr>
          <w:rFonts w:eastAsia="Malgun Gothic"/>
          <w:b w:val="0"/>
          <w:bCs w:val="0"/>
          <w:i/>
          <w:iCs/>
          <w:snapToGrid w:val="0"/>
        </w:rPr>
        <w:t xml:space="preserve"> </w:t>
      </w:r>
      <w:r w:rsidRPr="00CE1AA2">
        <w:rPr>
          <w:rFonts w:eastAsia="Malgun Gothic"/>
          <w:b w:val="0"/>
          <w:bCs w:val="0"/>
          <w:i/>
          <w:iCs/>
          <w:snapToGrid w:val="0"/>
        </w:rPr>
        <w:t>제출하기</w:t>
      </w:r>
      <w:r w:rsidRPr="00CE1AA2">
        <w:rPr>
          <w:rFonts w:eastAsia="Malgun Gothic"/>
          <w:b w:val="0"/>
          <w:bCs w:val="0"/>
          <w:i/>
          <w:iCs/>
          <w:snapToGrid w:val="0"/>
        </w:rPr>
        <w:t xml:space="preserve"> </w:t>
      </w:r>
      <w:r w:rsidRPr="00CE1AA2">
        <w:rPr>
          <w:rFonts w:eastAsia="Malgun Gothic"/>
          <w:b w:val="0"/>
          <w:bCs w:val="0"/>
          <w:i/>
          <w:iCs/>
          <w:snapToGrid w:val="0"/>
        </w:rPr>
        <w:t>전에</w:t>
      </w:r>
      <w:r w:rsidRPr="00CE1AA2">
        <w:rPr>
          <w:rFonts w:eastAsia="Malgun Gothic"/>
          <w:b w:val="0"/>
          <w:bCs w:val="0"/>
          <w:i/>
          <w:iCs/>
          <w:snapToGrid w:val="0"/>
        </w:rPr>
        <w:t xml:space="preserve">, </w:t>
      </w:r>
      <w:r w:rsidRPr="00CE1AA2">
        <w:rPr>
          <w:rFonts w:eastAsia="Malgun Gothic"/>
          <w:b w:val="0"/>
          <w:bCs w:val="0"/>
          <w:i/>
          <w:iCs/>
          <w:snapToGrid w:val="0"/>
        </w:rPr>
        <w:t>민감한</w:t>
      </w:r>
      <w:r w:rsidRPr="00CE1AA2">
        <w:rPr>
          <w:rFonts w:eastAsia="Malgun Gothic"/>
          <w:b w:val="0"/>
          <w:bCs w:val="0"/>
          <w:i/>
          <w:iCs/>
          <w:snapToGrid w:val="0"/>
        </w:rPr>
        <w:t xml:space="preserve"> </w:t>
      </w:r>
      <w:r w:rsidRPr="00CE1AA2">
        <w:rPr>
          <w:rFonts w:eastAsia="Malgun Gothic"/>
          <w:b w:val="0"/>
          <w:bCs w:val="0"/>
          <w:i/>
          <w:iCs/>
          <w:snapToGrid w:val="0"/>
        </w:rPr>
        <w:t>정보를</w:t>
      </w:r>
      <w:r w:rsidRPr="00CE1AA2">
        <w:rPr>
          <w:rFonts w:eastAsia="Malgun Gothic"/>
          <w:b w:val="0"/>
          <w:bCs w:val="0"/>
          <w:i/>
          <w:iCs/>
          <w:snapToGrid w:val="0"/>
        </w:rPr>
        <w:t xml:space="preserve"> </w:t>
      </w:r>
      <w:r w:rsidRPr="00CE1AA2">
        <w:rPr>
          <w:rFonts w:eastAsia="Malgun Gothic"/>
          <w:b w:val="0"/>
          <w:bCs w:val="0"/>
          <w:i/>
          <w:iCs/>
          <w:snapToGrid w:val="0"/>
        </w:rPr>
        <w:t>펜으로</w:t>
      </w:r>
      <w:r w:rsidRPr="00CE1AA2">
        <w:rPr>
          <w:rFonts w:eastAsia="Malgun Gothic"/>
          <w:b w:val="0"/>
          <w:bCs w:val="0"/>
          <w:i/>
          <w:iCs/>
          <w:snapToGrid w:val="0"/>
        </w:rPr>
        <w:t xml:space="preserve"> </w:t>
      </w:r>
      <w:r w:rsidRPr="00CE1AA2">
        <w:rPr>
          <w:rFonts w:eastAsia="Malgun Gothic"/>
          <w:b w:val="0"/>
          <w:bCs w:val="0"/>
          <w:i/>
          <w:iCs/>
          <w:snapToGrid w:val="0"/>
        </w:rPr>
        <w:t>지울</w:t>
      </w:r>
      <w:r w:rsidRPr="00CE1AA2">
        <w:rPr>
          <w:rFonts w:eastAsia="Malgun Gothic"/>
          <w:b w:val="0"/>
          <w:bCs w:val="0"/>
          <w:i/>
          <w:iCs/>
          <w:snapToGrid w:val="0"/>
        </w:rPr>
        <w:t xml:space="preserve"> </w:t>
      </w:r>
      <w:r w:rsidRPr="00CE1AA2">
        <w:rPr>
          <w:rFonts w:eastAsia="Malgun Gothic"/>
          <w:b w:val="0"/>
          <w:bCs w:val="0"/>
          <w:i/>
          <w:iCs/>
          <w:snapToGrid w:val="0"/>
        </w:rPr>
        <w:t>수</w:t>
      </w:r>
      <w:r w:rsidRPr="00CE1AA2">
        <w:rPr>
          <w:rFonts w:eastAsia="Malgun Gothic"/>
          <w:b w:val="0"/>
          <w:bCs w:val="0"/>
          <w:i/>
          <w:iCs/>
          <w:snapToGrid w:val="0"/>
        </w:rPr>
        <w:t xml:space="preserve"> </w:t>
      </w:r>
      <w:r w:rsidRPr="00CE1AA2">
        <w:rPr>
          <w:rFonts w:eastAsia="Malgun Gothic"/>
          <w:b w:val="0"/>
          <w:bCs w:val="0"/>
          <w:i/>
          <w:iCs/>
          <w:snapToGrid w:val="0"/>
        </w:rPr>
        <w:t>있습니다</w:t>
      </w:r>
      <w:r w:rsidRPr="00CE1AA2">
        <w:rPr>
          <w:rFonts w:eastAsia="Malgun Gothic"/>
          <w:b w:val="0"/>
          <w:bCs w:val="0"/>
          <w:i/>
          <w:iCs/>
          <w:snapToGrid w:val="0"/>
        </w:rPr>
        <w:t>(</w:t>
      </w:r>
      <w:r w:rsidRPr="00CE1AA2">
        <w:rPr>
          <w:rFonts w:eastAsia="Malgun Gothic"/>
          <w:b w:val="0"/>
          <w:bCs w:val="0"/>
          <w:i/>
          <w:iCs/>
          <w:snapToGrid w:val="0"/>
        </w:rPr>
        <w:t>삭제</w:t>
      </w:r>
      <w:r w:rsidRPr="00CE1AA2">
        <w:rPr>
          <w:rFonts w:eastAsia="Malgun Gothic"/>
          <w:b w:val="0"/>
          <w:bCs w:val="0"/>
          <w:i/>
          <w:iCs/>
          <w:snapToGrid w:val="0"/>
        </w:rPr>
        <w:t xml:space="preserve">). </w:t>
      </w:r>
      <w:r w:rsidRPr="00CE1AA2">
        <w:rPr>
          <w:rFonts w:eastAsia="Malgun Gothic"/>
          <w:b w:val="0"/>
          <w:bCs w:val="0"/>
          <w:i/>
          <w:iCs/>
          <w:snapToGrid w:val="0"/>
        </w:rPr>
        <w:t>예</w:t>
      </w:r>
      <w:r w:rsidRPr="00CE1AA2">
        <w:rPr>
          <w:rFonts w:eastAsia="Malgun Gothic"/>
          <w:b w:val="0"/>
          <w:bCs w:val="0"/>
          <w:i/>
          <w:iCs/>
          <w:snapToGrid w:val="0"/>
        </w:rPr>
        <w:t xml:space="preserve">: </w:t>
      </w:r>
      <w:r w:rsidRPr="00CE1AA2">
        <w:rPr>
          <w:rFonts w:eastAsia="Malgun Gothic"/>
          <w:b w:val="0"/>
          <w:bCs w:val="0"/>
          <w:i/>
          <w:iCs/>
          <w:snapToGrid w:val="0"/>
        </w:rPr>
        <w:t>귀하의</w:t>
      </w:r>
      <w:r w:rsidRPr="00CE1AA2">
        <w:rPr>
          <w:rFonts w:eastAsia="Malgun Gothic"/>
          <w:b w:val="0"/>
          <w:bCs w:val="0"/>
          <w:i/>
          <w:iCs/>
          <w:snapToGrid w:val="0"/>
        </w:rPr>
        <w:t xml:space="preserve"> </w:t>
      </w:r>
      <w:r w:rsidRPr="00CE1AA2">
        <w:rPr>
          <w:rFonts w:eastAsia="Malgun Gothic"/>
          <w:b w:val="0"/>
          <w:bCs w:val="0"/>
          <w:i/>
          <w:iCs/>
          <w:snapToGrid w:val="0"/>
        </w:rPr>
        <w:t>집주소</w:t>
      </w:r>
      <w:r w:rsidRPr="00CE1AA2">
        <w:rPr>
          <w:rFonts w:eastAsia="Malgun Gothic"/>
          <w:b w:val="0"/>
          <w:bCs w:val="0"/>
          <w:i/>
          <w:iCs/>
          <w:snapToGrid w:val="0"/>
        </w:rPr>
        <w:t xml:space="preserve"> </w:t>
      </w:r>
      <w:r w:rsidRPr="00CE1AA2">
        <w:rPr>
          <w:rFonts w:eastAsia="Malgun Gothic"/>
          <w:b w:val="0"/>
          <w:bCs w:val="0"/>
          <w:i/>
          <w:iCs/>
          <w:snapToGrid w:val="0"/>
        </w:rPr>
        <w:t>및</w:t>
      </w:r>
      <w:r w:rsidRPr="00CE1AA2">
        <w:rPr>
          <w:rFonts w:eastAsia="Malgun Gothic"/>
          <w:b w:val="0"/>
          <w:bCs w:val="0"/>
          <w:i/>
          <w:iCs/>
          <w:snapToGrid w:val="0"/>
        </w:rPr>
        <w:t xml:space="preserve"> </w:t>
      </w:r>
      <w:r w:rsidRPr="00CE1AA2">
        <w:rPr>
          <w:rFonts w:eastAsia="Malgun Gothic"/>
          <w:b w:val="0"/>
          <w:bCs w:val="0"/>
          <w:i/>
          <w:iCs/>
          <w:snapToGrid w:val="0"/>
        </w:rPr>
        <w:t>계좌</w:t>
      </w:r>
      <w:r w:rsidRPr="00CE1AA2">
        <w:rPr>
          <w:rFonts w:eastAsia="Malgun Gothic"/>
          <w:b w:val="0"/>
          <w:bCs w:val="0"/>
          <w:i/>
          <w:iCs/>
          <w:snapToGrid w:val="0"/>
        </w:rPr>
        <w:t xml:space="preserve"> </w:t>
      </w:r>
      <w:r w:rsidRPr="00CE1AA2">
        <w:rPr>
          <w:rFonts w:eastAsia="Malgun Gothic"/>
          <w:b w:val="0"/>
          <w:bCs w:val="0"/>
          <w:i/>
          <w:iCs/>
          <w:snapToGrid w:val="0"/>
        </w:rPr>
        <w:t>번호</w:t>
      </w:r>
      <w:r w:rsidRPr="00CE1AA2">
        <w:rPr>
          <w:rFonts w:eastAsia="Malgun Gothic"/>
          <w:b w:val="0"/>
          <w:bCs w:val="0"/>
          <w:i/>
          <w:iCs/>
          <w:snapToGrid w:val="0"/>
        </w:rPr>
        <w:t>(</w:t>
      </w:r>
      <w:r w:rsidRPr="00CE1AA2">
        <w:rPr>
          <w:rFonts w:eastAsia="Malgun Gothic"/>
          <w:b w:val="0"/>
          <w:bCs w:val="0"/>
          <w:i/>
          <w:iCs/>
          <w:snapToGrid w:val="0"/>
        </w:rPr>
        <w:t>마지막</w:t>
      </w:r>
      <w:r w:rsidRPr="00CE1AA2">
        <w:rPr>
          <w:rFonts w:eastAsia="Malgun Gothic"/>
          <w:b w:val="0"/>
          <w:bCs w:val="0"/>
          <w:i/>
          <w:iCs/>
          <w:snapToGrid w:val="0"/>
        </w:rPr>
        <w:t xml:space="preserve"> 4</w:t>
      </w:r>
      <w:r w:rsidRPr="00CE1AA2">
        <w:rPr>
          <w:rFonts w:eastAsia="Malgun Gothic"/>
          <w:b w:val="0"/>
          <w:bCs w:val="0"/>
          <w:i/>
          <w:iCs/>
          <w:snapToGrid w:val="0"/>
        </w:rPr>
        <w:t>자리만</w:t>
      </w:r>
      <w:r w:rsidRPr="00CE1AA2">
        <w:rPr>
          <w:rFonts w:eastAsia="Malgun Gothic"/>
          <w:b w:val="0"/>
          <w:bCs w:val="0"/>
          <w:i/>
          <w:iCs/>
          <w:snapToGrid w:val="0"/>
        </w:rPr>
        <w:t xml:space="preserve"> </w:t>
      </w:r>
      <w:r w:rsidRPr="00CE1AA2">
        <w:rPr>
          <w:rFonts w:eastAsia="Malgun Gothic"/>
          <w:b w:val="0"/>
          <w:bCs w:val="0"/>
          <w:i/>
          <w:iCs/>
          <w:snapToGrid w:val="0"/>
        </w:rPr>
        <w:t>기재</w:t>
      </w:r>
      <w:r w:rsidRPr="00CE1AA2">
        <w:rPr>
          <w:rFonts w:eastAsia="Malgun Gothic"/>
          <w:b w:val="0"/>
          <w:bCs w:val="0"/>
          <w:i/>
          <w:iCs/>
          <w:snapToGrid w:val="0"/>
        </w:rPr>
        <w:t xml:space="preserve">). </w:t>
      </w:r>
      <w:r w:rsidRPr="00CE1AA2">
        <w:rPr>
          <w:rFonts w:eastAsia="Malgun Gothic"/>
          <w:b w:val="0"/>
          <w:bCs w:val="0"/>
          <w:i/>
          <w:iCs/>
          <w:snapToGrid w:val="0"/>
        </w:rPr>
        <w:t>시청각</w:t>
      </w:r>
      <w:r w:rsidRPr="00CE1AA2">
        <w:rPr>
          <w:rFonts w:eastAsia="Malgun Gothic"/>
          <w:b w:val="0"/>
          <w:bCs w:val="0"/>
          <w:i/>
          <w:iCs/>
          <w:snapToGrid w:val="0"/>
        </w:rPr>
        <w:t xml:space="preserve"> </w:t>
      </w:r>
      <w:r w:rsidRPr="00CE1AA2">
        <w:rPr>
          <w:rFonts w:eastAsia="Malgun Gothic"/>
          <w:b w:val="0"/>
          <w:bCs w:val="0"/>
          <w:i/>
          <w:iCs/>
          <w:snapToGrid w:val="0"/>
        </w:rPr>
        <w:t>증거가</w:t>
      </w:r>
      <w:r w:rsidRPr="00CE1AA2">
        <w:rPr>
          <w:rFonts w:eastAsia="Malgun Gothic"/>
          <w:b w:val="0"/>
          <w:bCs w:val="0"/>
          <w:i/>
          <w:iCs/>
          <w:snapToGrid w:val="0"/>
        </w:rPr>
        <w:t xml:space="preserve"> </w:t>
      </w:r>
      <w:r w:rsidRPr="00CE1AA2">
        <w:rPr>
          <w:rFonts w:eastAsia="Malgun Gothic"/>
          <w:b w:val="0"/>
          <w:bCs w:val="0"/>
          <w:i/>
          <w:iCs/>
          <w:snapToGrid w:val="0"/>
        </w:rPr>
        <w:t>있는</w:t>
      </w:r>
      <w:r w:rsidRPr="00CE1AA2">
        <w:rPr>
          <w:rFonts w:eastAsia="Malgun Gothic"/>
          <w:b w:val="0"/>
          <w:bCs w:val="0"/>
          <w:i/>
          <w:iCs/>
          <w:snapToGrid w:val="0"/>
        </w:rPr>
        <w:t xml:space="preserve"> </w:t>
      </w:r>
      <w:r w:rsidRPr="00CE1AA2">
        <w:rPr>
          <w:rFonts w:eastAsia="Malgun Gothic"/>
          <w:b w:val="0"/>
          <w:bCs w:val="0"/>
          <w:i/>
          <w:iCs/>
          <w:snapToGrid w:val="0"/>
        </w:rPr>
        <w:t>경우</w:t>
      </w:r>
      <w:r w:rsidRPr="00CE1AA2">
        <w:rPr>
          <w:rFonts w:eastAsia="Malgun Gothic"/>
          <w:b w:val="0"/>
          <w:bCs w:val="0"/>
          <w:i/>
          <w:iCs/>
          <w:snapToGrid w:val="0"/>
        </w:rPr>
        <w:t xml:space="preserve">, </w:t>
      </w:r>
      <w:r w:rsidRPr="00CE1AA2">
        <w:rPr>
          <w:rFonts w:eastAsia="Malgun Gothic"/>
          <w:b w:val="0"/>
          <w:bCs w:val="0"/>
          <w:i/>
          <w:iCs/>
          <w:snapToGrid w:val="0"/>
        </w:rPr>
        <w:t>제출</w:t>
      </w:r>
      <w:r w:rsidRPr="00CE1AA2">
        <w:rPr>
          <w:rFonts w:eastAsia="Malgun Gothic"/>
          <w:b w:val="0"/>
          <w:bCs w:val="0"/>
          <w:i/>
          <w:iCs/>
          <w:snapToGrid w:val="0"/>
        </w:rPr>
        <w:t xml:space="preserve"> </w:t>
      </w:r>
      <w:r w:rsidRPr="00CE1AA2">
        <w:rPr>
          <w:rFonts w:eastAsia="Malgun Gothic"/>
          <w:b w:val="0"/>
          <w:bCs w:val="0"/>
          <w:i/>
          <w:iCs/>
          <w:snapToGrid w:val="0"/>
        </w:rPr>
        <w:t>방법에</w:t>
      </w:r>
      <w:r w:rsidRPr="00CE1AA2">
        <w:rPr>
          <w:rFonts w:eastAsia="Malgun Gothic"/>
          <w:b w:val="0"/>
          <w:bCs w:val="0"/>
          <w:i/>
          <w:iCs/>
          <w:snapToGrid w:val="0"/>
        </w:rPr>
        <w:t xml:space="preserve"> </w:t>
      </w:r>
      <w:r w:rsidRPr="00CE1AA2">
        <w:rPr>
          <w:rFonts w:eastAsia="Malgun Gothic"/>
          <w:b w:val="0"/>
          <w:bCs w:val="0"/>
          <w:i/>
          <w:iCs/>
          <w:snapToGrid w:val="0"/>
        </w:rPr>
        <w:t>대해</w:t>
      </w:r>
      <w:r w:rsidRPr="00CE1AA2">
        <w:rPr>
          <w:rFonts w:eastAsia="Malgun Gothic"/>
          <w:b w:val="0"/>
          <w:bCs w:val="0"/>
          <w:i/>
          <w:iCs/>
          <w:snapToGrid w:val="0"/>
        </w:rPr>
        <w:t xml:space="preserve"> </w:t>
      </w:r>
      <w:r w:rsidRPr="00CE1AA2">
        <w:rPr>
          <w:rFonts w:eastAsia="Malgun Gothic"/>
          <w:b w:val="0"/>
          <w:bCs w:val="0"/>
          <w:i/>
          <w:iCs/>
          <w:snapToGrid w:val="0"/>
        </w:rPr>
        <w:t>법원에</w:t>
      </w:r>
      <w:r w:rsidRPr="00CE1AA2">
        <w:rPr>
          <w:rFonts w:eastAsia="Malgun Gothic"/>
          <w:b w:val="0"/>
          <w:bCs w:val="0"/>
          <w:i/>
          <w:iCs/>
          <w:snapToGrid w:val="0"/>
        </w:rPr>
        <w:t xml:space="preserve"> </w:t>
      </w:r>
      <w:r w:rsidRPr="00CE1AA2">
        <w:rPr>
          <w:rFonts w:eastAsia="Malgun Gothic"/>
          <w:b w:val="0"/>
          <w:bCs w:val="0"/>
          <w:i/>
          <w:iCs/>
          <w:snapToGrid w:val="0"/>
        </w:rPr>
        <w:t>문의하십시오</w:t>
      </w:r>
      <w:r w:rsidRPr="00CE1AA2">
        <w:rPr>
          <w:rFonts w:eastAsia="Malgun Gothic"/>
          <w:b w:val="0"/>
          <w:bCs w:val="0"/>
          <w:i/>
          <w:iCs/>
          <w:snapToGrid w:val="0"/>
        </w:rPr>
        <w:t>.)</w:t>
      </w:r>
    </w:p>
    <w:p w14:paraId="394A97E4" w14:textId="229334AC" w:rsidR="0099015E" w:rsidRPr="00CE1AA2" w:rsidRDefault="006D7E4A" w:rsidP="00570D2B">
      <w:pPr>
        <w:pStyle w:val="POnoindent"/>
        <w:spacing w:after="0"/>
        <w:ind w:left="1080" w:hanging="360"/>
        <w:rPr>
          <w:rFonts w:eastAsia="Malgun Gothic"/>
          <w:snapToGrid w:val="0"/>
        </w:rPr>
      </w:pPr>
      <w:r w:rsidRPr="00CE1AA2">
        <w:rPr>
          <w:rFonts w:eastAsia="Malgun Gothic"/>
          <w:snapToGrid w:val="0"/>
        </w:rPr>
        <w:t>[  ]</w:t>
      </w:r>
      <w:r w:rsidR="00F94C08" w:rsidRPr="00CE1AA2">
        <w:rPr>
          <w:rFonts w:eastAsia="Malgun Gothic"/>
          <w:snapToGrid w:val="0"/>
        </w:rPr>
        <w:tab/>
      </w:r>
      <w:r w:rsidRPr="00CE1AA2">
        <w:rPr>
          <w:rFonts w:eastAsia="Malgun Gothic"/>
          <w:snapToGrid w:val="0"/>
        </w:rPr>
        <w:t>I am submitting the following evidence with this Petition (check all that apply):</w:t>
      </w:r>
    </w:p>
    <w:p w14:paraId="2902463B" w14:textId="3E188BFE" w:rsidR="00F561DD" w:rsidRPr="00CE1AA2" w:rsidRDefault="00F561DD" w:rsidP="00F561DD">
      <w:pPr>
        <w:pStyle w:val="POnoindent"/>
        <w:spacing w:before="0" w:after="0"/>
        <w:ind w:left="1080" w:hanging="360"/>
        <w:rPr>
          <w:rFonts w:eastAsia="Malgun Gothic"/>
          <w:i/>
          <w:iCs/>
          <w:snapToGrid w:val="0"/>
        </w:rPr>
      </w:pP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다음</w:t>
      </w:r>
      <w:r w:rsidRPr="00CE1AA2">
        <w:rPr>
          <w:rFonts w:eastAsia="Malgun Gothic"/>
          <w:i/>
          <w:snapToGrid w:val="0"/>
        </w:rPr>
        <w:t xml:space="preserve"> </w:t>
      </w:r>
      <w:r w:rsidRPr="00CE1AA2">
        <w:rPr>
          <w:rFonts w:eastAsia="Malgun Gothic"/>
          <w:i/>
          <w:snapToGrid w:val="0"/>
        </w:rPr>
        <w:t>증거를</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청원서와</w:t>
      </w:r>
      <w:r w:rsidRPr="00CE1AA2">
        <w:rPr>
          <w:rFonts w:eastAsia="Malgun Gothic"/>
          <w:i/>
          <w:snapToGrid w:val="0"/>
        </w:rPr>
        <w:t xml:space="preserve"> </w:t>
      </w:r>
      <w:r w:rsidRPr="00CE1AA2">
        <w:rPr>
          <w:rFonts w:eastAsia="Malgun Gothic"/>
          <w:i/>
          <w:snapToGrid w:val="0"/>
        </w:rPr>
        <w:t>함께</w:t>
      </w:r>
      <w:r w:rsidRPr="00CE1AA2">
        <w:rPr>
          <w:rFonts w:eastAsia="Malgun Gothic"/>
          <w:i/>
          <w:snapToGrid w:val="0"/>
        </w:rPr>
        <w:t xml:space="preserve"> </w:t>
      </w:r>
      <w:r w:rsidRPr="00CE1AA2">
        <w:rPr>
          <w:rFonts w:eastAsia="Malgun Gothic"/>
          <w:i/>
          <w:snapToGrid w:val="0"/>
        </w:rPr>
        <w:t>제출합니다</w:t>
      </w:r>
      <w:r w:rsidRPr="00CE1AA2">
        <w:rPr>
          <w:rFonts w:eastAsia="Malgun Gothic"/>
          <w:i/>
          <w:snapToGrid w:val="0"/>
        </w:rPr>
        <w:t>(</w:t>
      </w:r>
      <w:r w:rsidRPr="00CE1AA2">
        <w:rPr>
          <w:rFonts w:eastAsia="Malgun Gothic"/>
          <w:i/>
          <w:snapToGrid w:val="0"/>
        </w:rPr>
        <w:t>해당</w:t>
      </w:r>
      <w:r w:rsidRPr="00CE1AA2">
        <w:rPr>
          <w:rFonts w:eastAsia="Malgun Gothic"/>
          <w:i/>
          <w:snapToGrid w:val="0"/>
        </w:rPr>
        <w:t xml:space="preserve"> </w:t>
      </w:r>
      <w:r w:rsidRPr="00CE1AA2">
        <w:rPr>
          <w:rFonts w:eastAsia="Malgun Gothic"/>
          <w:i/>
          <w:snapToGrid w:val="0"/>
        </w:rPr>
        <w:t>항목</w:t>
      </w:r>
      <w:r w:rsidRPr="00CE1AA2">
        <w:rPr>
          <w:rFonts w:eastAsia="Malgun Gothic"/>
          <w:i/>
          <w:snapToGrid w:val="0"/>
        </w:rPr>
        <w:t xml:space="preserve"> </w:t>
      </w:r>
      <w:r w:rsidRPr="00CE1AA2">
        <w:rPr>
          <w:rFonts w:eastAsia="Malgun Gothic"/>
          <w:i/>
          <w:snapToGrid w:val="0"/>
        </w:rPr>
        <w:t>모두</w:t>
      </w:r>
      <w:r w:rsidRPr="00CE1AA2">
        <w:rPr>
          <w:rFonts w:eastAsia="Malgun Gothic"/>
          <w:i/>
          <w:snapToGrid w:val="0"/>
        </w:rPr>
        <w:t xml:space="preserve"> </w:t>
      </w:r>
      <w:r w:rsidRPr="00CE1AA2">
        <w:rPr>
          <w:rFonts w:eastAsia="Malgun Gothic"/>
          <w:i/>
          <w:snapToGrid w:val="0"/>
        </w:rPr>
        <w:t>체크</w:t>
      </w:r>
      <w:r w:rsidRPr="00CE1AA2">
        <w:rPr>
          <w:rFonts w:eastAsia="Malgun Gothic"/>
          <w:i/>
          <w:snapToGrid w:val="0"/>
        </w:rPr>
        <w:t>):</w:t>
      </w:r>
    </w:p>
    <w:p w14:paraId="3F27DD2A" w14:textId="013483C6" w:rsidR="0099015E" w:rsidRPr="00CE1AA2" w:rsidRDefault="0099015E" w:rsidP="004041A0">
      <w:pPr>
        <w:pStyle w:val="PO5indenthanging"/>
        <w:tabs>
          <w:tab w:val="clear" w:pos="1080"/>
          <w:tab w:val="left" w:pos="1440"/>
        </w:tabs>
        <w:spacing w:after="0"/>
        <w:ind w:left="1440"/>
        <w:rPr>
          <w:rFonts w:eastAsia="Malgun Gothic"/>
          <w:snapToGrid w:val="0"/>
        </w:rPr>
      </w:pPr>
      <w:r w:rsidRPr="00CE1AA2">
        <w:rPr>
          <w:rFonts w:eastAsia="Malgun Gothic"/>
          <w:snapToGrid w:val="0"/>
        </w:rPr>
        <w:t>[  ]</w:t>
      </w:r>
      <w:r w:rsidR="003D22ED" w:rsidRPr="00CE1AA2">
        <w:rPr>
          <w:rFonts w:eastAsia="Malgun Gothic"/>
          <w:snapToGrid w:val="0"/>
        </w:rPr>
        <w:tab/>
      </w:r>
      <w:r w:rsidRPr="00CE1AA2">
        <w:rPr>
          <w:rFonts w:eastAsia="Malgun Gothic"/>
          <w:snapToGrid w:val="0"/>
        </w:rPr>
        <w:t>Pictures</w:t>
      </w:r>
    </w:p>
    <w:p w14:paraId="01C10EBA" w14:textId="1EDFFE57" w:rsidR="00F561DD" w:rsidRPr="00CE1AA2" w:rsidRDefault="00F561DD" w:rsidP="00F561DD">
      <w:pPr>
        <w:pStyle w:val="PO5indenthanging"/>
        <w:tabs>
          <w:tab w:val="clear" w:pos="1080"/>
          <w:tab w:val="left" w:pos="1440"/>
        </w:tabs>
        <w:spacing w:before="0" w:after="0"/>
        <w:ind w:left="1440"/>
        <w:rPr>
          <w:rFonts w:eastAsia="Malgun Gothic"/>
          <w:i/>
          <w:iCs/>
          <w:snapToGrid w:val="0"/>
        </w:rPr>
      </w:pP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사진</w:t>
      </w:r>
    </w:p>
    <w:p w14:paraId="03882067" w14:textId="66E59604" w:rsidR="0099015E" w:rsidRPr="00CE1AA2" w:rsidRDefault="0099015E" w:rsidP="004041A0">
      <w:pPr>
        <w:pStyle w:val="PO5indenthanging"/>
        <w:tabs>
          <w:tab w:val="clear" w:pos="1080"/>
          <w:tab w:val="left" w:pos="1440"/>
        </w:tabs>
        <w:spacing w:after="0"/>
        <w:ind w:left="1440"/>
        <w:rPr>
          <w:rFonts w:eastAsia="Malgun Gothic"/>
          <w:snapToGrid w:val="0"/>
        </w:rPr>
      </w:pPr>
      <w:r w:rsidRPr="00CE1AA2">
        <w:rPr>
          <w:rFonts w:eastAsia="Malgun Gothic"/>
          <w:snapToGrid w:val="0"/>
        </w:rPr>
        <w:t>[  ]</w:t>
      </w:r>
      <w:r w:rsidR="003D22ED" w:rsidRPr="00CE1AA2">
        <w:rPr>
          <w:rFonts w:eastAsia="Malgun Gothic"/>
          <w:snapToGrid w:val="0"/>
        </w:rPr>
        <w:tab/>
      </w:r>
      <w:r w:rsidRPr="00CE1AA2">
        <w:rPr>
          <w:rFonts w:eastAsia="Malgun Gothic"/>
          <w:snapToGrid w:val="0"/>
        </w:rPr>
        <w:t>Text/email/social media messages</w:t>
      </w:r>
    </w:p>
    <w:p w14:paraId="3CE15A44" w14:textId="670F4971" w:rsidR="00F561DD" w:rsidRPr="00CE1AA2" w:rsidRDefault="00F561DD" w:rsidP="00F561DD">
      <w:pPr>
        <w:pStyle w:val="PO5indenthanging"/>
        <w:tabs>
          <w:tab w:val="clear" w:pos="1080"/>
          <w:tab w:val="left" w:pos="1440"/>
        </w:tabs>
        <w:spacing w:before="0" w:after="0"/>
        <w:ind w:left="1440"/>
        <w:rPr>
          <w:rFonts w:eastAsia="Malgun Gothic"/>
          <w:i/>
          <w:iCs/>
          <w:snapToGrid w:val="0"/>
        </w:rPr>
      </w:pP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문자</w:t>
      </w:r>
      <w:r w:rsidRPr="00CE1AA2">
        <w:rPr>
          <w:rFonts w:eastAsia="Malgun Gothic"/>
          <w:i/>
          <w:snapToGrid w:val="0"/>
        </w:rPr>
        <w:t>/</w:t>
      </w:r>
      <w:r w:rsidRPr="00CE1AA2">
        <w:rPr>
          <w:rFonts w:eastAsia="Malgun Gothic"/>
          <w:i/>
          <w:snapToGrid w:val="0"/>
        </w:rPr>
        <w:t>이메일</w:t>
      </w:r>
      <w:r w:rsidRPr="00CE1AA2">
        <w:rPr>
          <w:rFonts w:eastAsia="Malgun Gothic"/>
          <w:i/>
          <w:snapToGrid w:val="0"/>
        </w:rPr>
        <w:t>/</w:t>
      </w:r>
      <w:r w:rsidRPr="00CE1AA2">
        <w:rPr>
          <w:rFonts w:eastAsia="Malgun Gothic"/>
          <w:i/>
          <w:snapToGrid w:val="0"/>
        </w:rPr>
        <w:t>소셜</w:t>
      </w:r>
      <w:r w:rsidRPr="00CE1AA2">
        <w:rPr>
          <w:rFonts w:eastAsia="Malgun Gothic"/>
          <w:i/>
          <w:snapToGrid w:val="0"/>
        </w:rPr>
        <w:t xml:space="preserve"> </w:t>
      </w:r>
      <w:r w:rsidRPr="00CE1AA2">
        <w:rPr>
          <w:rFonts w:eastAsia="Malgun Gothic"/>
          <w:i/>
          <w:snapToGrid w:val="0"/>
        </w:rPr>
        <w:t>미디어</w:t>
      </w:r>
      <w:r w:rsidRPr="00CE1AA2">
        <w:rPr>
          <w:rFonts w:eastAsia="Malgun Gothic"/>
          <w:i/>
          <w:snapToGrid w:val="0"/>
        </w:rPr>
        <w:t xml:space="preserve"> </w:t>
      </w:r>
      <w:r w:rsidRPr="00CE1AA2">
        <w:rPr>
          <w:rFonts w:eastAsia="Malgun Gothic"/>
          <w:i/>
          <w:snapToGrid w:val="0"/>
        </w:rPr>
        <w:t>메시지</w:t>
      </w:r>
    </w:p>
    <w:p w14:paraId="547D7DFE" w14:textId="78FDBFC7" w:rsidR="00C81D1E" w:rsidRPr="00CE1AA2" w:rsidRDefault="00C81D1E" w:rsidP="004041A0">
      <w:pPr>
        <w:pStyle w:val="PO5indenthanging"/>
        <w:tabs>
          <w:tab w:val="clear" w:pos="1080"/>
          <w:tab w:val="left" w:pos="1440"/>
        </w:tabs>
        <w:spacing w:after="0"/>
        <w:ind w:left="1440"/>
        <w:rPr>
          <w:rFonts w:eastAsia="Malgun Gothic"/>
          <w:snapToGrid w:val="0"/>
        </w:rPr>
      </w:pPr>
      <w:r w:rsidRPr="00CE1AA2">
        <w:rPr>
          <w:rFonts w:eastAsia="Malgun Gothic"/>
          <w:snapToGrid w:val="0"/>
        </w:rPr>
        <w:t>[  ]</w:t>
      </w:r>
      <w:r w:rsidR="003D22ED" w:rsidRPr="00CE1AA2">
        <w:rPr>
          <w:rFonts w:eastAsia="Malgun Gothic"/>
          <w:snapToGrid w:val="0"/>
        </w:rPr>
        <w:tab/>
      </w:r>
      <w:r w:rsidRPr="00CE1AA2">
        <w:rPr>
          <w:rFonts w:eastAsia="Malgun Gothic"/>
          <w:snapToGrid w:val="0"/>
        </w:rPr>
        <w:t>Voice messages (written transcript)</w:t>
      </w:r>
    </w:p>
    <w:p w14:paraId="48B77CD4" w14:textId="0DBAFCCD" w:rsidR="00F561DD" w:rsidRPr="00CE1AA2" w:rsidRDefault="00F561DD" w:rsidP="00F561DD">
      <w:pPr>
        <w:pStyle w:val="PO5indenthanging"/>
        <w:tabs>
          <w:tab w:val="clear" w:pos="1080"/>
          <w:tab w:val="left" w:pos="1440"/>
        </w:tabs>
        <w:spacing w:before="0" w:after="0"/>
        <w:ind w:left="1440"/>
        <w:rPr>
          <w:rFonts w:eastAsia="Malgun Gothic"/>
          <w:i/>
          <w:iCs/>
          <w:snapToGrid w:val="0"/>
        </w:rPr>
      </w:pP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음성</w:t>
      </w:r>
      <w:r w:rsidRPr="00CE1AA2">
        <w:rPr>
          <w:rFonts w:eastAsia="Malgun Gothic"/>
          <w:i/>
          <w:snapToGrid w:val="0"/>
        </w:rPr>
        <w:t xml:space="preserve"> </w:t>
      </w:r>
      <w:r w:rsidRPr="00CE1AA2">
        <w:rPr>
          <w:rFonts w:eastAsia="Malgun Gothic"/>
          <w:i/>
          <w:snapToGrid w:val="0"/>
        </w:rPr>
        <w:t>메시지</w:t>
      </w:r>
      <w:r w:rsidRPr="00CE1AA2">
        <w:rPr>
          <w:rFonts w:eastAsia="Malgun Gothic"/>
          <w:i/>
          <w:snapToGrid w:val="0"/>
        </w:rPr>
        <w:t>(</w:t>
      </w:r>
      <w:r w:rsidRPr="00CE1AA2">
        <w:rPr>
          <w:rFonts w:eastAsia="Malgun Gothic"/>
          <w:i/>
          <w:snapToGrid w:val="0"/>
        </w:rPr>
        <w:t>녹취록</w:t>
      </w:r>
      <w:r w:rsidRPr="00CE1AA2">
        <w:rPr>
          <w:rFonts w:eastAsia="Malgun Gothic"/>
          <w:i/>
          <w:snapToGrid w:val="0"/>
        </w:rPr>
        <w:t>)</w:t>
      </w:r>
    </w:p>
    <w:p w14:paraId="03932763" w14:textId="416CC3B5" w:rsidR="0099015E" w:rsidRPr="00CE1AA2" w:rsidRDefault="0099015E" w:rsidP="004041A0">
      <w:pPr>
        <w:pStyle w:val="PO5indenthanging"/>
        <w:tabs>
          <w:tab w:val="clear" w:pos="1080"/>
          <w:tab w:val="left" w:pos="1440"/>
        </w:tabs>
        <w:spacing w:after="0"/>
        <w:ind w:left="1440"/>
        <w:rPr>
          <w:rFonts w:eastAsia="Malgun Gothic"/>
          <w:snapToGrid w:val="0"/>
        </w:rPr>
      </w:pPr>
      <w:r w:rsidRPr="00CE1AA2">
        <w:rPr>
          <w:rFonts w:eastAsia="Malgun Gothic"/>
          <w:snapToGrid w:val="0"/>
        </w:rPr>
        <w:t>[  ]</w:t>
      </w:r>
      <w:r w:rsidR="003D22ED" w:rsidRPr="00CE1AA2">
        <w:rPr>
          <w:rFonts w:eastAsia="Malgun Gothic"/>
          <w:snapToGrid w:val="0"/>
        </w:rPr>
        <w:tab/>
      </w:r>
      <w:r w:rsidRPr="00CE1AA2">
        <w:rPr>
          <w:rFonts w:eastAsia="Malgun Gothic"/>
          <w:snapToGrid w:val="0"/>
        </w:rPr>
        <w:t>Written notes/letters/mail</w:t>
      </w:r>
    </w:p>
    <w:p w14:paraId="56288779" w14:textId="4669B7C8" w:rsidR="00F561DD" w:rsidRPr="00CE1AA2" w:rsidRDefault="00F561DD" w:rsidP="00F561DD">
      <w:pPr>
        <w:pStyle w:val="PO5indenthanging"/>
        <w:tabs>
          <w:tab w:val="clear" w:pos="1080"/>
          <w:tab w:val="left" w:pos="1440"/>
        </w:tabs>
        <w:spacing w:before="0" w:after="0"/>
        <w:ind w:left="1440"/>
        <w:rPr>
          <w:rFonts w:eastAsia="Malgun Gothic"/>
          <w:i/>
          <w:iCs/>
          <w:snapToGrid w:val="0"/>
        </w:rPr>
      </w:pP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서면</w:t>
      </w:r>
      <w:r w:rsidRPr="00CE1AA2">
        <w:rPr>
          <w:rFonts w:eastAsia="Malgun Gothic"/>
          <w:i/>
          <w:snapToGrid w:val="0"/>
        </w:rPr>
        <w:t xml:space="preserve"> </w:t>
      </w:r>
      <w:r w:rsidRPr="00CE1AA2">
        <w:rPr>
          <w:rFonts w:eastAsia="Malgun Gothic"/>
          <w:i/>
          <w:snapToGrid w:val="0"/>
        </w:rPr>
        <w:t>메모</w:t>
      </w:r>
      <w:r w:rsidRPr="00CE1AA2">
        <w:rPr>
          <w:rFonts w:eastAsia="Malgun Gothic"/>
          <w:i/>
          <w:snapToGrid w:val="0"/>
        </w:rPr>
        <w:t>/</w:t>
      </w:r>
      <w:r w:rsidRPr="00CE1AA2">
        <w:rPr>
          <w:rFonts w:eastAsia="Malgun Gothic"/>
          <w:i/>
          <w:snapToGrid w:val="0"/>
        </w:rPr>
        <w:t>서신</w:t>
      </w:r>
      <w:r w:rsidRPr="00CE1AA2">
        <w:rPr>
          <w:rFonts w:eastAsia="Malgun Gothic"/>
          <w:i/>
          <w:snapToGrid w:val="0"/>
        </w:rPr>
        <w:t>/</w:t>
      </w:r>
      <w:r w:rsidRPr="00CE1AA2">
        <w:rPr>
          <w:rFonts w:eastAsia="Malgun Gothic"/>
          <w:i/>
          <w:snapToGrid w:val="0"/>
        </w:rPr>
        <w:t>우편</w:t>
      </w:r>
    </w:p>
    <w:p w14:paraId="47559372" w14:textId="1A19CE2C" w:rsidR="0099015E" w:rsidRPr="00CE1AA2" w:rsidRDefault="0099015E" w:rsidP="004041A0">
      <w:pPr>
        <w:pStyle w:val="PO5indenthanging"/>
        <w:tabs>
          <w:tab w:val="clear" w:pos="1080"/>
          <w:tab w:val="left" w:pos="1440"/>
        </w:tabs>
        <w:spacing w:after="0"/>
        <w:ind w:left="1440"/>
        <w:rPr>
          <w:rFonts w:eastAsia="Malgun Gothic"/>
          <w:snapToGrid w:val="0"/>
        </w:rPr>
      </w:pPr>
      <w:r w:rsidRPr="00CE1AA2">
        <w:rPr>
          <w:rFonts w:eastAsia="Malgun Gothic"/>
          <w:snapToGrid w:val="0"/>
        </w:rPr>
        <w:t>[  ]</w:t>
      </w:r>
      <w:r w:rsidR="003D22ED" w:rsidRPr="00CE1AA2">
        <w:rPr>
          <w:rFonts w:eastAsia="Malgun Gothic"/>
          <w:snapToGrid w:val="0"/>
        </w:rPr>
        <w:tab/>
      </w:r>
      <w:r w:rsidRPr="00CE1AA2">
        <w:rPr>
          <w:rFonts w:eastAsia="Malgun Gothic"/>
          <w:snapToGrid w:val="0"/>
        </w:rPr>
        <w:t>Police report</w:t>
      </w:r>
    </w:p>
    <w:p w14:paraId="548DDD5E" w14:textId="33886C37" w:rsidR="00F561DD" w:rsidRPr="00CE1AA2" w:rsidRDefault="00F561DD" w:rsidP="00F561DD">
      <w:pPr>
        <w:pStyle w:val="PO5indenthanging"/>
        <w:tabs>
          <w:tab w:val="clear" w:pos="1080"/>
          <w:tab w:val="left" w:pos="1440"/>
        </w:tabs>
        <w:spacing w:before="0" w:after="0"/>
        <w:ind w:left="1440"/>
        <w:rPr>
          <w:rFonts w:eastAsia="Malgun Gothic"/>
          <w:i/>
          <w:iCs/>
          <w:snapToGrid w:val="0"/>
        </w:rPr>
      </w:pP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경찰</w:t>
      </w:r>
      <w:r w:rsidRPr="00CE1AA2">
        <w:rPr>
          <w:rFonts w:eastAsia="Malgun Gothic"/>
          <w:i/>
          <w:snapToGrid w:val="0"/>
        </w:rPr>
        <w:t xml:space="preserve"> </w:t>
      </w:r>
      <w:r w:rsidRPr="00CE1AA2">
        <w:rPr>
          <w:rFonts w:eastAsia="Malgun Gothic"/>
          <w:i/>
          <w:snapToGrid w:val="0"/>
        </w:rPr>
        <w:t>보고서</w:t>
      </w:r>
    </w:p>
    <w:p w14:paraId="399029C7" w14:textId="6DDC1172" w:rsidR="00AE6424" w:rsidRPr="00CE1AA2" w:rsidRDefault="0099015E" w:rsidP="0006347F">
      <w:pPr>
        <w:pStyle w:val="PO5indenthanging"/>
        <w:tabs>
          <w:tab w:val="clear" w:pos="1080"/>
          <w:tab w:val="left" w:pos="1440"/>
          <w:tab w:val="left" w:pos="9180"/>
        </w:tabs>
        <w:spacing w:after="0"/>
        <w:ind w:left="1440"/>
        <w:rPr>
          <w:rFonts w:eastAsia="Malgun Gothic"/>
          <w:snapToGrid w:val="0"/>
          <w:u w:val="single"/>
        </w:rPr>
      </w:pPr>
      <w:r w:rsidRPr="00CE1AA2">
        <w:rPr>
          <w:rFonts w:eastAsia="Malgun Gothic"/>
          <w:snapToGrid w:val="0"/>
        </w:rPr>
        <w:t>[  ]</w:t>
      </w:r>
      <w:r w:rsidR="003D22ED" w:rsidRPr="00CE1AA2">
        <w:rPr>
          <w:rFonts w:eastAsia="Malgun Gothic"/>
          <w:snapToGrid w:val="0"/>
        </w:rPr>
        <w:tab/>
      </w:r>
      <w:r w:rsidRPr="00CE1AA2">
        <w:rPr>
          <w:rFonts w:eastAsia="Malgun Gothic"/>
          <w:snapToGrid w:val="0"/>
        </w:rPr>
        <w:t xml:space="preserve">Declaration or statement from witness (name/s): </w:t>
      </w:r>
      <w:r w:rsidR="00430059">
        <w:rPr>
          <w:rFonts w:eastAsia="Malgun Gothic"/>
          <w:snapToGrid w:val="0"/>
          <w:u w:val="single"/>
        </w:rPr>
        <w:t>________________________</w:t>
      </w:r>
    </w:p>
    <w:p w14:paraId="203A6F89" w14:textId="2B9AC9C5" w:rsidR="00EA5B54" w:rsidRPr="00430059" w:rsidRDefault="00F561DD" w:rsidP="00430059">
      <w:pPr>
        <w:pStyle w:val="PO5indenthanging"/>
        <w:tabs>
          <w:tab w:val="clear" w:pos="1080"/>
          <w:tab w:val="left" w:pos="1440"/>
          <w:tab w:val="left" w:pos="9180"/>
        </w:tabs>
        <w:spacing w:before="0" w:after="0"/>
        <w:ind w:left="1440"/>
        <w:rPr>
          <w:rFonts w:eastAsia="Malgun Gothic"/>
          <w:i/>
          <w:iCs/>
          <w:snapToGrid w:val="0"/>
          <w:u w:val="single"/>
        </w:rPr>
      </w:pP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목격자</w:t>
      </w:r>
      <w:r w:rsidRPr="00CE1AA2">
        <w:rPr>
          <w:rFonts w:eastAsia="Malgun Gothic"/>
          <w:i/>
          <w:snapToGrid w:val="0"/>
        </w:rPr>
        <w:t xml:space="preserve"> </w:t>
      </w:r>
      <w:r w:rsidRPr="00CE1AA2">
        <w:rPr>
          <w:rFonts w:eastAsia="Malgun Gothic"/>
          <w:i/>
          <w:snapToGrid w:val="0"/>
        </w:rPr>
        <w:t>선언</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진술</w:t>
      </w:r>
      <w:r w:rsidRPr="00CE1AA2">
        <w:rPr>
          <w:rFonts w:eastAsia="Malgun Gothic"/>
          <w:i/>
          <w:snapToGrid w:val="0"/>
        </w:rPr>
        <w:t>(</w:t>
      </w:r>
      <w:r w:rsidRPr="00CE1AA2">
        <w:rPr>
          <w:rFonts w:eastAsia="Malgun Gothic"/>
          <w:i/>
          <w:snapToGrid w:val="0"/>
        </w:rPr>
        <w:t>이름</w:t>
      </w:r>
      <w:r w:rsidRPr="00CE1AA2">
        <w:rPr>
          <w:rFonts w:eastAsia="Malgun Gothic"/>
          <w:i/>
          <w:snapToGrid w:val="0"/>
        </w:rPr>
        <w:t>):</w:t>
      </w:r>
      <w:r w:rsidR="00430059">
        <w:rPr>
          <w:rFonts w:eastAsia="Malgun Gothic"/>
          <w:i/>
          <w:iCs/>
          <w:snapToGrid w:val="0"/>
          <w:u w:val="single"/>
        </w:rPr>
        <w:t xml:space="preserve"> </w:t>
      </w:r>
      <w:r w:rsidR="00FA0846" w:rsidRPr="00CE1AA2">
        <w:rPr>
          <w:rFonts w:eastAsia="Malgun Gothic"/>
          <w:snapToGrid w:val="0"/>
          <w:u w:val="single"/>
        </w:rPr>
        <w:t>_______________________________</w:t>
      </w:r>
      <w:r w:rsidR="00430059">
        <w:rPr>
          <w:rFonts w:eastAsia="Malgun Gothic"/>
          <w:snapToGrid w:val="0"/>
          <w:u w:val="single"/>
        </w:rPr>
        <w:t>______</w:t>
      </w:r>
      <w:r w:rsidR="00430059">
        <w:rPr>
          <w:rFonts w:eastAsia="Malgun Gothic"/>
          <w:snapToGrid w:val="0"/>
          <w:u w:val="single"/>
        </w:rPr>
        <w:tab/>
      </w:r>
    </w:p>
    <w:p w14:paraId="73749403" w14:textId="3ADE7A1B" w:rsidR="00E15FD8" w:rsidRPr="00CE1AA2" w:rsidRDefault="0099015E" w:rsidP="00FA0846">
      <w:pPr>
        <w:pStyle w:val="PO5indenthanging"/>
        <w:tabs>
          <w:tab w:val="clear" w:pos="1080"/>
          <w:tab w:val="left" w:pos="1440"/>
          <w:tab w:val="left" w:pos="9180"/>
        </w:tabs>
        <w:spacing w:after="0"/>
        <w:ind w:left="1440"/>
        <w:rPr>
          <w:rFonts w:eastAsia="Malgun Gothic"/>
          <w:snapToGrid w:val="0"/>
          <w:u w:val="single"/>
        </w:rPr>
      </w:pPr>
      <w:r w:rsidRPr="00CE1AA2">
        <w:rPr>
          <w:rFonts w:eastAsia="Malgun Gothic"/>
          <w:snapToGrid w:val="0"/>
        </w:rPr>
        <w:t>[  ]</w:t>
      </w:r>
      <w:r w:rsidR="003D22ED" w:rsidRPr="00CE1AA2">
        <w:rPr>
          <w:rFonts w:eastAsia="Malgun Gothic"/>
          <w:snapToGrid w:val="0"/>
        </w:rPr>
        <w:tab/>
      </w:r>
      <w:r w:rsidRPr="00CE1AA2">
        <w:rPr>
          <w:rFonts w:eastAsia="Malgun Gothic"/>
          <w:snapToGrid w:val="0"/>
        </w:rPr>
        <w:t xml:space="preserve">Other (describe): </w:t>
      </w:r>
      <w:r w:rsidR="00FA0846" w:rsidRPr="00CE1AA2">
        <w:rPr>
          <w:rFonts w:eastAsia="Malgun Gothic"/>
          <w:snapToGrid w:val="0"/>
          <w:u w:val="single"/>
        </w:rPr>
        <w:t>_______________________________________________</w:t>
      </w:r>
      <w:r w:rsidR="00430059">
        <w:rPr>
          <w:rFonts w:eastAsia="Malgun Gothic"/>
          <w:snapToGrid w:val="0"/>
          <w:u w:val="single"/>
        </w:rPr>
        <w:tab/>
      </w:r>
    </w:p>
    <w:p w14:paraId="782BBB62" w14:textId="5164A8BD" w:rsidR="00FA0846" w:rsidRPr="00430059" w:rsidRDefault="00F561DD" w:rsidP="00430059">
      <w:pPr>
        <w:pStyle w:val="PO5indenthanging"/>
        <w:tabs>
          <w:tab w:val="clear" w:pos="1080"/>
          <w:tab w:val="left" w:pos="1440"/>
          <w:tab w:val="left" w:pos="9180"/>
        </w:tabs>
        <w:spacing w:before="0" w:after="0"/>
        <w:ind w:left="1440"/>
        <w:rPr>
          <w:rFonts w:eastAsia="Malgun Gothic"/>
          <w:i/>
          <w:iCs/>
          <w:snapToGrid w:val="0"/>
          <w:u w:val="single"/>
        </w:rPr>
      </w:pPr>
      <w:r w:rsidRPr="00CE1AA2">
        <w:rPr>
          <w:rFonts w:eastAsia="Malgun Gothic"/>
          <w:i/>
          <w:iCs/>
          <w:snapToGrid w:val="0"/>
        </w:rPr>
        <w:tab/>
      </w:r>
      <w:r w:rsidRPr="00CE1AA2">
        <w:rPr>
          <w:rFonts w:eastAsia="Malgun Gothic"/>
          <w:i/>
          <w:snapToGrid w:val="0"/>
        </w:rPr>
        <w:t>기타</w:t>
      </w:r>
      <w:r w:rsidRPr="00CE1AA2">
        <w:rPr>
          <w:rFonts w:eastAsia="Malgun Gothic"/>
          <w:i/>
          <w:snapToGrid w:val="0"/>
        </w:rPr>
        <w:t>(</w:t>
      </w:r>
      <w:r w:rsidRPr="00CE1AA2">
        <w:rPr>
          <w:rFonts w:eastAsia="Malgun Gothic"/>
          <w:i/>
          <w:snapToGrid w:val="0"/>
        </w:rPr>
        <w:t>설명하십시오</w:t>
      </w:r>
      <w:r w:rsidRPr="00CE1AA2">
        <w:rPr>
          <w:rFonts w:eastAsia="Malgun Gothic"/>
          <w:i/>
          <w:snapToGrid w:val="0"/>
        </w:rPr>
        <w:t>):</w:t>
      </w:r>
      <w:r w:rsidR="00FA0846" w:rsidRPr="00CE1AA2">
        <w:rPr>
          <w:rFonts w:eastAsia="Malgun Gothic"/>
          <w:snapToGrid w:val="0"/>
          <w:u w:val="single"/>
        </w:rPr>
        <w:t>_______________________________</w:t>
      </w:r>
      <w:r w:rsidR="00430059">
        <w:rPr>
          <w:rFonts w:eastAsia="Malgun Gothic"/>
          <w:snapToGrid w:val="0"/>
          <w:u w:val="single"/>
        </w:rPr>
        <w:t>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CE1AA2" w14:paraId="6327C173" w14:textId="77777777" w:rsidTr="0007426E">
        <w:tc>
          <w:tcPr>
            <w:tcW w:w="9350" w:type="dxa"/>
          </w:tcPr>
          <w:p w14:paraId="27B27B7B" w14:textId="39D16348" w:rsidR="007B6BBC" w:rsidRPr="00CE1AA2" w:rsidRDefault="007B6BBC" w:rsidP="003F2E5F">
            <w:pPr>
              <w:pStyle w:val="POnoindent"/>
              <w:spacing w:after="0"/>
              <w:rPr>
                <w:rFonts w:eastAsia="Malgun Gothic"/>
                <w:snapToGrid w:val="0"/>
                <w:color w:val="000000" w:themeColor="text1"/>
              </w:rPr>
            </w:pPr>
            <w:r w:rsidRPr="00CE1AA2">
              <w:rPr>
                <w:rFonts w:eastAsia="Malgun Gothic"/>
                <w:b/>
                <w:bCs/>
                <w:snapToGrid w:val="0"/>
              </w:rPr>
              <w:t>Privacy Warning!</w:t>
            </w:r>
            <w:r w:rsidRPr="00CE1AA2">
              <w:rPr>
                <w:rFonts w:eastAsia="Malgun Gothic"/>
                <w:snapToGrid w:val="0"/>
              </w:rPr>
              <w:t xml:space="preserve"> The restrained person will see this Petition and any other evidence you file with the court. </w:t>
            </w:r>
            <w:r w:rsidRPr="00CE1AA2">
              <w:rPr>
                <w:rFonts w:eastAsia="Malgun Gothic"/>
                <w:snapToGrid w:val="0"/>
                <w:color w:val="000000" w:themeColor="text1"/>
              </w:rPr>
              <w:t>This information is also available in a public court file</w:t>
            </w:r>
            <w:r w:rsidRPr="00CE1AA2">
              <w:rPr>
                <w:rFonts w:eastAsia="Malgun Gothic"/>
                <w:snapToGrid w:val="0"/>
              </w:rPr>
              <w:t xml:space="preserve">. You should file health care records, financial documents, and confidential reports under seal. Use All Civil 040 Sealed Cover. </w:t>
            </w:r>
            <w:r w:rsidRPr="00CE1AA2">
              <w:rPr>
                <w:rFonts w:eastAsia="Malgun Gothic"/>
                <w:snapToGrid w:val="0"/>
                <w:color w:val="000000" w:themeColor="text1"/>
              </w:rPr>
              <w:t>If you want to seal explicit or intimate images, you must file a separate motion asking the court to seal these images. Use form PO 005, Motion to Redact or Seal.</w:t>
            </w:r>
          </w:p>
          <w:p w14:paraId="31A7DBF3" w14:textId="77777777" w:rsidR="003F2E5F" w:rsidRPr="00CE1AA2" w:rsidRDefault="003F2E5F" w:rsidP="003F2E5F">
            <w:pPr>
              <w:pStyle w:val="POnoindent"/>
              <w:spacing w:before="0"/>
              <w:rPr>
                <w:rFonts w:eastAsia="Malgun Gothic"/>
                <w:i/>
                <w:iCs/>
                <w:snapToGrid w:val="0"/>
              </w:rPr>
            </w:pPr>
            <w:r w:rsidRPr="00CE1AA2">
              <w:rPr>
                <w:rFonts w:eastAsia="Malgun Gothic"/>
                <w:b/>
                <w:bCs/>
                <w:i/>
                <w:iCs/>
                <w:snapToGrid w:val="0"/>
              </w:rPr>
              <w:t>개인정보</w:t>
            </w:r>
            <w:r w:rsidRPr="00CE1AA2">
              <w:rPr>
                <w:rFonts w:eastAsia="Malgun Gothic"/>
                <w:b/>
                <w:bCs/>
                <w:i/>
                <w:iCs/>
                <w:snapToGrid w:val="0"/>
              </w:rPr>
              <w:t xml:space="preserve"> </w:t>
            </w:r>
            <w:r w:rsidRPr="00CE1AA2">
              <w:rPr>
                <w:rFonts w:eastAsia="Malgun Gothic"/>
                <w:b/>
                <w:bCs/>
                <w:i/>
                <w:iCs/>
                <w:snapToGrid w:val="0"/>
              </w:rPr>
              <w:t>보호</w:t>
            </w:r>
            <w:r w:rsidRPr="00CE1AA2">
              <w:rPr>
                <w:rFonts w:eastAsia="Malgun Gothic"/>
                <w:b/>
                <w:bCs/>
                <w:i/>
                <w:iCs/>
                <w:snapToGrid w:val="0"/>
              </w:rPr>
              <w:t xml:space="preserve"> </w:t>
            </w:r>
            <w:r w:rsidRPr="00CE1AA2">
              <w:rPr>
                <w:rFonts w:eastAsia="Malgun Gothic"/>
                <w:b/>
                <w:bCs/>
                <w:i/>
                <w:iCs/>
                <w:snapToGrid w:val="0"/>
              </w:rPr>
              <w:t>경고</w:t>
            </w:r>
            <w:r w:rsidRPr="00CE1AA2">
              <w:rPr>
                <w:rFonts w:eastAsia="Malgun Gothic"/>
                <w:b/>
                <w:bCs/>
                <w:i/>
                <w:iCs/>
                <w:snapToGrid w:val="0"/>
              </w:rPr>
              <w:t>!</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대상자는</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청원서와</w:t>
            </w:r>
            <w:r w:rsidRPr="00CE1AA2">
              <w:rPr>
                <w:rFonts w:eastAsia="Malgun Gothic"/>
                <w:i/>
                <w:snapToGrid w:val="0"/>
              </w:rPr>
              <w:t xml:space="preserve"> </w:t>
            </w:r>
            <w:r w:rsidRPr="00CE1AA2">
              <w:rPr>
                <w:rFonts w:eastAsia="Malgun Gothic"/>
                <w:i/>
                <w:snapToGrid w:val="0"/>
              </w:rPr>
              <w:t>귀하가</w:t>
            </w:r>
            <w:r w:rsidRPr="00CE1AA2">
              <w:rPr>
                <w:rFonts w:eastAsia="Malgun Gothic"/>
                <w:i/>
                <w:snapToGrid w:val="0"/>
              </w:rPr>
              <w:t xml:space="preserve"> </w:t>
            </w:r>
            <w:r w:rsidRPr="00CE1AA2">
              <w:rPr>
                <w:rFonts w:eastAsia="Malgun Gothic"/>
                <w:i/>
                <w:snapToGrid w:val="0"/>
              </w:rPr>
              <w:t>법원에</w:t>
            </w:r>
            <w:r w:rsidRPr="00CE1AA2">
              <w:rPr>
                <w:rFonts w:eastAsia="Malgun Gothic"/>
                <w:i/>
                <w:snapToGrid w:val="0"/>
              </w:rPr>
              <w:t xml:space="preserve"> </w:t>
            </w:r>
            <w:r w:rsidRPr="00CE1AA2">
              <w:rPr>
                <w:rFonts w:eastAsia="Malgun Gothic"/>
                <w:i/>
                <w:snapToGrid w:val="0"/>
              </w:rPr>
              <w:t>제출하는</w:t>
            </w:r>
            <w:r w:rsidRPr="00CE1AA2">
              <w:rPr>
                <w:rFonts w:eastAsia="Malgun Gothic"/>
                <w:i/>
                <w:snapToGrid w:val="0"/>
              </w:rPr>
              <w:t xml:space="preserve"> </w:t>
            </w:r>
            <w:r w:rsidRPr="00CE1AA2">
              <w:rPr>
                <w:rFonts w:eastAsia="Malgun Gothic"/>
                <w:i/>
                <w:snapToGrid w:val="0"/>
              </w:rPr>
              <w:t>기타</w:t>
            </w:r>
            <w:r w:rsidRPr="00CE1AA2">
              <w:rPr>
                <w:rFonts w:eastAsia="Malgun Gothic"/>
                <w:i/>
                <w:snapToGrid w:val="0"/>
              </w:rPr>
              <w:t xml:space="preserve"> </w:t>
            </w:r>
            <w:r w:rsidRPr="00CE1AA2">
              <w:rPr>
                <w:rFonts w:eastAsia="Malgun Gothic"/>
                <w:i/>
                <w:snapToGrid w:val="0"/>
              </w:rPr>
              <w:t>정보를</w:t>
            </w:r>
            <w:r w:rsidRPr="00CE1AA2">
              <w:rPr>
                <w:rFonts w:eastAsia="Malgun Gothic"/>
                <w:i/>
                <w:snapToGrid w:val="0"/>
              </w:rPr>
              <w:t xml:space="preserve"> </w:t>
            </w:r>
            <w:r w:rsidRPr="00CE1AA2">
              <w:rPr>
                <w:rFonts w:eastAsia="Malgun Gothic"/>
                <w:i/>
                <w:snapToGrid w:val="0"/>
              </w:rPr>
              <w:t>보게</w:t>
            </w:r>
            <w:r w:rsidRPr="00CE1AA2">
              <w:rPr>
                <w:rFonts w:eastAsia="Malgun Gothic"/>
                <w:i/>
                <w:snapToGrid w:val="0"/>
              </w:rPr>
              <w:t xml:space="preserve"> </w:t>
            </w:r>
            <w:r w:rsidRPr="00CE1AA2">
              <w:rPr>
                <w:rFonts w:eastAsia="Malgun Gothic"/>
                <w:i/>
                <w:snapToGrid w:val="0"/>
              </w:rPr>
              <w:t>됩니다</w:t>
            </w:r>
            <w:r w:rsidRPr="00CE1AA2">
              <w:rPr>
                <w:rFonts w:eastAsia="Malgun Gothic"/>
                <w:i/>
                <w:snapToGrid w:val="0"/>
              </w:rPr>
              <w:t xml:space="preserve">. </w:t>
            </w:r>
            <w:r w:rsidRPr="00CE1AA2">
              <w:rPr>
                <w:rFonts w:eastAsia="Malgun Gothic"/>
                <w:i/>
                <w:iCs/>
                <w:snapToGrid w:val="0"/>
                <w:color w:val="000000" w:themeColor="text1"/>
              </w:rPr>
              <w:t>이</w:t>
            </w:r>
            <w:r w:rsidRPr="00CE1AA2">
              <w:rPr>
                <w:rFonts w:eastAsia="Malgun Gothic"/>
                <w:i/>
                <w:iCs/>
                <w:snapToGrid w:val="0"/>
                <w:color w:val="000000" w:themeColor="text1"/>
              </w:rPr>
              <w:t xml:space="preserve"> </w:t>
            </w:r>
            <w:r w:rsidRPr="00CE1AA2">
              <w:rPr>
                <w:rFonts w:eastAsia="Malgun Gothic"/>
                <w:i/>
                <w:iCs/>
                <w:snapToGrid w:val="0"/>
                <w:color w:val="000000" w:themeColor="text1"/>
              </w:rPr>
              <w:t>정보는</w:t>
            </w:r>
            <w:r w:rsidRPr="00CE1AA2">
              <w:rPr>
                <w:rFonts w:eastAsia="Malgun Gothic"/>
                <w:i/>
                <w:iCs/>
                <w:snapToGrid w:val="0"/>
                <w:color w:val="000000" w:themeColor="text1"/>
              </w:rPr>
              <w:t xml:space="preserve"> </w:t>
            </w:r>
            <w:r w:rsidRPr="00CE1AA2">
              <w:rPr>
                <w:rFonts w:eastAsia="Malgun Gothic"/>
                <w:i/>
                <w:iCs/>
                <w:snapToGrid w:val="0"/>
                <w:color w:val="000000" w:themeColor="text1"/>
              </w:rPr>
              <w:t>공개</w:t>
            </w:r>
            <w:r w:rsidRPr="00CE1AA2">
              <w:rPr>
                <w:rFonts w:eastAsia="Malgun Gothic"/>
                <w:i/>
                <w:iCs/>
                <w:snapToGrid w:val="0"/>
                <w:color w:val="000000" w:themeColor="text1"/>
              </w:rPr>
              <w:t xml:space="preserve"> </w:t>
            </w:r>
            <w:r w:rsidRPr="00CE1AA2">
              <w:rPr>
                <w:rFonts w:eastAsia="Malgun Gothic"/>
                <w:i/>
                <w:iCs/>
                <w:snapToGrid w:val="0"/>
                <w:color w:val="000000" w:themeColor="text1"/>
              </w:rPr>
              <w:t>법원</w:t>
            </w:r>
            <w:r w:rsidRPr="00CE1AA2">
              <w:rPr>
                <w:rFonts w:eastAsia="Malgun Gothic"/>
                <w:i/>
                <w:iCs/>
                <w:snapToGrid w:val="0"/>
                <w:color w:val="000000" w:themeColor="text1"/>
              </w:rPr>
              <w:t xml:space="preserve"> </w:t>
            </w:r>
            <w:r w:rsidRPr="00CE1AA2">
              <w:rPr>
                <w:rFonts w:eastAsia="Malgun Gothic"/>
                <w:i/>
                <w:iCs/>
                <w:snapToGrid w:val="0"/>
                <w:color w:val="000000" w:themeColor="text1"/>
              </w:rPr>
              <w:t>파일에서도</w:t>
            </w:r>
            <w:r w:rsidRPr="00CE1AA2">
              <w:rPr>
                <w:rFonts w:eastAsia="Malgun Gothic"/>
                <w:i/>
                <w:iCs/>
                <w:snapToGrid w:val="0"/>
                <w:color w:val="000000" w:themeColor="text1"/>
              </w:rPr>
              <w:t xml:space="preserve"> </w:t>
            </w:r>
            <w:r w:rsidRPr="00CE1AA2">
              <w:rPr>
                <w:rFonts w:eastAsia="Malgun Gothic"/>
                <w:i/>
                <w:iCs/>
                <w:snapToGrid w:val="0"/>
                <w:color w:val="000000" w:themeColor="text1"/>
              </w:rPr>
              <w:t>확인할</w:t>
            </w:r>
            <w:r w:rsidRPr="00CE1AA2">
              <w:rPr>
                <w:rFonts w:eastAsia="Malgun Gothic"/>
                <w:i/>
                <w:iCs/>
                <w:snapToGrid w:val="0"/>
                <w:color w:val="000000" w:themeColor="text1"/>
              </w:rPr>
              <w:t xml:space="preserve"> </w:t>
            </w:r>
            <w:r w:rsidRPr="00CE1AA2">
              <w:rPr>
                <w:rFonts w:eastAsia="Malgun Gothic"/>
                <w:i/>
                <w:iCs/>
                <w:snapToGrid w:val="0"/>
                <w:color w:val="000000" w:themeColor="text1"/>
              </w:rPr>
              <w:t>수</w:t>
            </w:r>
            <w:r w:rsidRPr="00CE1AA2">
              <w:rPr>
                <w:rFonts w:eastAsia="Malgun Gothic"/>
                <w:i/>
                <w:iCs/>
                <w:snapToGrid w:val="0"/>
                <w:color w:val="000000" w:themeColor="text1"/>
              </w:rPr>
              <w:t xml:space="preserve"> </w:t>
            </w:r>
            <w:r w:rsidRPr="00CE1AA2">
              <w:rPr>
                <w:rFonts w:eastAsia="Malgun Gothic"/>
                <w:i/>
                <w:iCs/>
                <w:snapToGrid w:val="0"/>
                <w:color w:val="000000" w:themeColor="text1"/>
              </w:rPr>
              <w:t>있습니다</w:t>
            </w:r>
            <w:r w:rsidRPr="00CE1AA2">
              <w:rPr>
                <w:rFonts w:eastAsia="Malgun Gothic"/>
                <w:i/>
                <w:snapToGrid w:val="0"/>
              </w:rPr>
              <w:t xml:space="preserve">. </w:t>
            </w:r>
            <w:r w:rsidRPr="00CE1AA2">
              <w:rPr>
                <w:rFonts w:eastAsia="Malgun Gothic"/>
                <w:i/>
                <w:snapToGrid w:val="0"/>
              </w:rPr>
              <w:t>의료</w:t>
            </w:r>
            <w:r w:rsidRPr="00CE1AA2">
              <w:rPr>
                <w:rFonts w:eastAsia="Malgun Gothic"/>
                <w:i/>
                <w:snapToGrid w:val="0"/>
              </w:rPr>
              <w:t xml:space="preserve"> </w:t>
            </w:r>
            <w:r w:rsidRPr="00CE1AA2">
              <w:rPr>
                <w:rFonts w:eastAsia="Malgun Gothic"/>
                <w:i/>
                <w:snapToGrid w:val="0"/>
              </w:rPr>
              <w:t>기록</w:t>
            </w:r>
            <w:r w:rsidRPr="00CE1AA2">
              <w:rPr>
                <w:rFonts w:eastAsia="Malgun Gothic"/>
                <w:i/>
                <w:snapToGrid w:val="0"/>
              </w:rPr>
              <w:t xml:space="preserve">, </w:t>
            </w:r>
            <w:r w:rsidRPr="00CE1AA2">
              <w:rPr>
                <w:rFonts w:eastAsia="Malgun Gothic"/>
                <w:i/>
                <w:snapToGrid w:val="0"/>
              </w:rPr>
              <w:t>재무</w:t>
            </w:r>
            <w:r w:rsidRPr="00CE1AA2">
              <w:rPr>
                <w:rFonts w:eastAsia="Malgun Gothic"/>
                <w:i/>
                <w:snapToGrid w:val="0"/>
              </w:rPr>
              <w:t xml:space="preserve"> </w:t>
            </w:r>
            <w:r w:rsidRPr="00CE1AA2">
              <w:rPr>
                <w:rFonts w:eastAsia="Malgun Gothic"/>
                <w:i/>
                <w:snapToGrid w:val="0"/>
              </w:rPr>
              <w:t>문서</w:t>
            </w:r>
            <w:r w:rsidRPr="00CE1AA2">
              <w:rPr>
                <w:rFonts w:eastAsia="Malgun Gothic"/>
                <w:i/>
                <w:snapToGrid w:val="0"/>
              </w:rPr>
              <w:t xml:space="preserve">, </w:t>
            </w:r>
            <w:r w:rsidRPr="00CE1AA2">
              <w:rPr>
                <w:rFonts w:eastAsia="Malgun Gothic"/>
                <w:i/>
                <w:snapToGrid w:val="0"/>
              </w:rPr>
              <w:t>기밀</w:t>
            </w:r>
            <w:r w:rsidRPr="00CE1AA2">
              <w:rPr>
                <w:rFonts w:eastAsia="Malgun Gothic"/>
                <w:i/>
                <w:snapToGrid w:val="0"/>
              </w:rPr>
              <w:t xml:space="preserve"> </w:t>
            </w:r>
            <w:r w:rsidRPr="00CE1AA2">
              <w:rPr>
                <w:rFonts w:eastAsia="Malgun Gothic"/>
                <w:i/>
                <w:snapToGrid w:val="0"/>
              </w:rPr>
              <w:t>보고서는</w:t>
            </w:r>
            <w:r w:rsidRPr="00CE1AA2">
              <w:rPr>
                <w:rFonts w:eastAsia="Malgun Gothic"/>
                <w:i/>
                <w:snapToGrid w:val="0"/>
              </w:rPr>
              <w:t xml:space="preserve"> </w:t>
            </w:r>
            <w:r w:rsidRPr="00CE1AA2">
              <w:rPr>
                <w:rFonts w:eastAsia="Malgun Gothic"/>
                <w:i/>
                <w:snapToGrid w:val="0"/>
              </w:rPr>
              <w:t>봉인하여</w:t>
            </w:r>
            <w:r w:rsidRPr="00CE1AA2">
              <w:rPr>
                <w:rFonts w:eastAsia="Malgun Gothic"/>
                <w:i/>
                <w:snapToGrid w:val="0"/>
              </w:rPr>
              <w:t xml:space="preserve"> </w:t>
            </w:r>
            <w:r w:rsidRPr="00CE1AA2">
              <w:rPr>
                <w:rFonts w:eastAsia="Malgun Gothic"/>
                <w:i/>
                <w:snapToGrid w:val="0"/>
              </w:rPr>
              <w:t>제출해야</w:t>
            </w:r>
            <w:r w:rsidRPr="00CE1AA2">
              <w:rPr>
                <w:rFonts w:eastAsia="Malgun Gothic"/>
                <w:i/>
                <w:snapToGrid w:val="0"/>
              </w:rPr>
              <w:t xml:space="preserve"> </w:t>
            </w:r>
            <w:r w:rsidRPr="00CE1AA2">
              <w:rPr>
                <w:rFonts w:eastAsia="Malgun Gothic"/>
                <w:i/>
                <w:snapToGrid w:val="0"/>
              </w:rPr>
              <w:t>합니다</w:t>
            </w:r>
            <w:r w:rsidRPr="00CE1AA2">
              <w:rPr>
                <w:rFonts w:eastAsia="Malgun Gothic"/>
                <w:i/>
                <w:snapToGrid w:val="0"/>
              </w:rPr>
              <w:t xml:space="preserve">. </w:t>
            </w:r>
            <w:r w:rsidRPr="00CE1AA2">
              <w:rPr>
                <w:rFonts w:eastAsia="Malgun Gothic"/>
                <w:i/>
                <w:snapToGrid w:val="0"/>
              </w:rPr>
              <w:t>양식</w:t>
            </w:r>
            <w:r w:rsidRPr="00CE1AA2">
              <w:rPr>
                <w:rFonts w:eastAsia="Malgun Gothic"/>
                <w:i/>
                <w:snapToGrid w:val="0"/>
              </w:rPr>
              <w:t xml:space="preserve"> All Civil 040 Sealed Cover(</w:t>
            </w:r>
            <w:r w:rsidRPr="00CE1AA2">
              <w:rPr>
                <w:rFonts w:eastAsia="Malgun Gothic"/>
                <w:i/>
                <w:snapToGrid w:val="0"/>
              </w:rPr>
              <w:t>모든</w:t>
            </w:r>
            <w:r w:rsidRPr="00CE1AA2">
              <w:rPr>
                <w:rFonts w:eastAsia="Malgun Gothic"/>
                <w:i/>
                <w:snapToGrid w:val="0"/>
              </w:rPr>
              <w:t xml:space="preserve"> </w:t>
            </w:r>
            <w:r w:rsidRPr="00CE1AA2">
              <w:rPr>
                <w:rFonts w:eastAsia="Malgun Gothic"/>
                <w:i/>
                <w:snapToGrid w:val="0"/>
              </w:rPr>
              <w:t>민원</w:t>
            </w:r>
            <w:r w:rsidRPr="00CE1AA2">
              <w:rPr>
                <w:rFonts w:eastAsia="Malgun Gothic"/>
                <w:i/>
                <w:snapToGrid w:val="0"/>
              </w:rPr>
              <w:t xml:space="preserve"> 040 </w:t>
            </w:r>
            <w:r w:rsidRPr="00CE1AA2">
              <w:rPr>
                <w:rFonts w:eastAsia="Malgun Gothic"/>
                <w:i/>
                <w:snapToGrid w:val="0"/>
              </w:rPr>
              <w:t>봉인</w:t>
            </w:r>
            <w:r w:rsidRPr="00CE1AA2">
              <w:rPr>
                <w:rFonts w:eastAsia="Malgun Gothic"/>
                <w:i/>
                <w:snapToGrid w:val="0"/>
              </w:rPr>
              <w:t xml:space="preserve"> </w:t>
            </w:r>
            <w:r w:rsidRPr="00CE1AA2">
              <w:rPr>
                <w:rFonts w:eastAsia="Malgun Gothic"/>
                <w:i/>
                <w:snapToGrid w:val="0"/>
              </w:rPr>
              <w:t>표지</w:t>
            </w:r>
            <w:r w:rsidRPr="00CE1AA2">
              <w:rPr>
                <w:rFonts w:eastAsia="Malgun Gothic"/>
                <w:i/>
                <w:snapToGrid w:val="0"/>
              </w:rPr>
              <w:t>)</w:t>
            </w:r>
            <w:r w:rsidRPr="00CE1AA2">
              <w:rPr>
                <w:rFonts w:eastAsia="Malgun Gothic"/>
                <w:i/>
                <w:snapToGrid w:val="0"/>
              </w:rPr>
              <w:t>를</w:t>
            </w:r>
            <w:r w:rsidRPr="00CE1AA2">
              <w:rPr>
                <w:rFonts w:eastAsia="Malgun Gothic"/>
                <w:i/>
                <w:snapToGrid w:val="0"/>
              </w:rPr>
              <w:t xml:space="preserve"> </w:t>
            </w:r>
            <w:r w:rsidRPr="00CE1AA2">
              <w:rPr>
                <w:rFonts w:eastAsia="Malgun Gothic"/>
                <w:i/>
                <w:snapToGrid w:val="0"/>
              </w:rPr>
              <w:t>사용하십시오</w:t>
            </w:r>
            <w:r w:rsidRPr="00CE1AA2">
              <w:rPr>
                <w:rFonts w:eastAsia="Malgun Gothic"/>
                <w:i/>
                <w:snapToGrid w:val="0"/>
              </w:rPr>
              <w:t xml:space="preserve">. </w:t>
            </w:r>
            <w:r w:rsidRPr="00CE1AA2">
              <w:rPr>
                <w:rFonts w:eastAsia="Malgun Gothic"/>
                <w:i/>
                <w:iCs/>
                <w:snapToGrid w:val="0"/>
                <w:color w:val="000000" w:themeColor="text1"/>
              </w:rPr>
              <w:t>선정적이거나</w:t>
            </w:r>
            <w:r w:rsidRPr="00CE1AA2">
              <w:rPr>
                <w:rFonts w:eastAsia="Malgun Gothic"/>
                <w:i/>
                <w:iCs/>
                <w:snapToGrid w:val="0"/>
                <w:color w:val="000000" w:themeColor="text1"/>
              </w:rPr>
              <w:t xml:space="preserve"> </w:t>
            </w:r>
            <w:r w:rsidRPr="00CE1AA2">
              <w:rPr>
                <w:rFonts w:eastAsia="Malgun Gothic"/>
                <w:i/>
                <w:iCs/>
                <w:snapToGrid w:val="0"/>
                <w:color w:val="000000" w:themeColor="text1"/>
              </w:rPr>
              <w:t>사적인</w:t>
            </w:r>
            <w:r w:rsidRPr="00CE1AA2">
              <w:rPr>
                <w:rFonts w:eastAsia="Malgun Gothic"/>
                <w:i/>
                <w:iCs/>
                <w:snapToGrid w:val="0"/>
                <w:color w:val="000000" w:themeColor="text1"/>
              </w:rPr>
              <w:t xml:space="preserve"> </w:t>
            </w:r>
            <w:r w:rsidRPr="00CE1AA2">
              <w:rPr>
                <w:rFonts w:eastAsia="Malgun Gothic"/>
                <w:i/>
                <w:iCs/>
                <w:snapToGrid w:val="0"/>
                <w:color w:val="000000" w:themeColor="text1"/>
              </w:rPr>
              <w:t>이미지를</w:t>
            </w:r>
            <w:r w:rsidRPr="00CE1AA2">
              <w:rPr>
                <w:rFonts w:eastAsia="Malgun Gothic"/>
                <w:i/>
                <w:iCs/>
                <w:snapToGrid w:val="0"/>
                <w:color w:val="000000" w:themeColor="text1"/>
              </w:rPr>
              <w:t xml:space="preserve"> </w:t>
            </w:r>
            <w:r w:rsidRPr="00CE1AA2">
              <w:rPr>
                <w:rFonts w:eastAsia="Malgun Gothic"/>
                <w:i/>
                <w:iCs/>
                <w:snapToGrid w:val="0"/>
                <w:color w:val="000000" w:themeColor="text1"/>
              </w:rPr>
              <w:t>봉인하려면</w:t>
            </w:r>
            <w:r w:rsidRPr="00CE1AA2">
              <w:rPr>
                <w:rFonts w:eastAsia="Malgun Gothic"/>
                <w:i/>
                <w:iCs/>
                <w:snapToGrid w:val="0"/>
                <w:color w:val="000000" w:themeColor="text1"/>
              </w:rPr>
              <w:t xml:space="preserve"> </w:t>
            </w:r>
            <w:r w:rsidRPr="00CE1AA2">
              <w:rPr>
                <w:rFonts w:eastAsia="Malgun Gothic"/>
                <w:i/>
                <w:iCs/>
                <w:snapToGrid w:val="0"/>
                <w:color w:val="000000" w:themeColor="text1"/>
              </w:rPr>
              <w:t>법원에</w:t>
            </w:r>
            <w:r w:rsidRPr="00CE1AA2">
              <w:rPr>
                <w:rFonts w:eastAsia="Malgun Gothic"/>
                <w:i/>
                <w:iCs/>
                <w:snapToGrid w:val="0"/>
                <w:color w:val="000000" w:themeColor="text1"/>
              </w:rPr>
              <w:t xml:space="preserve"> </w:t>
            </w:r>
            <w:r w:rsidRPr="00CE1AA2">
              <w:rPr>
                <w:rFonts w:eastAsia="Malgun Gothic"/>
                <w:i/>
                <w:iCs/>
                <w:snapToGrid w:val="0"/>
                <w:color w:val="000000" w:themeColor="text1"/>
              </w:rPr>
              <w:t>해당</w:t>
            </w:r>
            <w:r w:rsidRPr="00CE1AA2">
              <w:rPr>
                <w:rFonts w:eastAsia="Malgun Gothic"/>
                <w:i/>
                <w:iCs/>
                <w:snapToGrid w:val="0"/>
                <w:color w:val="000000" w:themeColor="text1"/>
              </w:rPr>
              <w:t xml:space="preserve"> </w:t>
            </w:r>
            <w:r w:rsidRPr="00CE1AA2">
              <w:rPr>
                <w:rFonts w:eastAsia="Malgun Gothic"/>
                <w:i/>
                <w:iCs/>
                <w:snapToGrid w:val="0"/>
                <w:color w:val="000000" w:themeColor="text1"/>
              </w:rPr>
              <w:t>이미지의</w:t>
            </w:r>
            <w:r w:rsidRPr="00CE1AA2">
              <w:rPr>
                <w:rFonts w:eastAsia="Malgun Gothic"/>
                <w:i/>
                <w:iCs/>
                <w:snapToGrid w:val="0"/>
                <w:color w:val="000000" w:themeColor="text1"/>
              </w:rPr>
              <w:t xml:space="preserve"> </w:t>
            </w:r>
            <w:r w:rsidRPr="00CE1AA2">
              <w:rPr>
                <w:rFonts w:eastAsia="Malgun Gothic"/>
                <w:i/>
                <w:iCs/>
                <w:snapToGrid w:val="0"/>
                <w:color w:val="000000" w:themeColor="text1"/>
              </w:rPr>
              <w:t>봉인을</w:t>
            </w:r>
            <w:r w:rsidRPr="00CE1AA2">
              <w:rPr>
                <w:rFonts w:eastAsia="Malgun Gothic"/>
                <w:i/>
                <w:iCs/>
                <w:snapToGrid w:val="0"/>
                <w:color w:val="000000" w:themeColor="text1"/>
              </w:rPr>
              <w:t xml:space="preserve"> </w:t>
            </w:r>
            <w:r w:rsidRPr="00CE1AA2">
              <w:rPr>
                <w:rFonts w:eastAsia="Malgun Gothic"/>
                <w:i/>
                <w:iCs/>
                <w:snapToGrid w:val="0"/>
                <w:color w:val="000000" w:themeColor="text1"/>
              </w:rPr>
              <w:t>요청하는</w:t>
            </w:r>
            <w:r w:rsidRPr="00CE1AA2">
              <w:rPr>
                <w:rFonts w:eastAsia="Malgun Gothic"/>
                <w:i/>
                <w:iCs/>
                <w:snapToGrid w:val="0"/>
                <w:color w:val="000000" w:themeColor="text1"/>
              </w:rPr>
              <w:t xml:space="preserve"> </w:t>
            </w:r>
            <w:r w:rsidRPr="00CE1AA2">
              <w:rPr>
                <w:rFonts w:eastAsia="Malgun Gothic"/>
                <w:i/>
                <w:iCs/>
                <w:snapToGrid w:val="0"/>
                <w:color w:val="000000" w:themeColor="text1"/>
              </w:rPr>
              <w:t>별도의</w:t>
            </w:r>
            <w:r w:rsidRPr="00CE1AA2">
              <w:rPr>
                <w:rFonts w:eastAsia="Malgun Gothic"/>
                <w:i/>
                <w:iCs/>
                <w:snapToGrid w:val="0"/>
                <w:color w:val="000000" w:themeColor="text1"/>
              </w:rPr>
              <w:t xml:space="preserve"> </w:t>
            </w:r>
            <w:r w:rsidRPr="00CE1AA2">
              <w:rPr>
                <w:rFonts w:eastAsia="Malgun Gothic"/>
                <w:i/>
                <w:iCs/>
                <w:snapToGrid w:val="0"/>
                <w:color w:val="000000" w:themeColor="text1"/>
              </w:rPr>
              <w:t>신청서를</w:t>
            </w:r>
            <w:r w:rsidRPr="00CE1AA2">
              <w:rPr>
                <w:rFonts w:eastAsia="Malgun Gothic"/>
                <w:i/>
                <w:iCs/>
                <w:snapToGrid w:val="0"/>
                <w:color w:val="000000" w:themeColor="text1"/>
              </w:rPr>
              <w:t xml:space="preserve"> </w:t>
            </w:r>
            <w:r w:rsidRPr="00CE1AA2">
              <w:rPr>
                <w:rFonts w:eastAsia="Malgun Gothic"/>
                <w:i/>
                <w:iCs/>
                <w:snapToGrid w:val="0"/>
                <w:color w:val="000000" w:themeColor="text1"/>
              </w:rPr>
              <w:t>제출해야</w:t>
            </w:r>
            <w:r w:rsidRPr="00CE1AA2">
              <w:rPr>
                <w:rFonts w:eastAsia="Malgun Gothic"/>
                <w:i/>
                <w:iCs/>
                <w:snapToGrid w:val="0"/>
                <w:color w:val="000000" w:themeColor="text1"/>
              </w:rPr>
              <w:t xml:space="preserve"> </w:t>
            </w:r>
            <w:r w:rsidRPr="00CE1AA2">
              <w:rPr>
                <w:rFonts w:eastAsia="Malgun Gothic"/>
                <w:i/>
                <w:iCs/>
                <w:snapToGrid w:val="0"/>
                <w:color w:val="000000" w:themeColor="text1"/>
              </w:rPr>
              <w:t>합니다</w:t>
            </w:r>
            <w:r w:rsidRPr="00CE1AA2">
              <w:rPr>
                <w:rFonts w:eastAsia="Malgun Gothic"/>
                <w:i/>
                <w:iCs/>
                <w:snapToGrid w:val="0"/>
                <w:color w:val="000000" w:themeColor="text1"/>
              </w:rPr>
              <w:t xml:space="preserve">. </w:t>
            </w:r>
            <w:r w:rsidRPr="00CE1AA2">
              <w:rPr>
                <w:rFonts w:eastAsia="Malgun Gothic"/>
                <w:i/>
                <w:iCs/>
                <w:snapToGrid w:val="0"/>
                <w:color w:val="000000" w:themeColor="text1"/>
              </w:rPr>
              <w:t>양식</w:t>
            </w:r>
            <w:r w:rsidRPr="00CE1AA2">
              <w:rPr>
                <w:rFonts w:eastAsia="Malgun Gothic"/>
                <w:i/>
                <w:iCs/>
                <w:snapToGrid w:val="0"/>
                <w:color w:val="000000" w:themeColor="text1"/>
              </w:rPr>
              <w:t xml:space="preserve"> PO 005 Motion to Redact or Seal(</w:t>
            </w:r>
            <w:r w:rsidRPr="00CE1AA2">
              <w:rPr>
                <w:rFonts w:eastAsia="Malgun Gothic"/>
                <w:i/>
                <w:iCs/>
                <w:snapToGrid w:val="0"/>
                <w:color w:val="000000" w:themeColor="text1"/>
              </w:rPr>
              <w:t>수정</w:t>
            </w:r>
            <w:r w:rsidRPr="00CE1AA2">
              <w:rPr>
                <w:rFonts w:eastAsia="Malgun Gothic"/>
                <w:i/>
                <w:iCs/>
                <w:snapToGrid w:val="0"/>
                <w:color w:val="000000" w:themeColor="text1"/>
              </w:rPr>
              <w:t xml:space="preserve"> </w:t>
            </w:r>
            <w:r w:rsidRPr="00CE1AA2">
              <w:rPr>
                <w:rFonts w:eastAsia="Malgun Gothic"/>
                <w:i/>
                <w:iCs/>
                <w:snapToGrid w:val="0"/>
                <w:color w:val="000000" w:themeColor="text1"/>
              </w:rPr>
              <w:t>또는</w:t>
            </w:r>
            <w:r w:rsidRPr="00CE1AA2">
              <w:rPr>
                <w:rFonts w:eastAsia="Malgun Gothic"/>
                <w:i/>
                <w:iCs/>
                <w:snapToGrid w:val="0"/>
                <w:color w:val="000000" w:themeColor="text1"/>
              </w:rPr>
              <w:t xml:space="preserve"> </w:t>
            </w:r>
            <w:r w:rsidRPr="00CE1AA2">
              <w:rPr>
                <w:rFonts w:eastAsia="Malgun Gothic"/>
                <w:i/>
                <w:iCs/>
                <w:snapToGrid w:val="0"/>
                <w:color w:val="000000" w:themeColor="text1"/>
              </w:rPr>
              <w:t>봉인</w:t>
            </w:r>
            <w:r w:rsidRPr="00CE1AA2">
              <w:rPr>
                <w:rFonts w:eastAsia="Malgun Gothic"/>
                <w:i/>
                <w:iCs/>
                <w:snapToGrid w:val="0"/>
                <w:color w:val="000000" w:themeColor="text1"/>
              </w:rPr>
              <w:t xml:space="preserve"> </w:t>
            </w:r>
            <w:r w:rsidRPr="00CE1AA2">
              <w:rPr>
                <w:rFonts w:eastAsia="Malgun Gothic"/>
                <w:i/>
                <w:iCs/>
                <w:snapToGrid w:val="0"/>
                <w:color w:val="000000" w:themeColor="text1"/>
              </w:rPr>
              <w:t>신청서</w:t>
            </w:r>
            <w:r w:rsidRPr="00CE1AA2">
              <w:rPr>
                <w:rFonts w:eastAsia="Malgun Gothic"/>
                <w:i/>
                <w:iCs/>
                <w:snapToGrid w:val="0"/>
                <w:color w:val="000000" w:themeColor="text1"/>
              </w:rPr>
              <w:t>)</w:t>
            </w:r>
            <w:r w:rsidRPr="00CE1AA2">
              <w:rPr>
                <w:rFonts w:eastAsia="Malgun Gothic"/>
                <w:i/>
                <w:iCs/>
                <w:snapToGrid w:val="0"/>
                <w:color w:val="000000" w:themeColor="text1"/>
              </w:rPr>
              <w:t>을</w:t>
            </w:r>
            <w:r w:rsidRPr="00CE1AA2">
              <w:rPr>
                <w:rFonts w:eastAsia="Malgun Gothic"/>
                <w:i/>
                <w:iCs/>
                <w:snapToGrid w:val="0"/>
                <w:color w:val="000000" w:themeColor="text1"/>
              </w:rPr>
              <w:t xml:space="preserve"> </w:t>
            </w:r>
            <w:r w:rsidRPr="00CE1AA2">
              <w:rPr>
                <w:rFonts w:eastAsia="Malgun Gothic"/>
                <w:i/>
                <w:iCs/>
                <w:snapToGrid w:val="0"/>
                <w:color w:val="000000" w:themeColor="text1"/>
              </w:rPr>
              <w:t>사용하십시오</w:t>
            </w:r>
            <w:r w:rsidRPr="00CE1AA2">
              <w:rPr>
                <w:rFonts w:eastAsia="Malgun Gothic"/>
                <w:i/>
                <w:iCs/>
                <w:snapToGrid w:val="0"/>
                <w:color w:val="000000" w:themeColor="text1"/>
              </w:rPr>
              <w:t>.</w:t>
            </w:r>
          </w:p>
          <w:p w14:paraId="005E32A3" w14:textId="77777777" w:rsidR="007B6BBC" w:rsidRPr="00CE1AA2" w:rsidRDefault="007B6BBC" w:rsidP="003F2E5F">
            <w:pPr>
              <w:pStyle w:val="POnoindent"/>
              <w:spacing w:before="0" w:after="0"/>
              <w:rPr>
                <w:rFonts w:eastAsia="Malgun Gothic"/>
                <w:snapToGrid w:val="0"/>
              </w:rPr>
            </w:pPr>
            <w:r w:rsidRPr="00CE1AA2">
              <w:rPr>
                <w:rFonts w:eastAsia="Malgun Gothic"/>
                <w:snapToGrid w:val="0"/>
              </w:rPr>
              <w:t xml:space="preserve">Before you file any attachments, you can </w:t>
            </w:r>
            <w:r w:rsidRPr="00CE1AA2">
              <w:rPr>
                <w:rFonts w:eastAsia="Malgun Gothic"/>
                <w:b/>
                <w:bCs/>
                <w:snapToGrid w:val="0"/>
              </w:rPr>
              <w:t>black out</w:t>
            </w:r>
            <w:r w:rsidRPr="00CE1AA2">
              <w:rPr>
                <w:rFonts w:eastAsia="Malgun Gothic"/>
                <w:snapToGrid w:val="0"/>
              </w:rPr>
              <w:t xml:space="preserve"> (redact) any sensitive information. Examples: your home address, account numbers (leave last 4 digits), minor’s names (leave </w:t>
            </w:r>
            <w:r w:rsidRPr="00CE1AA2">
              <w:rPr>
                <w:rFonts w:eastAsia="Malgun Gothic"/>
                <w:snapToGrid w:val="0"/>
              </w:rPr>
              <w:lastRenderedPageBreak/>
              <w:t xml:space="preserve">minor’s initials). Do </w:t>
            </w:r>
            <w:r w:rsidRPr="00CE1AA2">
              <w:rPr>
                <w:rFonts w:eastAsia="Malgun Gothic"/>
                <w:b/>
                <w:bCs/>
                <w:snapToGrid w:val="0"/>
              </w:rPr>
              <w:t>not</w:t>
            </w:r>
            <w:r w:rsidRPr="00CE1AA2">
              <w:rPr>
                <w:rFonts w:eastAsia="Malgun Gothic"/>
                <w:snapToGrid w:val="0"/>
              </w:rPr>
              <w:t xml:space="preserve"> list your address in this petition or any supporting evidence if you want it to remain confidential.</w:t>
            </w:r>
          </w:p>
          <w:p w14:paraId="3F596295" w14:textId="03619642" w:rsidR="003F2E5F" w:rsidRPr="00CE1AA2" w:rsidRDefault="003F2E5F" w:rsidP="003F2E5F">
            <w:pPr>
              <w:pStyle w:val="POnoindent"/>
              <w:spacing w:before="0"/>
              <w:rPr>
                <w:rFonts w:eastAsia="Malgun Gothic"/>
                <w:b/>
                <w:bCs/>
                <w:i/>
                <w:iCs/>
                <w:snapToGrid w:val="0"/>
              </w:rPr>
            </w:pPr>
            <w:r w:rsidRPr="00CE1AA2">
              <w:rPr>
                <w:rFonts w:eastAsia="Malgun Gothic"/>
                <w:i/>
                <w:snapToGrid w:val="0"/>
              </w:rPr>
              <w:t>첨부</w:t>
            </w:r>
            <w:r w:rsidRPr="00CE1AA2">
              <w:rPr>
                <w:rFonts w:eastAsia="Malgun Gothic"/>
                <w:i/>
                <w:snapToGrid w:val="0"/>
              </w:rPr>
              <w:t xml:space="preserve"> </w:t>
            </w:r>
            <w:r w:rsidRPr="00CE1AA2">
              <w:rPr>
                <w:rFonts w:eastAsia="Malgun Gothic"/>
                <w:i/>
                <w:snapToGrid w:val="0"/>
              </w:rPr>
              <w:t>자료를</w:t>
            </w:r>
            <w:r w:rsidRPr="00CE1AA2">
              <w:rPr>
                <w:rFonts w:eastAsia="Malgun Gothic"/>
                <w:i/>
                <w:snapToGrid w:val="0"/>
              </w:rPr>
              <w:t xml:space="preserve"> </w:t>
            </w:r>
            <w:r w:rsidRPr="00CE1AA2">
              <w:rPr>
                <w:rFonts w:eastAsia="Malgun Gothic"/>
                <w:i/>
                <w:snapToGrid w:val="0"/>
              </w:rPr>
              <w:t>제출하기</w:t>
            </w:r>
            <w:r w:rsidRPr="00CE1AA2">
              <w:rPr>
                <w:rFonts w:eastAsia="Malgun Gothic"/>
                <w:i/>
                <w:snapToGrid w:val="0"/>
              </w:rPr>
              <w:t xml:space="preserve"> </w:t>
            </w:r>
            <w:r w:rsidRPr="00CE1AA2">
              <w:rPr>
                <w:rFonts w:eastAsia="Malgun Gothic"/>
                <w:i/>
                <w:snapToGrid w:val="0"/>
              </w:rPr>
              <w:t>전에</w:t>
            </w:r>
            <w:r w:rsidRPr="00CE1AA2">
              <w:rPr>
                <w:rFonts w:eastAsia="Malgun Gothic"/>
                <w:i/>
                <w:snapToGrid w:val="0"/>
              </w:rPr>
              <w:t xml:space="preserve">, </w:t>
            </w:r>
            <w:r w:rsidRPr="00CE1AA2">
              <w:rPr>
                <w:rFonts w:eastAsia="Malgun Gothic"/>
                <w:i/>
                <w:snapToGrid w:val="0"/>
              </w:rPr>
              <w:t>민감한</w:t>
            </w:r>
            <w:r w:rsidRPr="00CE1AA2">
              <w:rPr>
                <w:rFonts w:eastAsia="Malgun Gothic"/>
                <w:i/>
                <w:snapToGrid w:val="0"/>
              </w:rPr>
              <w:t xml:space="preserve"> </w:t>
            </w:r>
            <w:r w:rsidRPr="00CE1AA2">
              <w:rPr>
                <w:rFonts w:eastAsia="Malgun Gothic"/>
                <w:i/>
                <w:snapToGrid w:val="0"/>
              </w:rPr>
              <w:t>정보를</w:t>
            </w:r>
            <w:r w:rsidRPr="00CE1AA2">
              <w:rPr>
                <w:rFonts w:eastAsia="Malgun Gothic"/>
                <w:i/>
                <w:snapToGrid w:val="0"/>
              </w:rPr>
              <w:t xml:space="preserve"> </w:t>
            </w:r>
            <w:r w:rsidRPr="00CE1AA2">
              <w:rPr>
                <w:rFonts w:eastAsia="Malgun Gothic"/>
                <w:i/>
                <w:snapToGrid w:val="0"/>
              </w:rPr>
              <w:t>펜으로</w:t>
            </w:r>
            <w:r w:rsidRPr="00CE1AA2">
              <w:rPr>
                <w:rFonts w:eastAsia="Malgun Gothic"/>
                <w:i/>
                <w:snapToGrid w:val="0"/>
              </w:rPr>
              <w:t xml:space="preserve"> </w:t>
            </w:r>
            <w:r w:rsidRPr="00CE1AA2">
              <w:rPr>
                <w:rFonts w:eastAsia="Malgun Gothic"/>
                <w:b/>
                <w:bCs/>
                <w:i/>
                <w:iCs/>
                <w:snapToGrid w:val="0"/>
              </w:rPr>
              <w:t>지울</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있습니다</w:t>
            </w:r>
            <w:r w:rsidRPr="00CE1AA2">
              <w:rPr>
                <w:rFonts w:eastAsia="Malgun Gothic"/>
                <w:i/>
                <w:snapToGrid w:val="0"/>
              </w:rPr>
              <w:t>(</w:t>
            </w:r>
            <w:r w:rsidRPr="00CE1AA2">
              <w:rPr>
                <w:rFonts w:eastAsia="Malgun Gothic"/>
                <w:i/>
                <w:snapToGrid w:val="0"/>
              </w:rPr>
              <w:t>삭제</w:t>
            </w:r>
            <w:r w:rsidRPr="00CE1AA2">
              <w:rPr>
                <w:rFonts w:eastAsia="Malgun Gothic"/>
                <w:i/>
                <w:snapToGrid w:val="0"/>
              </w:rPr>
              <w:t xml:space="preserve">). </w:t>
            </w:r>
            <w:r w:rsidRPr="00CE1AA2">
              <w:rPr>
                <w:rFonts w:eastAsia="Malgun Gothic"/>
                <w:i/>
                <w:snapToGrid w:val="0"/>
              </w:rPr>
              <w:t>예</w:t>
            </w:r>
            <w:r w:rsidRPr="00CE1AA2">
              <w:rPr>
                <w:rFonts w:eastAsia="Malgun Gothic"/>
                <w:i/>
                <w:snapToGrid w:val="0"/>
              </w:rPr>
              <w:t xml:space="preserve">: </w:t>
            </w:r>
            <w:r w:rsidRPr="00CE1AA2">
              <w:rPr>
                <w:rFonts w:eastAsia="Malgun Gothic"/>
                <w:i/>
                <w:snapToGrid w:val="0"/>
              </w:rPr>
              <w:t>귀하의</w:t>
            </w:r>
            <w:r w:rsidRPr="00CE1AA2">
              <w:rPr>
                <w:rFonts w:eastAsia="Malgun Gothic"/>
                <w:i/>
                <w:snapToGrid w:val="0"/>
              </w:rPr>
              <w:t xml:space="preserve"> </w:t>
            </w:r>
            <w:r w:rsidRPr="00CE1AA2">
              <w:rPr>
                <w:rFonts w:eastAsia="Malgun Gothic"/>
                <w:i/>
                <w:snapToGrid w:val="0"/>
              </w:rPr>
              <w:t>집주소</w:t>
            </w:r>
            <w:r w:rsidRPr="00CE1AA2">
              <w:rPr>
                <w:rFonts w:eastAsia="Malgun Gothic"/>
                <w:i/>
                <w:snapToGrid w:val="0"/>
              </w:rPr>
              <w:t xml:space="preserve">, </w:t>
            </w:r>
            <w:r w:rsidRPr="00CE1AA2">
              <w:rPr>
                <w:rFonts w:eastAsia="Malgun Gothic"/>
                <w:i/>
                <w:snapToGrid w:val="0"/>
              </w:rPr>
              <w:t>계좌</w:t>
            </w:r>
            <w:r w:rsidRPr="00CE1AA2">
              <w:rPr>
                <w:rFonts w:eastAsia="Malgun Gothic"/>
                <w:i/>
                <w:snapToGrid w:val="0"/>
              </w:rPr>
              <w:t xml:space="preserve"> </w:t>
            </w:r>
            <w:r w:rsidRPr="00CE1AA2">
              <w:rPr>
                <w:rFonts w:eastAsia="Malgun Gothic"/>
                <w:i/>
                <w:snapToGrid w:val="0"/>
              </w:rPr>
              <w:t>번호</w:t>
            </w:r>
            <w:r w:rsidRPr="00CE1AA2">
              <w:rPr>
                <w:rFonts w:eastAsia="Malgun Gothic"/>
                <w:i/>
                <w:snapToGrid w:val="0"/>
              </w:rPr>
              <w:t>(</w:t>
            </w:r>
            <w:r w:rsidRPr="00CE1AA2">
              <w:rPr>
                <w:rFonts w:eastAsia="Malgun Gothic"/>
                <w:i/>
                <w:snapToGrid w:val="0"/>
              </w:rPr>
              <w:t>마지막</w:t>
            </w:r>
            <w:r w:rsidRPr="00CE1AA2">
              <w:rPr>
                <w:rFonts w:eastAsia="Malgun Gothic"/>
                <w:i/>
                <w:snapToGrid w:val="0"/>
              </w:rPr>
              <w:t xml:space="preserve"> 4</w:t>
            </w:r>
            <w:r w:rsidRPr="00CE1AA2">
              <w:rPr>
                <w:rFonts w:eastAsia="Malgun Gothic"/>
                <w:i/>
                <w:snapToGrid w:val="0"/>
              </w:rPr>
              <w:t>자리만</w:t>
            </w:r>
            <w:r w:rsidRPr="00CE1AA2">
              <w:rPr>
                <w:rFonts w:eastAsia="Malgun Gothic"/>
                <w:i/>
                <w:snapToGrid w:val="0"/>
              </w:rPr>
              <w:t xml:space="preserve"> </w:t>
            </w:r>
            <w:r w:rsidRPr="00CE1AA2">
              <w:rPr>
                <w:rFonts w:eastAsia="Malgun Gothic"/>
                <w:i/>
                <w:snapToGrid w:val="0"/>
              </w:rPr>
              <w:t>기재</w:t>
            </w:r>
            <w:r w:rsidRPr="00CE1AA2">
              <w:rPr>
                <w:rFonts w:eastAsia="Malgun Gothic"/>
                <w:i/>
                <w:snapToGrid w:val="0"/>
              </w:rPr>
              <w:t xml:space="preserve">), </w:t>
            </w:r>
            <w:r w:rsidRPr="00CE1AA2">
              <w:rPr>
                <w:rFonts w:eastAsia="Malgun Gothic"/>
                <w:i/>
                <w:snapToGrid w:val="0"/>
              </w:rPr>
              <w:t>미성년자의</w:t>
            </w:r>
            <w:r w:rsidRPr="00CE1AA2">
              <w:rPr>
                <w:rFonts w:eastAsia="Malgun Gothic"/>
                <w:i/>
                <w:snapToGrid w:val="0"/>
              </w:rPr>
              <w:t xml:space="preserve"> </w:t>
            </w:r>
            <w:r w:rsidRPr="00CE1AA2">
              <w:rPr>
                <w:rFonts w:eastAsia="Malgun Gothic"/>
                <w:i/>
                <w:snapToGrid w:val="0"/>
              </w:rPr>
              <w:t>이름</w:t>
            </w:r>
            <w:r w:rsidRPr="00CE1AA2">
              <w:rPr>
                <w:rFonts w:eastAsia="Malgun Gothic"/>
                <w:i/>
                <w:snapToGrid w:val="0"/>
              </w:rPr>
              <w:t>(</w:t>
            </w:r>
            <w:r w:rsidRPr="00CE1AA2">
              <w:rPr>
                <w:rFonts w:eastAsia="Malgun Gothic"/>
                <w:i/>
                <w:snapToGrid w:val="0"/>
              </w:rPr>
              <w:t>미성년자의</w:t>
            </w:r>
            <w:r w:rsidRPr="00CE1AA2">
              <w:rPr>
                <w:rFonts w:eastAsia="Malgun Gothic"/>
                <w:i/>
                <w:snapToGrid w:val="0"/>
              </w:rPr>
              <w:t xml:space="preserve"> </w:t>
            </w:r>
            <w:r w:rsidRPr="00CE1AA2">
              <w:rPr>
                <w:rFonts w:eastAsia="Malgun Gothic"/>
                <w:i/>
                <w:snapToGrid w:val="0"/>
              </w:rPr>
              <w:t>이니셜만</w:t>
            </w:r>
            <w:r w:rsidRPr="00CE1AA2">
              <w:rPr>
                <w:rFonts w:eastAsia="Malgun Gothic"/>
                <w:i/>
                <w:snapToGrid w:val="0"/>
              </w:rPr>
              <w:t xml:space="preserve"> </w:t>
            </w:r>
            <w:r w:rsidRPr="00CE1AA2">
              <w:rPr>
                <w:rFonts w:eastAsia="Malgun Gothic"/>
                <w:i/>
                <w:snapToGrid w:val="0"/>
              </w:rPr>
              <w:t>기재</w:t>
            </w:r>
            <w:r w:rsidRPr="00CE1AA2">
              <w:rPr>
                <w:rFonts w:eastAsia="Malgun Gothic"/>
                <w:i/>
                <w:snapToGrid w:val="0"/>
              </w:rPr>
              <w:t xml:space="preserve">). </w:t>
            </w:r>
            <w:r w:rsidRPr="00CE1AA2">
              <w:rPr>
                <w:rFonts w:eastAsia="Malgun Gothic"/>
                <w:i/>
                <w:snapToGrid w:val="0"/>
              </w:rPr>
              <w:t>주소를</w:t>
            </w:r>
            <w:r w:rsidRPr="00CE1AA2">
              <w:rPr>
                <w:rFonts w:eastAsia="Malgun Gothic"/>
                <w:i/>
                <w:snapToGrid w:val="0"/>
              </w:rPr>
              <w:t xml:space="preserve"> </w:t>
            </w:r>
            <w:r w:rsidRPr="00CE1AA2">
              <w:rPr>
                <w:rFonts w:eastAsia="Malgun Gothic"/>
                <w:i/>
                <w:snapToGrid w:val="0"/>
              </w:rPr>
              <w:t>공개하지</w:t>
            </w:r>
            <w:r w:rsidRPr="00CE1AA2">
              <w:rPr>
                <w:rFonts w:eastAsia="Malgun Gothic"/>
                <w:i/>
                <w:snapToGrid w:val="0"/>
              </w:rPr>
              <w:t xml:space="preserve"> </w:t>
            </w:r>
            <w:r w:rsidRPr="00CE1AA2">
              <w:rPr>
                <w:rFonts w:eastAsia="Malgun Gothic"/>
                <w:i/>
                <w:snapToGrid w:val="0"/>
              </w:rPr>
              <w:t>않으려면</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청원서</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증빙</w:t>
            </w:r>
            <w:r w:rsidRPr="00CE1AA2">
              <w:rPr>
                <w:rFonts w:eastAsia="Malgun Gothic"/>
                <w:i/>
                <w:snapToGrid w:val="0"/>
              </w:rPr>
              <w:t xml:space="preserve"> </w:t>
            </w:r>
            <w:r w:rsidRPr="00CE1AA2">
              <w:rPr>
                <w:rFonts w:eastAsia="Malgun Gothic"/>
                <w:i/>
                <w:snapToGrid w:val="0"/>
              </w:rPr>
              <w:t>자료에</w:t>
            </w:r>
            <w:r w:rsidRPr="00CE1AA2">
              <w:rPr>
                <w:rFonts w:eastAsia="Malgun Gothic"/>
                <w:i/>
                <w:snapToGrid w:val="0"/>
              </w:rPr>
              <w:t xml:space="preserve"> </w:t>
            </w:r>
            <w:r w:rsidRPr="00CE1AA2">
              <w:rPr>
                <w:rFonts w:eastAsia="Malgun Gothic"/>
                <w:i/>
                <w:snapToGrid w:val="0"/>
              </w:rPr>
              <w:t>주소를</w:t>
            </w:r>
            <w:r w:rsidRPr="00CE1AA2">
              <w:rPr>
                <w:rFonts w:eastAsia="Malgun Gothic"/>
                <w:i/>
                <w:snapToGrid w:val="0"/>
              </w:rPr>
              <w:t xml:space="preserve"> </w:t>
            </w:r>
            <w:r w:rsidRPr="00CE1AA2">
              <w:rPr>
                <w:rFonts w:eastAsia="Malgun Gothic"/>
                <w:i/>
                <w:snapToGrid w:val="0"/>
              </w:rPr>
              <w:t>기재하지</w:t>
            </w:r>
            <w:r w:rsidRPr="00CE1AA2">
              <w:rPr>
                <w:rFonts w:eastAsia="Malgun Gothic"/>
                <w:i/>
                <w:snapToGrid w:val="0"/>
              </w:rPr>
              <w:t xml:space="preserve"> </w:t>
            </w:r>
            <w:r w:rsidRPr="00CE1AA2">
              <w:rPr>
                <w:rFonts w:eastAsia="Malgun Gothic"/>
                <w:b/>
                <w:bCs/>
                <w:i/>
                <w:iCs/>
                <w:snapToGrid w:val="0"/>
              </w:rPr>
              <w:t>마십시오</w:t>
            </w:r>
            <w:r w:rsidRPr="00CE1AA2">
              <w:rPr>
                <w:rFonts w:eastAsia="Malgun Gothic"/>
                <w:i/>
                <w:snapToGrid w:val="0"/>
              </w:rPr>
              <w:t>.</w:t>
            </w:r>
          </w:p>
        </w:tc>
      </w:tr>
    </w:tbl>
    <w:p w14:paraId="7679BE42" w14:textId="3DF44FFE" w:rsidR="00F62A17" w:rsidRDefault="004A2B8A" w:rsidP="004041A0">
      <w:pPr>
        <w:pStyle w:val="POnoindent"/>
        <w:spacing w:after="0"/>
        <w:rPr>
          <w:rFonts w:eastAsia="Malgun Gothic"/>
          <w:snapToGrid w:val="0"/>
        </w:rPr>
      </w:pPr>
      <w:r w:rsidRPr="00CE1AA2">
        <w:rPr>
          <w:rFonts w:eastAsia="Malgun Gothic"/>
          <w:snapToGrid w:val="0"/>
        </w:rPr>
        <w:lastRenderedPageBreak/>
        <w:t>I certify, under penalty of perjury under the laws of the state of Washington, that all the information provided in this petition and any attachments is true and correct.</w:t>
      </w:r>
    </w:p>
    <w:p w14:paraId="23F517F6" w14:textId="30685314" w:rsidR="00430059" w:rsidRPr="00430059" w:rsidRDefault="00430059" w:rsidP="004041A0">
      <w:pPr>
        <w:pStyle w:val="POnoindent"/>
        <w:spacing w:after="0"/>
        <w:rPr>
          <w:rFonts w:eastAsia="Malgun Gothic"/>
          <w:i/>
          <w:iCs/>
          <w:snapToGrid w:val="0"/>
          <w:color w:val="000000"/>
        </w:rPr>
      </w:pPr>
      <w:r w:rsidRPr="00CE1AA2">
        <w:rPr>
          <w:rFonts w:eastAsia="Malgun Gothic"/>
          <w:i/>
          <w:snapToGrid w:val="0"/>
        </w:rPr>
        <w:t>본인은</w:t>
      </w:r>
      <w:r w:rsidRPr="00CE1AA2">
        <w:rPr>
          <w:rFonts w:eastAsia="Malgun Gothic"/>
          <w:i/>
          <w:snapToGrid w:val="0"/>
        </w:rPr>
        <w:t xml:space="preserve"> Washington </w:t>
      </w:r>
      <w:r w:rsidRPr="00CE1AA2">
        <w:rPr>
          <w:rFonts w:eastAsia="Malgun Gothic"/>
          <w:i/>
          <w:snapToGrid w:val="0"/>
        </w:rPr>
        <w:t>주</w:t>
      </w:r>
      <w:r w:rsidRPr="00CE1AA2">
        <w:rPr>
          <w:rFonts w:eastAsia="Malgun Gothic"/>
          <w:i/>
          <w:snapToGrid w:val="0"/>
        </w:rPr>
        <w:t xml:space="preserve"> </w:t>
      </w:r>
      <w:r w:rsidRPr="00CE1AA2">
        <w:rPr>
          <w:rFonts w:eastAsia="Malgun Gothic"/>
          <w:i/>
          <w:snapToGrid w:val="0"/>
        </w:rPr>
        <w:t>법률에</w:t>
      </w:r>
      <w:r w:rsidRPr="00CE1AA2">
        <w:rPr>
          <w:rFonts w:eastAsia="Malgun Gothic"/>
          <w:i/>
          <w:snapToGrid w:val="0"/>
        </w:rPr>
        <w:t xml:space="preserve"> </w:t>
      </w:r>
      <w:r w:rsidRPr="00CE1AA2">
        <w:rPr>
          <w:rFonts w:eastAsia="Malgun Gothic"/>
          <w:i/>
          <w:snapToGrid w:val="0"/>
        </w:rPr>
        <w:t>따라</w:t>
      </w:r>
      <w:r w:rsidRPr="00CE1AA2">
        <w:rPr>
          <w:rFonts w:eastAsia="Malgun Gothic"/>
          <w:i/>
          <w:snapToGrid w:val="0"/>
        </w:rPr>
        <w:t xml:space="preserve"> </w:t>
      </w:r>
      <w:r w:rsidRPr="00CE1AA2">
        <w:rPr>
          <w:rFonts w:eastAsia="Malgun Gothic"/>
          <w:i/>
          <w:snapToGrid w:val="0"/>
        </w:rPr>
        <w:t>위증</w:t>
      </w:r>
      <w:r w:rsidRPr="00CE1AA2">
        <w:rPr>
          <w:rFonts w:eastAsia="Malgun Gothic"/>
          <w:i/>
          <w:snapToGrid w:val="0"/>
        </w:rPr>
        <w:t xml:space="preserve"> </w:t>
      </w:r>
      <w:r w:rsidRPr="00CE1AA2">
        <w:rPr>
          <w:rFonts w:eastAsia="Malgun Gothic"/>
          <w:i/>
          <w:snapToGrid w:val="0"/>
        </w:rPr>
        <w:t>시</w:t>
      </w:r>
      <w:r w:rsidRPr="00CE1AA2">
        <w:rPr>
          <w:rFonts w:eastAsia="Malgun Gothic"/>
          <w:i/>
          <w:snapToGrid w:val="0"/>
        </w:rPr>
        <w:t xml:space="preserve"> </w:t>
      </w:r>
      <w:r w:rsidRPr="00CE1AA2">
        <w:rPr>
          <w:rFonts w:eastAsia="Malgun Gothic"/>
          <w:i/>
          <w:snapToGrid w:val="0"/>
        </w:rPr>
        <w:t>처벌을</w:t>
      </w:r>
      <w:r w:rsidRPr="00CE1AA2">
        <w:rPr>
          <w:rFonts w:eastAsia="Malgun Gothic"/>
          <w:i/>
          <w:snapToGrid w:val="0"/>
        </w:rPr>
        <w:t xml:space="preserve"> </w:t>
      </w:r>
      <w:r w:rsidRPr="00CE1AA2">
        <w:rPr>
          <w:rFonts w:eastAsia="Malgun Gothic"/>
          <w:i/>
          <w:snapToGrid w:val="0"/>
        </w:rPr>
        <w:t>받을</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있다는</w:t>
      </w:r>
      <w:r w:rsidRPr="00CE1AA2">
        <w:rPr>
          <w:rFonts w:eastAsia="Malgun Gothic"/>
          <w:i/>
          <w:snapToGrid w:val="0"/>
        </w:rPr>
        <w:t xml:space="preserve"> </w:t>
      </w:r>
      <w:r w:rsidRPr="00CE1AA2">
        <w:rPr>
          <w:rFonts w:eastAsia="Malgun Gothic"/>
          <w:i/>
          <w:snapToGrid w:val="0"/>
        </w:rPr>
        <w:t>사실을</w:t>
      </w:r>
      <w:r w:rsidRPr="00CE1AA2">
        <w:rPr>
          <w:rFonts w:eastAsia="Malgun Gothic"/>
          <w:i/>
          <w:snapToGrid w:val="0"/>
        </w:rPr>
        <w:t xml:space="preserve"> </w:t>
      </w:r>
      <w:r w:rsidRPr="00CE1AA2">
        <w:rPr>
          <w:rFonts w:eastAsia="Malgun Gothic"/>
          <w:i/>
          <w:snapToGrid w:val="0"/>
        </w:rPr>
        <w:t>알고</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청원서</w:t>
      </w:r>
      <w:r w:rsidRPr="00CE1AA2">
        <w:rPr>
          <w:rFonts w:eastAsia="Malgun Gothic"/>
          <w:i/>
          <w:snapToGrid w:val="0"/>
        </w:rPr>
        <w:t xml:space="preserve"> </w:t>
      </w:r>
      <w:r w:rsidRPr="00CE1AA2">
        <w:rPr>
          <w:rFonts w:eastAsia="Malgun Gothic"/>
          <w:i/>
          <w:snapToGrid w:val="0"/>
        </w:rPr>
        <w:t>및</w:t>
      </w:r>
      <w:r w:rsidRPr="00CE1AA2">
        <w:rPr>
          <w:rFonts w:eastAsia="Malgun Gothic"/>
          <w:i/>
          <w:snapToGrid w:val="0"/>
        </w:rPr>
        <w:t xml:space="preserve"> </w:t>
      </w:r>
      <w:r w:rsidRPr="00CE1AA2">
        <w:rPr>
          <w:rFonts w:eastAsia="Malgun Gothic"/>
          <w:i/>
          <w:snapToGrid w:val="0"/>
        </w:rPr>
        <w:t>첨부</w:t>
      </w:r>
      <w:r w:rsidRPr="00CE1AA2">
        <w:rPr>
          <w:rFonts w:eastAsia="Malgun Gothic"/>
          <w:i/>
          <w:snapToGrid w:val="0"/>
        </w:rPr>
        <w:t xml:space="preserve"> </w:t>
      </w:r>
      <w:r w:rsidRPr="00CE1AA2">
        <w:rPr>
          <w:rFonts w:eastAsia="Malgun Gothic"/>
          <w:i/>
          <w:snapToGrid w:val="0"/>
        </w:rPr>
        <w:t>문서에</w:t>
      </w:r>
      <w:r w:rsidRPr="00CE1AA2">
        <w:rPr>
          <w:rFonts w:eastAsia="Malgun Gothic"/>
          <w:i/>
          <w:snapToGrid w:val="0"/>
        </w:rPr>
        <w:t xml:space="preserve"> </w:t>
      </w:r>
      <w:r w:rsidRPr="00CE1AA2">
        <w:rPr>
          <w:rFonts w:eastAsia="Malgun Gothic"/>
          <w:i/>
          <w:snapToGrid w:val="0"/>
        </w:rPr>
        <w:t>제공된</w:t>
      </w:r>
      <w:r w:rsidRPr="00CE1AA2">
        <w:rPr>
          <w:rFonts w:eastAsia="Malgun Gothic"/>
          <w:i/>
          <w:snapToGrid w:val="0"/>
        </w:rPr>
        <w:t xml:space="preserve"> </w:t>
      </w:r>
      <w:r w:rsidRPr="00CE1AA2">
        <w:rPr>
          <w:rFonts w:eastAsia="Malgun Gothic"/>
          <w:i/>
          <w:snapToGrid w:val="0"/>
        </w:rPr>
        <w:t>모든</w:t>
      </w:r>
      <w:r w:rsidRPr="00CE1AA2">
        <w:rPr>
          <w:rFonts w:eastAsia="Malgun Gothic"/>
          <w:i/>
          <w:snapToGrid w:val="0"/>
        </w:rPr>
        <w:t xml:space="preserve"> </w:t>
      </w:r>
      <w:r w:rsidRPr="00CE1AA2">
        <w:rPr>
          <w:rFonts w:eastAsia="Malgun Gothic"/>
          <w:i/>
          <w:snapToGrid w:val="0"/>
        </w:rPr>
        <w:t>정보가</w:t>
      </w:r>
      <w:r w:rsidRPr="00CE1AA2">
        <w:rPr>
          <w:rFonts w:eastAsia="Malgun Gothic"/>
          <w:i/>
          <w:snapToGrid w:val="0"/>
        </w:rPr>
        <w:t xml:space="preserve"> </w:t>
      </w:r>
      <w:r w:rsidRPr="00CE1AA2">
        <w:rPr>
          <w:rFonts w:eastAsia="Malgun Gothic"/>
          <w:i/>
          <w:snapToGrid w:val="0"/>
        </w:rPr>
        <w:t>사실이며</w:t>
      </w:r>
      <w:r w:rsidRPr="00CE1AA2">
        <w:rPr>
          <w:rFonts w:eastAsia="Malgun Gothic"/>
          <w:i/>
          <w:snapToGrid w:val="0"/>
        </w:rPr>
        <w:t xml:space="preserve"> </w:t>
      </w:r>
      <w:r w:rsidRPr="00CE1AA2">
        <w:rPr>
          <w:rFonts w:eastAsia="Malgun Gothic"/>
          <w:i/>
          <w:snapToGrid w:val="0"/>
        </w:rPr>
        <w:t>정확함을</w:t>
      </w:r>
      <w:r w:rsidRPr="00CE1AA2">
        <w:rPr>
          <w:rFonts w:eastAsia="Malgun Gothic"/>
          <w:i/>
          <w:snapToGrid w:val="0"/>
        </w:rPr>
        <w:t xml:space="preserve"> </w:t>
      </w:r>
      <w:r w:rsidRPr="00CE1AA2">
        <w:rPr>
          <w:rFonts w:eastAsia="Malgun Gothic"/>
          <w:i/>
          <w:snapToGrid w:val="0"/>
        </w:rPr>
        <w:t>증명합니다</w:t>
      </w:r>
      <w:r w:rsidRPr="00CE1AA2">
        <w:rPr>
          <w:rFonts w:eastAsia="Malgun Gothic"/>
          <w:i/>
          <w:snapToGrid w:val="0"/>
        </w:rPr>
        <w:t>.</w:t>
      </w:r>
    </w:p>
    <w:p w14:paraId="610B73C8" w14:textId="356ECB96" w:rsidR="004A2B8A" w:rsidRPr="00CE1AA2" w:rsidRDefault="00595624" w:rsidP="004041A0">
      <w:pPr>
        <w:pStyle w:val="POnoindent"/>
        <w:spacing w:after="0"/>
        <w:rPr>
          <w:rFonts w:eastAsia="Malgun Gothic"/>
          <w:snapToGrid w:val="0"/>
        </w:rPr>
      </w:pPr>
      <w:r w:rsidRPr="00CE1AA2">
        <w:rPr>
          <w:rFonts w:eastAsia="Malgun Gothic"/>
          <w:snapToGrid w:val="0"/>
          <w:color w:val="000000"/>
        </w:rPr>
        <w:t xml:space="preserve">[  ] </w:t>
      </w:r>
      <w:r w:rsidR="004A2B8A" w:rsidRPr="00CE1AA2">
        <w:rPr>
          <w:rFonts w:eastAsia="Malgun Gothic"/>
          <w:snapToGrid w:val="0"/>
        </w:rPr>
        <w:t>I have attached (number</w:t>
      </w:r>
      <w:r w:rsidRPr="00CE1AA2">
        <w:rPr>
          <w:rFonts w:eastAsia="Malgun Gothic"/>
          <w:snapToGrid w:val="0"/>
          <w:sz w:val="21"/>
        </w:rPr>
        <w:t xml:space="preserve">): </w:t>
      </w:r>
      <w:r w:rsidR="003A355D" w:rsidRPr="00CE1AA2">
        <w:rPr>
          <w:rFonts w:eastAsia="Malgun Gothic"/>
          <w:snapToGrid w:val="0"/>
          <w:u w:val="single"/>
        </w:rPr>
        <w:t>____</w:t>
      </w:r>
      <w:r w:rsidR="004A2B8A" w:rsidRPr="00CE1AA2">
        <w:rPr>
          <w:rFonts w:eastAsia="Malgun Gothic"/>
          <w:snapToGrid w:val="0"/>
        </w:rPr>
        <w:t xml:space="preserve"> pages.</w:t>
      </w:r>
    </w:p>
    <w:p w14:paraId="03388A4A" w14:textId="11938A6B" w:rsidR="003F2E5F" w:rsidRPr="00CE1AA2" w:rsidRDefault="003F2E5F" w:rsidP="00B3261C">
      <w:pPr>
        <w:pStyle w:val="POnoindent"/>
        <w:spacing w:after="0"/>
        <w:rPr>
          <w:rFonts w:eastAsia="Malgun Gothic"/>
          <w:i/>
          <w:iCs/>
          <w:snapToGrid w:val="0"/>
        </w:rPr>
      </w:pPr>
      <w:r w:rsidRPr="00CE1AA2">
        <w:rPr>
          <w:rFonts w:eastAsia="Malgun Gothic"/>
          <w:i/>
          <w:snapToGrid w:val="0"/>
        </w:rPr>
        <w:t xml:space="preserve">     </w:t>
      </w:r>
      <w:r w:rsidRPr="00CE1AA2">
        <w:rPr>
          <w:rFonts w:eastAsia="Malgun Gothic"/>
          <w:i/>
          <w:snapToGrid w:val="0"/>
        </w:rPr>
        <w:t>첨부한</w:t>
      </w:r>
      <w:r w:rsidRPr="00CE1AA2">
        <w:rPr>
          <w:rFonts w:eastAsia="Malgun Gothic"/>
          <w:i/>
          <w:snapToGrid w:val="0"/>
        </w:rPr>
        <w:t xml:space="preserve"> </w:t>
      </w:r>
      <w:r w:rsidRPr="00CE1AA2">
        <w:rPr>
          <w:rFonts w:eastAsia="Malgun Gothic"/>
          <w:i/>
          <w:snapToGrid w:val="0"/>
        </w:rPr>
        <w:t>페이지</w:t>
      </w:r>
      <w:r w:rsidRPr="00CE1AA2">
        <w:rPr>
          <w:rFonts w:eastAsia="Malgun Gothic"/>
          <w:i/>
          <w:snapToGrid w:val="0"/>
        </w:rPr>
        <w:t>(</w:t>
      </w:r>
      <w:r w:rsidRPr="00CE1AA2">
        <w:rPr>
          <w:rFonts w:eastAsia="Malgun Gothic"/>
          <w:i/>
          <w:snapToGrid w:val="0"/>
        </w:rPr>
        <w:t>페이지</w:t>
      </w:r>
      <w:r w:rsidRPr="00CE1AA2">
        <w:rPr>
          <w:rFonts w:eastAsia="Malgun Gothic"/>
          <w:i/>
          <w:snapToGrid w:val="0"/>
        </w:rPr>
        <w:t xml:space="preserve"> </w:t>
      </w:r>
      <w:r w:rsidRPr="00CE1AA2">
        <w:rPr>
          <w:rFonts w:eastAsia="Malgun Gothic"/>
          <w:i/>
          <w:snapToGrid w:val="0"/>
        </w:rPr>
        <w:t>수</w:t>
      </w:r>
      <w:r w:rsidRPr="00CE1AA2">
        <w:rPr>
          <w:rFonts w:eastAsia="Malgun Gothic"/>
          <w:i/>
          <w:iCs/>
          <w:snapToGrid w:val="0"/>
          <w:sz w:val="21"/>
          <w:szCs w:val="21"/>
        </w:rPr>
        <w:t xml:space="preserve">): </w:t>
      </w:r>
      <w:r w:rsidR="00B3261C" w:rsidRPr="00CE1AA2">
        <w:rPr>
          <w:rFonts w:eastAsia="Malgun Gothic"/>
          <w:snapToGrid w:val="0"/>
          <w:color w:val="FFFFFF" w:themeColor="background1"/>
          <w:u w:val="single"/>
        </w:rPr>
        <w:t>____</w:t>
      </w:r>
      <w:r w:rsidRPr="00CE1AA2">
        <w:rPr>
          <w:rFonts w:eastAsia="Malgun Gothic"/>
          <w:i/>
          <w:snapToGrid w:val="0"/>
        </w:rPr>
        <w:t>페이지</w:t>
      </w:r>
      <w:r w:rsidRPr="00CE1AA2">
        <w:rPr>
          <w:rFonts w:eastAsia="Malgun Gothic"/>
          <w:i/>
          <w:snapToGrid w:val="0"/>
        </w:rPr>
        <w:t>.</w:t>
      </w:r>
    </w:p>
    <w:p w14:paraId="0F659873" w14:textId="03B4F14C" w:rsidR="004A2B8A" w:rsidRPr="00CE1AA2" w:rsidRDefault="004A2B8A" w:rsidP="00B74508">
      <w:pPr>
        <w:tabs>
          <w:tab w:val="left" w:pos="6480"/>
          <w:tab w:val="left" w:pos="6750"/>
          <w:tab w:val="left" w:pos="9180"/>
        </w:tabs>
        <w:spacing w:before="240"/>
        <w:rPr>
          <w:rFonts w:ascii="Arial" w:eastAsia="Malgun Gothic" w:hAnsi="Arial" w:cs="Arial"/>
          <w:snapToGrid w:val="0"/>
          <w:sz w:val="20"/>
          <w:u w:val="single"/>
        </w:rPr>
      </w:pPr>
      <w:r w:rsidRPr="00CE1AA2">
        <w:rPr>
          <w:rFonts w:ascii="Arial" w:eastAsia="Malgun Gothic" w:hAnsi="Arial" w:cs="Arial"/>
          <w:snapToGrid w:val="0"/>
          <w:sz w:val="22"/>
        </w:rPr>
        <w:t xml:space="preserve">Signed at (city and state): </w:t>
      </w:r>
      <w:r w:rsidR="00B74508" w:rsidRPr="00CE1AA2">
        <w:rPr>
          <w:rFonts w:ascii="Arial" w:eastAsia="Malgun Gothic" w:hAnsi="Arial" w:cs="Arial"/>
          <w:snapToGrid w:val="0"/>
          <w:sz w:val="20"/>
        </w:rPr>
        <w:t>____________________________________</w:t>
      </w:r>
      <w:r w:rsidRPr="00CE1AA2">
        <w:rPr>
          <w:rFonts w:ascii="Arial" w:eastAsia="Malgun Gothic" w:hAnsi="Arial" w:cs="Arial"/>
          <w:snapToGrid w:val="0"/>
          <w:sz w:val="20"/>
        </w:rPr>
        <w:tab/>
      </w:r>
      <w:r w:rsidRPr="00CE1AA2">
        <w:rPr>
          <w:rFonts w:ascii="Arial" w:eastAsia="Malgun Gothic" w:hAnsi="Arial" w:cs="Arial"/>
          <w:snapToGrid w:val="0"/>
          <w:sz w:val="22"/>
        </w:rPr>
        <w:t xml:space="preserve">Date: </w:t>
      </w:r>
      <w:r w:rsidR="003F2E5F" w:rsidRPr="00CE1AA2">
        <w:rPr>
          <w:rFonts w:ascii="Arial" w:eastAsia="Malgun Gothic" w:hAnsi="Arial" w:cs="Arial"/>
          <w:snapToGrid w:val="0"/>
          <w:sz w:val="20"/>
          <w:u w:val="single"/>
        </w:rPr>
        <w:t>_________________</w:t>
      </w:r>
    </w:p>
    <w:p w14:paraId="7F53F950" w14:textId="1BFDD378" w:rsidR="003F2E5F" w:rsidRPr="00CE1AA2" w:rsidRDefault="003F2E5F" w:rsidP="00B74508">
      <w:pPr>
        <w:tabs>
          <w:tab w:val="left" w:pos="6750"/>
          <w:tab w:val="left" w:pos="9180"/>
        </w:tabs>
        <w:rPr>
          <w:rFonts w:ascii="Arial" w:eastAsia="Malgun Gothic" w:hAnsi="Arial" w:cs="Arial"/>
          <w:i/>
          <w:iCs/>
          <w:snapToGrid w:val="0"/>
          <w:sz w:val="20"/>
          <w:u w:val="single"/>
        </w:rPr>
      </w:pPr>
      <w:r w:rsidRPr="00CE1AA2">
        <w:rPr>
          <w:rFonts w:ascii="Arial" w:eastAsia="Malgun Gothic" w:hAnsi="Arial" w:cs="Arial"/>
          <w:i/>
          <w:snapToGrid w:val="0"/>
          <w:sz w:val="22"/>
        </w:rPr>
        <w:t>서명</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장소</w:t>
      </w:r>
      <w:r w:rsidRPr="00CE1AA2">
        <w:rPr>
          <w:rFonts w:ascii="Arial" w:eastAsia="Malgun Gothic" w:hAnsi="Arial" w:cs="Arial"/>
          <w:i/>
          <w:snapToGrid w:val="0"/>
          <w:sz w:val="22"/>
        </w:rPr>
        <w:t>(</w:t>
      </w:r>
      <w:r w:rsidRPr="00CE1AA2">
        <w:rPr>
          <w:rFonts w:ascii="Arial" w:eastAsia="Malgun Gothic" w:hAnsi="Arial" w:cs="Arial"/>
          <w:i/>
          <w:snapToGrid w:val="0"/>
          <w:sz w:val="22"/>
        </w:rPr>
        <w:t>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및</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w:t>
      </w:r>
      <w:r w:rsidRPr="00CE1AA2">
        <w:rPr>
          <w:rFonts w:ascii="Arial" w:eastAsia="Malgun Gothic" w:hAnsi="Arial" w:cs="Arial"/>
          <w:i/>
          <w:snapToGrid w:val="0"/>
          <w:sz w:val="22"/>
        </w:rPr>
        <w:t>):</w:t>
      </w:r>
      <w:r w:rsidRPr="00CE1AA2">
        <w:rPr>
          <w:rFonts w:ascii="Arial" w:eastAsia="Malgun Gothic" w:hAnsi="Arial" w:cs="Arial"/>
          <w:snapToGrid w:val="0"/>
          <w:color w:val="FFFFFF" w:themeColor="background1"/>
          <w:sz w:val="20"/>
        </w:rPr>
        <w:t xml:space="preserve"> ____________________________________</w:t>
      </w:r>
      <w:r w:rsidR="00B74508" w:rsidRPr="00CE1AA2">
        <w:rPr>
          <w:rFonts w:ascii="Arial" w:eastAsia="Malgun Gothic" w:hAnsi="Arial" w:cs="Arial"/>
          <w:snapToGrid w:val="0"/>
          <w:sz w:val="20"/>
        </w:rPr>
        <w:tab/>
      </w:r>
      <w:r w:rsidRPr="00CE1AA2">
        <w:rPr>
          <w:rFonts w:ascii="Arial" w:eastAsia="Malgun Gothic" w:hAnsi="Arial" w:cs="Arial"/>
          <w:i/>
          <w:snapToGrid w:val="0"/>
          <w:sz w:val="22"/>
        </w:rPr>
        <w:t>날짜</w:t>
      </w:r>
      <w:r w:rsidRPr="00CE1AA2">
        <w:rPr>
          <w:rFonts w:ascii="Arial" w:eastAsia="Malgun Gothic" w:hAnsi="Arial" w:cs="Arial"/>
          <w:i/>
          <w:snapToGrid w:val="0"/>
          <w:sz w:val="22"/>
        </w:rPr>
        <w:t>:</w:t>
      </w:r>
    </w:p>
    <w:p w14:paraId="4796309E" w14:textId="786FAB00" w:rsidR="004A2B8A" w:rsidRPr="00CE1AA2" w:rsidRDefault="004A2B8A" w:rsidP="00B74508">
      <w:pPr>
        <w:tabs>
          <w:tab w:val="left" w:pos="4500"/>
          <w:tab w:val="left" w:pos="4770"/>
          <w:tab w:val="left" w:pos="9180"/>
        </w:tabs>
        <w:spacing w:before="240"/>
        <w:jc w:val="both"/>
        <w:rPr>
          <w:rFonts w:ascii="Arial" w:eastAsia="Malgun Gothic" w:hAnsi="Arial" w:cs="Arial"/>
          <w:snapToGrid w:val="0"/>
          <w:sz w:val="20"/>
        </w:rPr>
      </w:pPr>
      <w:r w:rsidRPr="00CE1AA2">
        <w:rPr>
          <w:rFonts w:ascii="Arial" w:eastAsia="Malgun Gothic" w:hAnsi="Arial" w:cs="Arial"/>
          <w:noProof/>
          <w:snapToGrid w:val="0"/>
          <w:lang w:eastAsia="en-US"/>
        </w:rPr>
        <mc:AlternateContent>
          <mc:Choice Requires="wps">
            <w:drawing>
              <wp:anchor distT="0" distB="0" distL="114300" distR="114300" simplePos="0" relativeHeight="251659264" behindDoc="0" locked="0" layoutInCell="1" allowOverlap="1" wp14:anchorId="2435EDC8" wp14:editId="714EB37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D5BB20">
              <v:shapetype id="_x0000_t5" coordsize="21600,21600" o:spt="5" adj="10800" path="m@0,l,21600r21600,xe" w14:anchorId="7119A05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o:lock v:ext="edit" aspectratio="t"/>
              </v:shape>
            </w:pict>
          </mc:Fallback>
        </mc:AlternateContent>
      </w:r>
      <w:r w:rsidR="00B74508" w:rsidRPr="00CE1AA2">
        <w:rPr>
          <w:rFonts w:ascii="Arial" w:eastAsia="Malgun Gothic" w:hAnsi="Arial" w:cs="Arial"/>
          <w:snapToGrid w:val="0"/>
          <w:sz w:val="20"/>
        </w:rPr>
        <w:t>_________________________________________</w:t>
      </w:r>
      <w:r w:rsidRPr="00CE1AA2">
        <w:rPr>
          <w:rFonts w:ascii="Arial" w:eastAsia="Malgun Gothic" w:hAnsi="Arial" w:cs="Arial"/>
          <w:snapToGrid w:val="0"/>
          <w:sz w:val="20"/>
        </w:rPr>
        <w:tab/>
      </w:r>
      <w:r w:rsidR="00B74508" w:rsidRPr="00CE1AA2">
        <w:rPr>
          <w:rFonts w:ascii="Arial" w:eastAsia="Malgun Gothic" w:hAnsi="Arial" w:cs="Arial"/>
          <w:snapToGrid w:val="0"/>
          <w:sz w:val="20"/>
        </w:rPr>
        <w:t>_________________________________________</w:t>
      </w:r>
    </w:p>
    <w:p w14:paraId="6F7BA61E" w14:textId="73BA3BEB" w:rsidR="00892308" w:rsidRPr="00CE1AA2" w:rsidRDefault="004A2B8A" w:rsidP="00BF4755">
      <w:pPr>
        <w:tabs>
          <w:tab w:val="left" w:pos="4770"/>
        </w:tabs>
        <w:rPr>
          <w:rFonts w:ascii="Arial" w:eastAsia="Malgun Gothic" w:hAnsi="Arial" w:cs="Arial"/>
          <w:snapToGrid w:val="0"/>
          <w:sz w:val="22"/>
          <w:szCs w:val="22"/>
        </w:rPr>
      </w:pPr>
      <w:r w:rsidRPr="00CE1AA2">
        <w:rPr>
          <w:rFonts w:ascii="Arial" w:eastAsia="Malgun Gothic" w:hAnsi="Arial" w:cs="Arial"/>
          <w:snapToGrid w:val="0"/>
          <w:sz w:val="22"/>
          <w:szCs w:val="22"/>
        </w:rPr>
        <w:t>Sign here</w:t>
      </w:r>
      <w:r w:rsidRPr="00CE1AA2">
        <w:rPr>
          <w:rFonts w:ascii="Arial" w:eastAsia="Malgun Gothic" w:hAnsi="Arial" w:cs="Arial"/>
          <w:snapToGrid w:val="0"/>
          <w:sz w:val="20"/>
        </w:rPr>
        <w:tab/>
      </w:r>
      <w:r w:rsidRPr="00CE1AA2">
        <w:rPr>
          <w:rFonts w:ascii="Arial" w:eastAsia="Malgun Gothic" w:hAnsi="Arial" w:cs="Arial"/>
          <w:snapToGrid w:val="0"/>
          <w:sz w:val="22"/>
          <w:szCs w:val="22"/>
        </w:rPr>
        <w:t>Print name</w:t>
      </w:r>
    </w:p>
    <w:p w14:paraId="5999D982" w14:textId="77777777" w:rsidR="00023A85" w:rsidRPr="00CE1AA2" w:rsidRDefault="00023A85" w:rsidP="00023A85">
      <w:pPr>
        <w:tabs>
          <w:tab w:val="left" w:pos="4770"/>
        </w:tabs>
        <w:rPr>
          <w:rFonts w:ascii="Arial" w:eastAsia="Malgun Gothic" w:hAnsi="Arial" w:cs="Arial"/>
          <w:i/>
          <w:iCs/>
          <w:snapToGrid w:val="0"/>
          <w:sz w:val="22"/>
          <w:szCs w:val="22"/>
        </w:rPr>
      </w:pPr>
      <w:r w:rsidRPr="00CE1AA2">
        <w:rPr>
          <w:rFonts w:ascii="Arial" w:eastAsia="Malgun Gothic" w:hAnsi="Arial" w:cs="Arial"/>
          <w:i/>
          <w:snapToGrid w:val="0"/>
          <w:sz w:val="22"/>
        </w:rPr>
        <w:t>서명</w:t>
      </w:r>
      <w:r w:rsidRPr="00CE1AA2">
        <w:rPr>
          <w:rFonts w:ascii="Arial" w:eastAsia="Malgun Gothic" w:hAnsi="Arial" w:cs="Arial"/>
          <w:i/>
          <w:iCs/>
          <w:snapToGrid w:val="0"/>
          <w:sz w:val="20"/>
        </w:rPr>
        <w:tab/>
      </w:r>
      <w:r w:rsidRPr="00CE1AA2">
        <w:rPr>
          <w:rFonts w:ascii="Arial" w:eastAsia="Malgun Gothic" w:hAnsi="Arial" w:cs="Arial"/>
          <w:i/>
          <w:snapToGrid w:val="0"/>
          <w:sz w:val="22"/>
        </w:rPr>
        <w:t>정자체로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기재한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이름</w:t>
      </w:r>
    </w:p>
    <w:p w14:paraId="4A506722" w14:textId="77777777" w:rsidR="00023A85" w:rsidRPr="00CE1AA2" w:rsidRDefault="00023A85" w:rsidP="00BF4755">
      <w:pPr>
        <w:tabs>
          <w:tab w:val="left" w:pos="4770"/>
        </w:tabs>
        <w:rPr>
          <w:rFonts w:ascii="Arial" w:eastAsia="Malgun Gothic" w:hAnsi="Arial" w:cs="Arial"/>
          <w:snapToGrid w:val="0"/>
          <w:sz w:val="22"/>
          <w:szCs w:val="22"/>
        </w:rPr>
      </w:pPr>
    </w:p>
    <w:p w14:paraId="59D9AA5A" w14:textId="439AABF8" w:rsidR="00367D8C" w:rsidRPr="00CE1AA2" w:rsidRDefault="00367D8C" w:rsidP="003C3BC9">
      <w:pPr>
        <w:tabs>
          <w:tab w:val="left" w:pos="780"/>
        </w:tabs>
        <w:rPr>
          <w:rFonts w:ascii="Arial" w:eastAsia="Malgun Gothic" w:hAnsi="Arial" w:cs="Arial"/>
          <w:snapToGrid w:val="0"/>
          <w:sz w:val="22"/>
        </w:rPr>
        <w:sectPr w:rsidR="00367D8C" w:rsidRPr="00CE1AA2" w:rsidSect="001333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27" w:gutter="0"/>
          <w:pgNumType w:start="1"/>
          <w:cols w:space="720"/>
          <w:docGrid w:linePitch="360"/>
        </w:sectPr>
      </w:pPr>
    </w:p>
    <w:p w14:paraId="36F32F16" w14:textId="73FD8A3D" w:rsidR="00B33F93" w:rsidRPr="00CE1AA2" w:rsidRDefault="00367D8C" w:rsidP="005A4239">
      <w:pPr>
        <w:pStyle w:val="POAttachmentHeading"/>
        <w:spacing w:after="0"/>
        <w:rPr>
          <w:rFonts w:ascii="Arial" w:eastAsia="Malgun Gothic" w:hAnsi="Arial"/>
          <w:b w:val="0"/>
          <w:snapToGrid w:val="0"/>
        </w:rPr>
      </w:pPr>
      <w:r w:rsidRPr="00CE1AA2">
        <w:rPr>
          <w:rFonts w:ascii="Arial" w:eastAsia="Malgun Gothic" w:hAnsi="Arial"/>
          <w:snapToGrid w:val="0"/>
        </w:rPr>
        <w:lastRenderedPageBreak/>
        <w:t>Attachment A</w:t>
      </w:r>
      <w:r w:rsidR="00E62E67" w:rsidRPr="00CE1AA2">
        <w:rPr>
          <w:rFonts w:ascii="Arial" w:eastAsia="Malgun Gothic" w:hAnsi="Arial"/>
          <w:b w:val="0"/>
          <w:snapToGrid w:val="0"/>
        </w:rPr>
        <w:t>:</w:t>
      </w:r>
      <w:r w:rsidRPr="00CE1AA2">
        <w:rPr>
          <w:rFonts w:ascii="Arial" w:eastAsia="Malgun Gothic" w:hAnsi="Arial"/>
          <w:snapToGrid w:val="0"/>
        </w:rPr>
        <w:t xml:space="preserve"> Definitions </w:t>
      </w:r>
      <w:r w:rsidR="00B33F93" w:rsidRPr="00CE1AA2">
        <w:rPr>
          <w:rFonts w:ascii="Arial" w:eastAsia="Malgun Gothic" w:hAnsi="Arial"/>
          <w:b w:val="0"/>
          <w:snapToGrid w:val="0"/>
        </w:rPr>
        <w:t>(</w:t>
      </w:r>
      <w:r w:rsidR="00B33F93" w:rsidRPr="00CE1AA2">
        <w:rPr>
          <w:rFonts w:ascii="Arial" w:eastAsia="Malgun Gothic" w:hAnsi="Arial"/>
          <w:snapToGrid w:val="0"/>
        </w:rPr>
        <w:t>Always include with petition.</w:t>
      </w:r>
      <w:r w:rsidR="00B33F93" w:rsidRPr="00CE1AA2">
        <w:rPr>
          <w:rFonts w:ascii="Arial" w:eastAsia="Malgun Gothic" w:hAnsi="Arial"/>
          <w:b w:val="0"/>
          <w:snapToGrid w:val="0"/>
        </w:rPr>
        <w:t>)</w:t>
      </w:r>
    </w:p>
    <w:p w14:paraId="72444C9D" w14:textId="6267E12B" w:rsidR="005A4239" w:rsidRPr="00CE1AA2" w:rsidRDefault="005A4239" w:rsidP="005A4239">
      <w:pPr>
        <w:pStyle w:val="POAttachmentHeading"/>
        <w:spacing w:before="0"/>
        <w:rPr>
          <w:rFonts w:ascii="Arial" w:eastAsia="Malgun Gothic" w:hAnsi="Arial"/>
          <w:b w:val="0"/>
          <w:i/>
          <w:iCs/>
          <w:snapToGrid w:val="0"/>
        </w:rPr>
      </w:pPr>
      <w:r w:rsidRPr="00CE1AA2">
        <w:rPr>
          <w:rFonts w:ascii="Arial" w:eastAsia="Malgun Gothic" w:hAnsi="Arial"/>
          <w:i/>
          <w:snapToGrid w:val="0"/>
        </w:rPr>
        <w:t>첨부</w:t>
      </w:r>
      <w:r w:rsidRPr="00CE1AA2">
        <w:rPr>
          <w:rFonts w:ascii="Arial" w:eastAsia="Malgun Gothic" w:hAnsi="Arial"/>
          <w:i/>
          <w:snapToGrid w:val="0"/>
        </w:rPr>
        <w:t xml:space="preserve"> A</w:t>
      </w:r>
      <w:r w:rsidRPr="00CE1AA2">
        <w:rPr>
          <w:rFonts w:ascii="Arial" w:eastAsia="Malgun Gothic" w:hAnsi="Arial"/>
          <w:b w:val="0"/>
          <w:i/>
          <w:iCs/>
          <w:snapToGrid w:val="0"/>
        </w:rPr>
        <w:t>:</w:t>
      </w:r>
      <w:r w:rsidRPr="00CE1AA2">
        <w:rPr>
          <w:rFonts w:ascii="Arial" w:eastAsia="Malgun Gothic" w:hAnsi="Arial"/>
          <w:i/>
          <w:snapToGrid w:val="0"/>
        </w:rPr>
        <w:t xml:space="preserve"> </w:t>
      </w:r>
      <w:r w:rsidRPr="00CE1AA2">
        <w:rPr>
          <w:rFonts w:ascii="Arial" w:eastAsia="Malgun Gothic" w:hAnsi="Arial"/>
          <w:i/>
          <w:snapToGrid w:val="0"/>
        </w:rPr>
        <w:t>정의</w:t>
      </w:r>
      <w:r w:rsidRPr="00CE1AA2">
        <w:rPr>
          <w:rFonts w:ascii="Arial" w:eastAsia="Malgun Gothic" w:hAnsi="Arial"/>
          <w:b w:val="0"/>
          <w:i/>
          <w:iCs/>
          <w:snapToGrid w:val="0"/>
        </w:rPr>
        <w:t>(</w:t>
      </w:r>
      <w:r w:rsidRPr="00CE1AA2">
        <w:rPr>
          <w:rFonts w:ascii="Arial" w:eastAsia="Malgun Gothic" w:hAnsi="Arial"/>
          <w:i/>
          <w:snapToGrid w:val="0"/>
        </w:rPr>
        <w:t>청원서에</w:t>
      </w:r>
      <w:r w:rsidRPr="00CE1AA2">
        <w:rPr>
          <w:rFonts w:ascii="Arial" w:eastAsia="Malgun Gothic" w:hAnsi="Arial"/>
          <w:i/>
          <w:snapToGrid w:val="0"/>
        </w:rPr>
        <w:t xml:space="preserve"> </w:t>
      </w:r>
      <w:r w:rsidRPr="00CE1AA2">
        <w:rPr>
          <w:rFonts w:ascii="Arial" w:eastAsia="Malgun Gothic" w:hAnsi="Arial"/>
          <w:i/>
          <w:snapToGrid w:val="0"/>
        </w:rPr>
        <w:t>항상</w:t>
      </w:r>
      <w:r w:rsidRPr="00CE1AA2">
        <w:rPr>
          <w:rFonts w:ascii="Arial" w:eastAsia="Malgun Gothic" w:hAnsi="Arial"/>
          <w:i/>
          <w:snapToGrid w:val="0"/>
        </w:rPr>
        <w:t xml:space="preserve"> </w:t>
      </w:r>
      <w:r w:rsidRPr="00CE1AA2">
        <w:rPr>
          <w:rFonts w:ascii="Arial" w:eastAsia="Malgun Gothic" w:hAnsi="Arial"/>
          <w:i/>
          <w:snapToGrid w:val="0"/>
        </w:rPr>
        <w:t>포함하십시오</w:t>
      </w:r>
      <w:r w:rsidRPr="00CE1AA2">
        <w:rPr>
          <w:rFonts w:ascii="Arial" w:eastAsia="Malgun Gothic" w:hAnsi="Arial"/>
          <w:i/>
          <w:snapToGrid w:val="0"/>
        </w:rPr>
        <w:t>.</w:t>
      </w:r>
      <w:r w:rsidRPr="00CE1AA2">
        <w:rPr>
          <w:rFonts w:ascii="Arial" w:eastAsia="Malgun Gothic" w:hAnsi="Arial"/>
          <w:b w:val="0"/>
          <w:i/>
          <w:iCs/>
          <w:snapToGrid w:val="0"/>
        </w:rPr>
        <w:t>)</w:t>
      </w:r>
    </w:p>
    <w:p w14:paraId="379175FB" w14:textId="77777777" w:rsidR="005A4239" w:rsidRPr="00CE1AA2" w:rsidRDefault="005A4239" w:rsidP="005A4239">
      <w:pPr>
        <w:pStyle w:val="POAttachmentHeading"/>
        <w:spacing w:before="0"/>
        <w:rPr>
          <w:rFonts w:ascii="Arial" w:eastAsia="Malgun Gothic" w:hAnsi="Arial"/>
          <w:b w:val="0"/>
          <w:i/>
          <w:iCs/>
          <w:snapToGrid w:val="0"/>
        </w:rPr>
        <w:sectPr w:rsidR="005A4239" w:rsidRPr="00CE1AA2" w:rsidSect="00544374">
          <w:footerReference w:type="default" r:id="rId14"/>
          <w:pgSz w:w="12240" w:h="15840"/>
          <w:pgMar w:top="1440" w:right="1440" w:bottom="1440" w:left="1440" w:header="720" w:footer="0" w:gutter="0"/>
          <w:pgNumType w:start="1"/>
          <w:cols w:space="720"/>
          <w:docGrid w:linePitch="360"/>
        </w:sectPr>
      </w:pPr>
    </w:p>
    <w:p w14:paraId="07D7545F" w14:textId="6FB0EF4A" w:rsidR="00367D8C" w:rsidRPr="00CE1AA2" w:rsidRDefault="00367D8C" w:rsidP="00193610">
      <w:pPr>
        <w:overflowPunct/>
        <w:ind w:right="-72"/>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t>
      </w:r>
      <w:r w:rsidRPr="00CE1AA2">
        <w:rPr>
          <w:rFonts w:ascii="Arial" w:eastAsia="Malgun Gothic" w:hAnsi="Arial" w:cs="Arial"/>
          <w:b/>
          <w:snapToGrid w:val="0"/>
          <w:sz w:val="22"/>
          <w:szCs w:val="22"/>
        </w:rPr>
        <w:t>Domestic violence</w:t>
      </w:r>
      <w:r w:rsidRPr="00CE1AA2">
        <w:rPr>
          <w:rFonts w:ascii="Arial" w:eastAsia="Malgun Gothic" w:hAnsi="Arial" w:cs="Arial"/>
          <w:snapToGrid w:val="0"/>
          <w:sz w:val="22"/>
        </w:rPr>
        <w:t>" means:</w:t>
      </w:r>
    </w:p>
    <w:p w14:paraId="430035E0" w14:textId="77777777" w:rsidR="005A4239" w:rsidRPr="00CE1AA2" w:rsidRDefault="005A4239" w:rsidP="00193610">
      <w:pPr>
        <w:overflowPunct/>
        <w:spacing w:after="80"/>
        <w:ind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b/>
          <w:i/>
          <w:iCs/>
          <w:snapToGrid w:val="0"/>
          <w:sz w:val="22"/>
          <w:szCs w:val="22"/>
        </w:rPr>
        <w:t>가정</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폭력</w:t>
      </w:r>
      <w:r w:rsidRPr="00CE1AA2">
        <w:rPr>
          <w:rFonts w:ascii="Arial" w:eastAsia="Malgun Gothic" w:hAnsi="Arial" w:cs="Arial"/>
          <w:i/>
          <w:snapToGrid w:val="0"/>
          <w:sz w:val="22"/>
        </w:rPr>
        <w:t>'</w:t>
      </w:r>
      <w:r w:rsidRPr="00CE1AA2">
        <w:rPr>
          <w:rFonts w:ascii="Arial" w:eastAsia="Malgun Gothic" w:hAnsi="Arial" w:cs="Arial"/>
          <w:i/>
          <w:snapToGrid w:val="0"/>
          <w:sz w:val="22"/>
        </w:rPr>
        <w:t>이란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w:t>
      </w:r>
    </w:p>
    <w:p w14:paraId="6ACC7A34" w14:textId="29FF4419"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(a)</w:t>
      </w:r>
      <w:r w:rsidRPr="00CE1AA2">
        <w:rPr>
          <w:rFonts w:ascii="Arial" w:eastAsia="Malgun Gothic" w:hAnsi="Arial" w:cs="Arial"/>
          <w:snapToGrid w:val="0"/>
          <w:sz w:val="22"/>
          <w:szCs w:val="22"/>
        </w:rPr>
        <w:tab/>
        <w:t>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0D573A3A" w14:textId="76ED0BEA"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친밀한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파트너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일방의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타방에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물리적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피해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폭행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물리적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피해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폭행에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두려움을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합의되지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합의되지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삽입</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강압적인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통제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불법적인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괴롭힘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스토킹</w:t>
      </w:r>
      <w:r w:rsidRPr="00CE1AA2">
        <w:rPr>
          <w:rFonts w:ascii="Arial" w:eastAsia="Malgun Gothic" w:hAnsi="Arial" w:cs="Arial"/>
          <w:i/>
          <w:snapToGrid w:val="0"/>
          <w:sz w:val="22"/>
        </w:rPr>
        <w:t>.</w:t>
      </w:r>
    </w:p>
    <w:p w14:paraId="417917D9" w14:textId="4355B2CF"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(b)</w:t>
      </w:r>
      <w:r w:rsidRPr="00CE1AA2">
        <w:rPr>
          <w:rFonts w:ascii="Arial" w:eastAsia="Malgun Gothic" w:hAnsi="Arial" w:cs="Arial"/>
          <w:snapToGrid w:val="0"/>
          <w:sz w:val="22"/>
          <w:szCs w:val="22"/>
        </w:rPr>
        <w:tab/>
        <w:t>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7BE29360" w14:textId="7EEEFC20"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가족</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가족</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구성원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일방의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타방에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물리적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피해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폭행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물리적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피해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폭행에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두려움을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합의되지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합의되지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삽입</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강압적인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통제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불법적인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괴롭힘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스토킹</w:t>
      </w:r>
      <w:r w:rsidRPr="00CE1AA2">
        <w:rPr>
          <w:rFonts w:ascii="Arial" w:eastAsia="Malgun Gothic" w:hAnsi="Arial" w:cs="Arial"/>
          <w:i/>
          <w:snapToGrid w:val="0"/>
          <w:sz w:val="22"/>
        </w:rPr>
        <w:t>.</w:t>
      </w:r>
    </w:p>
    <w:p w14:paraId="5D94BC84" w14:textId="27B355AC" w:rsidR="00367D8C" w:rsidRPr="00CE1AA2" w:rsidRDefault="00367D8C" w:rsidP="00193610">
      <w:pPr>
        <w:overflowPunct/>
        <w:ind w:right="-72"/>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t>
      </w:r>
      <w:r w:rsidRPr="00CE1AA2">
        <w:rPr>
          <w:rFonts w:ascii="Arial" w:eastAsia="Malgun Gothic" w:hAnsi="Arial" w:cs="Arial"/>
          <w:b/>
          <w:snapToGrid w:val="0"/>
          <w:sz w:val="22"/>
          <w:szCs w:val="22"/>
        </w:rPr>
        <w:t>Sexual conduct</w:t>
      </w:r>
      <w:r w:rsidRPr="00CE1AA2">
        <w:rPr>
          <w:rFonts w:ascii="Arial" w:eastAsia="Malgun Gothic" w:hAnsi="Arial" w:cs="Arial"/>
          <w:snapToGrid w:val="0"/>
          <w:sz w:val="22"/>
        </w:rPr>
        <w:t>" means any of the following:</w:t>
      </w:r>
    </w:p>
    <w:p w14:paraId="2FE22993" w14:textId="77777777" w:rsidR="005A4239" w:rsidRPr="00CE1AA2" w:rsidRDefault="005A4239" w:rsidP="00193610">
      <w:pPr>
        <w:overflowPunct/>
        <w:spacing w:after="80"/>
        <w:ind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b/>
          <w:i/>
          <w:iCs/>
          <w:snapToGrid w:val="0"/>
          <w:sz w:val="22"/>
          <w:szCs w:val="22"/>
        </w:rPr>
        <w:t>성적</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행위</w:t>
      </w:r>
      <w:r w:rsidRPr="00CE1AA2">
        <w:rPr>
          <w:rFonts w:ascii="Arial" w:eastAsia="Malgun Gothic" w:hAnsi="Arial" w:cs="Arial"/>
          <w:i/>
          <w:snapToGrid w:val="0"/>
          <w:sz w:val="22"/>
        </w:rPr>
        <w:t>'</w:t>
      </w:r>
      <w:r w:rsidRPr="00CE1AA2">
        <w:rPr>
          <w:rFonts w:ascii="Arial" w:eastAsia="Malgun Gothic" w:hAnsi="Arial" w:cs="Arial"/>
          <w:i/>
          <w:snapToGrid w:val="0"/>
          <w:sz w:val="22"/>
        </w:rPr>
        <w:t>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w:t>
      </w:r>
    </w:p>
    <w:p w14:paraId="2E11083E" w14:textId="01030F94"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(a)</w:t>
      </w:r>
      <w:r w:rsidRPr="00CE1AA2">
        <w:rPr>
          <w:rFonts w:ascii="Arial" w:eastAsia="Malgun Gothic" w:hAnsi="Arial" w:cs="Arial"/>
          <w:snapToGrid w:val="0"/>
          <w:sz w:val="22"/>
          <w:szCs w:val="22"/>
        </w:rPr>
        <w:tab/>
        <w:t>Any intentional or knowing touching or fondling of the genitals, anus, or breasts, directly or indirectly, including through clothing;</w:t>
      </w:r>
    </w:p>
    <w:p w14:paraId="5774A824" w14:textId="23F787FD"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의복을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포함하여</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직접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간접적으로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유방을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의도적으로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만지거나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애무하는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w:t>
      </w:r>
    </w:p>
    <w:p w14:paraId="5E7608C4" w14:textId="631D3AA2"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(b)</w:t>
      </w:r>
      <w:r w:rsidRPr="00CE1AA2">
        <w:rPr>
          <w:rFonts w:ascii="Arial" w:eastAsia="Malgun Gothic" w:hAnsi="Arial" w:cs="Arial"/>
          <w:snapToGrid w:val="0"/>
          <w:sz w:val="22"/>
          <w:szCs w:val="22"/>
        </w:rPr>
        <w:tab/>
        <w:t>Any intentional or knowing display of the genitals, anus, or breasts for the purposes of arousal or sexual gratification of the respondent;</w:t>
      </w:r>
    </w:p>
    <w:p w14:paraId="17B19650" w14:textId="6A28BBB7"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피청구인의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각성</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만족을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목적으로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유방을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고의로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표시하는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w:t>
      </w:r>
    </w:p>
    <w:p w14:paraId="713B23A9" w14:textId="3CB9BD91"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(c)</w:t>
      </w:r>
      <w:r w:rsidRPr="00CE1AA2">
        <w:rPr>
          <w:rFonts w:ascii="Arial" w:eastAsia="Malgun Gothic" w:hAnsi="Arial" w:cs="Arial"/>
          <w:snapToGrid w:val="0"/>
          <w:sz w:val="22"/>
          <w:szCs w:val="22"/>
        </w:rPr>
        <w:tab/>
      </w:r>
      <w:r w:rsidRPr="00CE1AA2">
        <w:rPr>
          <w:rFonts w:ascii="Arial" w:eastAsia="Malgun Gothic" w:hAnsi="Arial" w:cs="Arial"/>
          <w:snapToGrid w:val="0"/>
          <w:sz w:val="22"/>
        </w:rPr>
        <w:t>Any intentional or knowing touching or fondling of the genitals, anus, or breasts, directly or indirectly, including through clothing, that the petitioner is forced to perform by another person or the respondent;</w:t>
      </w:r>
    </w:p>
    <w:p w14:paraId="34A15939" w14:textId="314B5C06"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청구인이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사람이나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피청구인에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수행을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강요받은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모든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유방을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직접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간접적으로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의도적으로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만지거나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애무하는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w:t>
      </w:r>
      <w:r w:rsidRPr="00CE1AA2">
        <w:rPr>
          <w:rFonts w:ascii="Arial" w:eastAsia="Malgun Gothic" w:hAnsi="Arial" w:cs="Arial"/>
          <w:i/>
          <w:snapToGrid w:val="0"/>
          <w:sz w:val="22"/>
        </w:rPr>
        <w:t>의류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w:t>
      </w:r>
      <w:r w:rsidRPr="00CE1AA2">
        <w:rPr>
          <w:rFonts w:ascii="Arial" w:eastAsia="Malgun Gothic" w:hAnsi="Arial" w:cs="Arial"/>
          <w:i/>
          <w:snapToGrid w:val="0"/>
          <w:sz w:val="22"/>
        </w:rPr>
        <w:t>),</w:t>
      </w:r>
    </w:p>
    <w:p w14:paraId="04D41025" w14:textId="0F679F27"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(d)</w:t>
      </w:r>
      <w:r w:rsidRPr="00CE1AA2">
        <w:rPr>
          <w:rFonts w:ascii="Arial" w:eastAsia="Malgun Gothic" w:hAnsi="Arial" w:cs="Arial"/>
          <w:snapToGrid w:val="0"/>
          <w:sz w:val="22"/>
          <w:szCs w:val="22"/>
        </w:rPr>
        <w:tab/>
        <w:t>Any forced display of the petitioner's genitals, anus, or breasts for the purposes of arousal or sexual gratification of the respondent or others;</w:t>
      </w:r>
    </w:p>
    <w:p w14:paraId="5C040D57" w14:textId="33162A85"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피청구인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타인의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각성</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만족을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청원인의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유방을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강제로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표시하는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w:t>
      </w:r>
    </w:p>
    <w:p w14:paraId="567C17C2" w14:textId="04F6EAFB"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(e)</w:t>
      </w:r>
      <w:r w:rsidRPr="00CE1AA2">
        <w:rPr>
          <w:rFonts w:ascii="Arial" w:eastAsia="Malgun Gothic" w:hAnsi="Arial" w:cs="Arial"/>
          <w:snapToGrid w:val="0"/>
          <w:sz w:val="22"/>
          <w:szCs w:val="22"/>
        </w:rPr>
        <w:tab/>
      </w:r>
      <w:r w:rsidRPr="00CE1AA2">
        <w:rPr>
          <w:rFonts w:ascii="Arial" w:eastAsia="Malgun Gothic" w:hAnsi="Arial" w:cs="Arial"/>
          <w:snapToGrid w:val="0"/>
          <w:sz w:val="22"/>
        </w:rPr>
        <w:t xml:space="preserve">Any intentional or knowing touching of the clothed or unclothed body of a child under the age of 16, if done for the purpose of sexual gratification or arousal of the respondent or others; or any coerced or forced touching or fondling by a child under the age of 16, directly or indirectly, including through clothing, of </w:t>
      </w:r>
      <w:r w:rsidRPr="00CE1AA2">
        <w:rPr>
          <w:rFonts w:ascii="Arial" w:eastAsia="Malgun Gothic" w:hAnsi="Arial" w:cs="Arial"/>
          <w:snapToGrid w:val="0"/>
          <w:sz w:val="22"/>
        </w:rPr>
        <w:lastRenderedPageBreak/>
        <w:t>the genitals, anus, or breasts of the respondent or others.</w:t>
      </w:r>
    </w:p>
    <w:p w14:paraId="7EAA8311" w14:textId="746A1012"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피청구인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타인의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만족이나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각성을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목적으로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16</w:t>
      </w:r>
      <w:r w:rsidRPr="00CE1AA2">
        <w:rPr>
          <w:rFonts w:ascii="Arial" w:eastAsia="Malgun Gothic" w:hAnsi="Arial" w:cs="Arial"/>
          <w:i/>
          <w:snapToGrid w:val="0"/>
          <w:sz w:val="22"/>
        </w:rPr>
        <w:t>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미만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옷을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입거나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옷을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입지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의도적으로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접촉하는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16</w:t>
      </w:r>
      <w:r w:rsidRPr="00CE1AA2">
        <w:rPr>
          <w:rFonts w:ascii="Arial" w:eastAsia="Malgun Gothic" w:hAnsi="Arial" w:cs="Arial"/>
          <w:i/>
          <w:snapToGrid w:val="0"/>
          <w:sz w:val="22"/>
        </w:rPr>
        <w:t>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미만의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강제로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피청구인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가슴을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직접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간접적으로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만지거나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애무하는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w:t>
      </w:r>
      <w:r w:rsidRPr="00CE1AA2">
        <w:rPr>
          <w:rFonts w:ascii="Arial" w:eastAsia="Malgun Gothic" w:hAnsi="Arial" w:cs="Arial"/>
          <w:i/>
          <w:snapToGrid w:val="0"/>
          <w:sz w:val="22"/>
        </w:rPr>
        <w:t>의류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w:t>
      </w:r>
      <w:r w:rsidRPr="00CE1AA2">
        <w:rPr>
          <w:rFonts w:ascii="Arial" w:eastAsia="Malgun Gothic" w:hAnsi="Arial" w:cs="Arial"/>
          <w:i/>
          <w:snapToGrid w:val="0"/>
          <w:sz w:val="22"/>
        </w:rPr>
        <w:t>).</w:t>
      </w:r>
    </w:p>
    <w:p w14:paraId="71A84FC8" w14:textId="77777777" w:rsidR="00367D8C" w:rsidRPr="00CE1AA2" w:rsidRDefault="00367D8C" w:rsidP="00193610">
      <w:pPr>
        <w:overflowPunct/>
        <w:ind w:right="-72"/>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t>
      </w:r>
      <w:r w:rsidRPr="00CE1AA2">
        <w:rPr>
          <w:rFonts w:ascii="Arial" w:eastAsia="Malgun Gothic" w:hAnsi="Arial" w:cs="Arial"/>
          <w:b/>
          <w:snapToGrid w:val="0"/>
          <w:sz w:val="22"/>
          <w:szCs w:val="22"/>
        </w:rPr>
        <w:t>Sexual penetration</w:t>
      </w:r>
      <w:r w:rsidRPr="00CE1AA2">
        <w:rPr>
          <w:rFonts w:ascii="Arial" w:eastAsia="Malgun Gothic" w:hAnsi="Arial" w:cs="Arial"/>
          <w:snapToGrid w:val="0"/>
          <w:sz w:val="22"/>
          <w:szCs w:val="22"/>
        </w:rPr>
        <w:t>"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14:paraId="6D97A57E" w14:textId="77777777" w:rsidR="005A4239" w:rsidRPr="00CE1AA2" w:rsidRDefault="005A4239" w:rsidP="00193610">
      <w:pPr>
        <w:overflowPunct/>
        <w:spacing w:after="80"/>
        <w:ind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b/>
          <w:i/>
          <w:iCs/>
          <w:snapToGrid w:val="0"/>
          <w:sz w:val="22"/>
          <w:szCs w:val="22"/>
        </w:rPr>
        <w:t>성적</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삽입</w:t>
      </w:r>
      <w:r w:rsidRPr="00CE1AA2">
        <w:rPr>
          <w:rFonts w:ascii="Arial" w:eastAsia="Malgun Gothic" w:hAnsi="Arial" w:cs="Arial"/>
          <w:i/>
          <w:snapToGrid w:val="0"/>
          <w:sz w:val="22"/>
        </w:rPr>
        <w:t>'</w:t>
      </w:r>
      <w:r w:rsidRPr="00CE1AA2">
        <w:rPr>
          <w:rFonts w:ascii="Arial" w:eastAsia="Malgun Gothic" w:hAnsi="Arial" w:cs="Arial"/>
          <w:i/>
          <w:snapToGrid w:val="0"/>
          <w:sz w:val="22"/>
        </w:rPr>
        <w:t>이란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물체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입</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항문으로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어떤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항문을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약간이라도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접촉하거나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동물의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어느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부위를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약간이라도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삽입하거나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항문에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물체를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약간이라도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삽입하는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말합니다</w:t>
      </w:r>
      <w:r w:rsidRPr="00CE1AA2">
        <w:rPr>
          <w:rFonts w:ascii="Arial" w:eastAsia="Malgun Gothic" w:hAnsi="Arial" w:cs="Arial"/>
          <w:i/>
          <w:snapToGrid w:val="0"/>
          <w:sz w:val="22"/>
        </w:rPr>
        <w:t>(</w:t>
      </w:r>
      <w:r w:rsidRPr="00CE1AA2">
        <w:rPr>
          <w:rFonts w:ascii="Arial" w:eastAsia="Malgun Gothic" w:hAnsi="Arial" w:cs="Arial"/>
          <w:i/>
          <w:snapToGrid w:val="0"/>
          <w:sz w:val="22"/>
        </w:rPr>
        <w:t>커닐링구스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삽입을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포함하되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국한되지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삽입을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증명하기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정액</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방출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증거가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필요하지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않습니다</w:t>
      </w:r>
      <w:r w:rsidRPr="00CE1AA2">
        <w:rPr>
          <w:rFonts w:ascii="Arial" w:eastAsia="Malgun Gothic" w:hAnsi="Arial" w:cs="Arial"/>
          <w:i/>
          <w:snapToGrid w:val="0"/>
          <w:sz w:val="22"/>
        </w:rPr>
        <w:t>.</w:t>
      </w:r>
    </w:p>
    <w:p w14:paraId="6109917B" w14:textId="2D9BBF6A" w:rsidR="00367D8C" w:rsidRPr="00CE1AA2" w:rsidRDefault="00367D8C" w:rsidP="00193610">
      <w:pPr>
        <w:overflowPunct/>
        <w:ind w:right="-72"/>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t>
      </w:r>
      <w:r w:rsidRPr="00CE1AA2">
        <w:rPr>
          <w:rFonts w:ascii="Arial" w:eastAsia="Malgun Gothic" w:hAnsi="Arial" w:cs="Arial"/>
          <w:b/>
          <w:snapToGrid w:val="0"/>
          <w:sz w:val="22"/>
          <w:szCs w:val="22"/>
        </w:rPr>
        <w:t>Stalking</w:t>
      </w:r>
      <w:r w:rsidRPr="00CE1AA2">
        <w:rPr>
          <w:rFonts w:ascii="Arial" w:eastAsia="Malgun Gothic" w:hAnsi="Arial" w:cs="Arial"/>
          <w:snapToGrid w:val="0"/>
          <w:sz w:val="22"/>
        </w:rPr>
        <w:t>" means any of the following:</w:t>
      </w:r>
    </w:p>
    <w:p w14:paraId="4CC6B5E0" w14:textId="77777777" w:rsidR="005A4239" w:rsidRPr="00CE1AA2" w:rsidRDefault="005A4239" w:rsidP="00193610">
      <w:pPr>
        <w:overflowPunct/>
        <w:spacing w:after="80"/>
        <w:ind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b/>
          <w:i/>
          <w:iCs/>
          <w:snapToGrid w:val="0"/>
          <w:sz w:val="22"/>
          <w:szCs w:val="22"/>
        </w:rPr>
        <w:t>스토킹</w:t>
      </w:r>
      <w:r w:rsidRPr="00CE1AA2">
        <w:rPr>
          <w:rFonts w:ascii="Arial" w:eastAsia="Malgun Gothic" w:hAnsi="Arial" w:cs="Arial"/>
          <w:i/>
          <w:snapToGrid w:val="0"/>
          <w:sz w:val="22"/>
        </w:rPr>
        <w:t>'</w:t>
      </w:r>
      <w:r w:rsidRPr="00CE1AA2">
        <w:rPr>
          <w:rFonts w:ascii="Arial" w:eastAsia="Malgun Gothic" w:hAnsi="Arial" w:cs="Arial"/>
          <w:i/>
          <w:snapToGrid w:val="0"/>
          <w:sz w:val="22"/>
        </w:rPr>
        <w:t>이란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w:t>
      </w:r>
    </w:p>
    <w:p w14:paraId="471F1631" w14:textId="65B28910"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(a)</w:t>
      </w:r>
      <w:r w:rsidRPr="00CE1AA2">
        <w:rPr>
          <w:rFonts w:ascii="Arial" w:eastAsia="Malgun Gothic" w:hAnsi="Arial" w:cs="Arial"/>
          <w:snapToGrid w:val="0"/>
          <w:sz w:val="22"/>
          <w:szCs w:val="22"/>
        </w:rPr>
        <w:tab/>
        <w:t>Any act of stalking as defined under RCW 9A.46.110;</w:t>
      </w:r>
    </w:p>
    <w:p w14:paraId="10BC2FC4" w14:textId="620C5CE5"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RCW 9A.46.110</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정의된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스토킹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w:t>
      </w:r>
    </w:p>
    <w:p w14:paraId="0EA32EF8" w14:textId="2B2CE737"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(b)</w:t>
      </w:r>
      <w:r w:rsidRPr="00CE1AA2">
        <w:rPr>
          <w:rFonts w:ascii="Arial" w:eastAsia="Malgun Gothic" w:hAnsi="Arial" w:cs="Arial"/>
          <w:snapToGrid w:val="0"/>
          <w:sz w:val="22"/>
          <w:szCs w:val="22"/>
        </w:rPr>
        <w:tab/>
      </w:r>
      <w:r w:rsidRPr="00CE1AA2">
        <w:rPr>
          <w:rFonts w:ascii="Arial" w:eastAsia="Malgun Gothic" w:hAnsi="Arial" w:cs="Arial"/>
          <w:snapToGrid w:val="0"/>
          <w:sz w:val="22"/>
        </w:rPr>
        <w:t>Any act of cyber harassment as defined under RCW 9A.90.120; or</w:t>
      </w:r>
    </w:p>
    <w:p w14:paraId="5B13BB71" w14:textId="0F54A4E5"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RCW 9A.90.120</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정의된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사이버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괴롭힘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254D996A" w14:textId="23F6CF99"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(c)</w:t>
      </w:r>
      <w:r w:rsidRPr="00CE1AA2">
        <w:rPr>
          <w:rFonts w:ascii="Arial" w:eastAsia="Malgun Gothic" w:hAnsi="Arial" w:cs="Arial"/>
          <w:snapToGrid w:val="0"/>
          <w:sz w:val="22"/>
          <w:szCs w:val="22"/>
        </w:rPr>
        <w:tab/>
      </w:r>
      <w:r w:rsidRPr="00CE1AA2">
        <w:rPr>
          <w:rFonts w:ascii="Arial" w:eastAsia="Malgun Gothic" w:hAnsi="Arial" w:cs="Arial"/>
          <w:snapToGrid w:val="0"/>
          <w:sz w:val="22"/>
        </w:rPr>
        <w:t>Any course of conduct involving repeated or continuing contacts, attempts to contact, monitoring, tracking, surveillance, keeping under observation, disrupting activities in a harassing manner, or following of another person that:</w:t>
      </w:r>
    </w:p>
    <w:p w14:paraId="28F1AD8D" w14:textId="3D46A7A7"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타인에게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반복적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지속적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접촉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접촉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시도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모니터링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추적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감시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하에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두기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괴롭히는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방식으로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활동을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방해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뒤쫓는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일련의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행위로</w:t>
      </w:r>
      <w:r w:rsidRPr="00CE1AA2">
        <w:rPr>
          <w:rFonts w:ascii="Arial" w:eastAsia="Malgun Gothic" w:hAnsi="Arial" w:cs="Arial"/>
          <w:i/>
          <w:snapToGrid w:val="0"/>
          <w:sz w:val="22"/>
        </w:rPr>
        <w:t>,</w:t>
      </w:r>
    </w:p>
    <w:p w14:paraId="2D034FA0" w14:textId="220FF5F1" w:rsidR="00367D8C" w:rsidRPr="00CE1AA2" w:rsidRDefault="00367D8C" w:rsidP="00193610">
      <w:pPr>
        <w:overflowPunct/>
        <w:ind w:left="72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(i)</w:t>
      </w:r>
      <w:r w:rsidRPr="00CE1AA2">
        <w:rPr>
          <w:rFonts w:ascii="Arial" w:eastAsia="Malgun Gothic" w:hAnsi="Arial" w:cs="Arial"/>
          <w:snapToGrid w:val="0"/>
          <w:sz w:val="22"/>
          <w:szCs w:val="22"/>
        </w:rPr>
        <w:tab/>
        <w:t>Would cause a reasonable person to feel intimidated, frightened, under duress, significantly disrupted, or threatened and that actually causes such a feeling;</w:t>
      </w:r>
    </w:p>
    <w:p w14:paraId="21E29CFA" w14:textId="0427C335" w:rsidR="005A4239" w:rsidRPr="00CE1AA2" w:rsidRDefault="005A4239" w:rsidP="00193610">
      <w:pPr>
        <w:overflowPunct/>
        <w:spacing w:after="80"/>
        <w:ind w:left="72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합리적인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협박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상당한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차질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위협을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느끼도록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초래하고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실제로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그러한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감정을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일으킬</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있고</w:t>
      </w:r>
      <w:r w:rsidRPr="00CE1AA2">
        <w:rPr>
          <w:rFonts w:ascii="Arial" w:eastAsia="Malgun Gothic" w:hAnsi="Arial" w:cs="Arial"/>
          <w:i/>
          <w:snapToGrid w:val="0"/>
          <w:sz w:val="22"/>
        </w:rPr>
        <w:t>,</w:t>
      </w:r>
    </w:p>
    <w:p w14:paraId="731277FA" w14:textId="4A579C5F" w:rsidR="00367D8C" w:rsidRPr="00CE1AA2" w:rsidRDefault="00367D8C" w:rsidP="00193610">
      <w:pPr>
        <w:overflowPunct/>
        <w:ind w:left="72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(ii)</w:t>
      </w:r>
      <w:r w:rsidRPr="00CE1AA2">
        <w:rPr>
          <w:rFonts w:ascii="Arial" w:eastAsia="Malgun Gothic" w:hAnsi="Arial" w:cs="Arial"/>
          <w:snapToGrid w:val="0"/>
          <w:sz w:val="22"/>
          <w:szCs w:val="22"/>
        </w:rPr>
        <w:tab/>
        <w:t>Serves no lawful purpose; and</w:t>
      </w:r>
    </w:p>
    <w:p w14:paraId="6F7C3179" w14:textId="04786C86" w:rsidR="005A4239" w:rsidRPr="00CE1AA2" w:rsidRDefault="005A4239" w:rsidP="00193610">
      <w:pPr>
        <w:overflowPunct/>
        <w:spacing w:after="80"/>
        <w:ind w:left="72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합법적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목적이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없고</w:t>
      </w:r>
      <w:r w:rsidRPr="00CE1AA2">
        <w:rPr>
          <w:rFonts w:ascii="Arial" w:eastAsia="Malgun Gothic" w:hAnsi="Arial" w:cs="Arial"/>
          <w:i/>
          <w:snapToGrid w:val="0"/>
          <w:sz w:val="22"/>
        </w:rPr>
        <w:t>,</w:t>
      </w:r>
    </w:p>
    <w:p w14:paraId="26919D45" w14:textId="5AB959AD" w:rsidR="00367D8C" w:rsidRPr="00CE1AA2" w:rsidRDefault="00367D8C" w:rsidP="00193610">
      <w:pPr>
        <w:overflowPunct/>
        <w:ind w:left="72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(iii)</w:t>
      </w:r>
      <w:r w:rsidRPr="00CE1AA2">
        <w:rPr>
          <w:rFonts w:ascii="Arial" w:eastAsia="Malgun Gothic" w:hAnsi="Arial" w:cs="Arial"/>
          <w:snapToGrid w:val="0"/>
          <w:sz w:val="22"/>
          <w:szCs w:val="22"/>
        </w:rPr>
        <w:tab/>
        <w:t>The respondent knows, or reasonably should know, threatens, frightens, or intimidates the person, even if the respondent did not intend to intimidate, frighten, or threaten the person.</w:t>
      </w:r>
    </w:p>
    <w:p w14:paraId="2C2BE8EF" w14:textId="1AE800DC" w:rsidR="005A4239" w:rsidRPr="00CE1AA2" w:rsidRDefault="005A4239" w:rsidP="00193610">
      <w:pPr>
        <w:overflowPunct/>
        <w:spacing w:after="80"/>
        <w:ind w:left="72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피청구인이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협박하거나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겁주거나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위협할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의도가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할지라도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위협하고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겁주거나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협박한다는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합리적으로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알아야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합니다</w:t>
      </w:r>
      <w:r w:rsidRPr="00CE1AA2">
        <w:rPr>
          <w:rFonts w:ascii="Arial" w:eastAsia="Malgun Gothic" w:hAnsi="Arial" w:cs="Arial"/>
          <w:i/>
          <w:snapToGrid w:val="0"/>
          <w:sz w:val="22"/>
        </w:rPr>
        <w:t>.</w:t>
      </w:r>
    </w:p>
    <w:p w14:paraId="3B4B25D3" w14:textId="632EC66B" w:rsidR="00367D8C" w:rsidRPr="00CE1AA2" w:rsidRDefault="00367D8C" w:rsidP="00193610">
      <w:pPr>
        <w:keepNext/>
        <w:overflowPunct/>
        <w:ind w:right="-72"/>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t>
      </w:r>
      <w:r w:rsidRPr="00CE1AA2">
        <w:rPr>
          <w:rFonts w:ascii="Arial" w:eastAsia="Malgun Gothic" w:hAnsi="Arial" w:cs="Arial"/>
          <w:b/>
          <w:snapToGrid w:val="0"/>
          <w:sz w:val="22"/>
          <w:szCs w:val="22"/>
        </w:rPr>
        <w:t>Unlawful harassment</w:t>
      </w:r>
      <w:r w:rsidRPr="00CE1AA2">
        <w:rPr>
          <w:rFonts w:ascii="Arial" w:eastAsia="Malgun Gothic" w:hAnsi="Arial" w:cs="Arial"/>
          <w:snapToGrid w:val="0"/>
          <w:sz w:val="22"/>
        </w:rPr>
        <w:t>" means:</w:t>
      </w:r>
    </w:p>
    <w:p w14:paraId="4C7A1B39" w14:textId="037336D9" w:rsidR="005A4239" w:rsidRPr="00CE1AA2" w:rsidRDefault="005A4239" w:rsidP="00193610">
      <w:pPr>
        <w:keepNext/>
        <w:overflowPunct/>
        <w:spacing w:after="80"/>
        <w:ind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b/>
          <w:i/>
          <w:iCs/>
          <w:snapToGrid w:val="0"/>
          <w:sz w:val="22"/>
          <w:szCs w:val="22"/>
        </w:rPr>
        <w:t>불법적인</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괴롭힘</w:t>
      </w:r>
      <w:r w:rsidRPr="00CE1AA2">
        <w:rPr>
          <w:rFonts w:ascii="Arial" w:eastAsia="Malgun Gothic" w:hAnsi="Arial" w:cs="Arial"/>
          <w:i/>
          <w:snapToGrid w:val="0"/>
          <w:sz w:val="22"/>
        </w:rPr>
        <w:t>'</w:t>
      </w:r>
      <w:r w:rsidRPr="00CE1AA2">
        <w:rPr>
          <w:rFonts w:ascii="Arial" w:eastAsia="Malgun Gothic" w:hAnsi="Arial" w:cs="Arial"/>
          <w:i/>
          <w:snapToGrid w:val="0"/>
          <w:sz w:val="22"/>
        </w:rPr>
        <w:t>이란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w:t>
      </w:r>
    </w:p>
    <w:p w14:paraId="4CF6ED9D" w14:textId="52BCE6E4" w:rsidR="00367D8C" w:rsidRPr="00CE1AA2" w:rsidRDefault="00367D8C" w:rsidP="00193610">
      <w:pPr>
        <w:pStyle w:val="BlockText"/>
        <w:spacing w:before="0" w:after="0"/>
        <w:rPr>
          <w:rFonts w:ascii="Arial" w:eastAsia="Malgun Gothic" w:hAnsi="Arial"/>
          <w:snapToGrid w:val="0"/>
          <w:spacing w:val="0"/>
        </w:rPr>
      </w:pPr>
      <w:r w:rsidRPr="00CE1AA2">
        <w:rPr>
          <w:rFonts w:ascii="Arial" w:eastAsia="Malgun Gothic" w:hAnsi="Arial"/>
          <w:snapToGrid w:val="0"/>
          <w:spacing w:val="0"/>
        </w:rPr>
        <w:t>(a)</w:t>
      </w:r>
      <w:r w:rsidRPr="00CE1AA2">
        <w:rPr>
          <w:rFonts w:ascii="Arial" w:eastAsia="Malgun Gothic" w:hAnsi="Arial"/>
          <w:snapToGrid w:val="0"/>
          <w:spacing w:val="0"/>
        </w:rPr>
        <w:tab/>
        <w:t xml:space="preserve">A knowing and willful course of conduct directed at a specific person that seriously alarms, annoys, harasses, or is </w:t>
      </w:r>
      <w:r w:rsidRPr="00CE1AA2">
        <w:rPr>
          <w:rFonts w:ascii="Arial" w:eastAsia="Malgun Gothic" w:hAnsi="Arial"/>
          <w:snapToGrid w:val="0"/>
          <w:spacing w:val="0"/>
        </w:rPr>
        <w:lastRenderedPageBreak/>
        <w:t>detrimental to such person, and that serves no legitimate or lawful purpose. The course of conduct must be such as would cause a reasonable person to suffer substantial emotional distress, and must actually cause substantial emotional distress to the petitioner; or</w:t>
      </w:r>
    </w:p>
    <w:p w14:paraId="46469C1A" w14:textId="1AC4ACBF" w:rsidR="005A4239" w:rsidRPr="00CE1AA2" w:rsidRDefault="005A4239" w:rsidP="00193610">
      <w:pPr>
        <w:pStyle w:val="BlockText"/>
        <w:spacing w:before="0"/>
        <w:ind w:firstLine="0"/>
        <w:rPr>
          <w:rFonts w:ascii="Arial" w:eastAsia="Malgun Gothic" w:hAnsi="Arial"/>
          <w:i/>
          <w:iCs/>
          <w:snapToGrid w:val="0"/>
          <w:spacing w:val="0"/>
        </w:rPr>
      </w:pPr>
      <w:r w:rsidRPr="00CE1AA2">
        <w:rPr>
          <w:rFonts w:ascii="Arial" w:eastAsia="Malgun Gothic" w:hAnsi="Arial"/>
          <w:i/>
          <w:snapToGrid w:val="0"/>
          <w:spacing w:val="0"/>
        </w:rPr>
        <w:t>정당한</w:t>
      </w:r>
      <w:r w:rsidRPr="00CE1AA2">
        <w:rPr>
          <w:rFonts w:ascii="Arial" w:eastAsia="Malgun Gothic" w:hAnsi="Arial"/>
          <w:i/>
          <w:snapToGrid w:val="0"/>
          <w:spacing w:val="0"/>
        </w:rPr>
        <w:t xml:space="preserve"> </w:t>
      </w:r>
      <w:r w:rsidRPr="00CE1AA2">
        <w:rPr>
          <w:rFonts w:ascii="Arial" w:eastAsia="Malgun Gothic" w:hAnsi="Arial"/>
          <w:i/>
          <w:snapToGrid w:val="0"/>
          <w:spacing w:val="0"/>
        </w:rPr>
        <w:t>목적</w:t>
      </w:r>
      <w:r w:rsidRPr="00CE1AA2">
        <w:rPr>
          <w:rFonts w:ascii="Arial" w:eastAsia="Malgun Gothic" w:hAnsi="Arial"/>
          <w:i/>
          <w:snapToGrid w:val="0"/>
          <w:spacing w:val="0"/>
        </w:rPr>
        <w:t xml:space="preserve"> </w:t>
      </w:r>
      <w:r w:rsidRPr="00CE1AA2">
        <w:rPr>
          <w:rFonts w:ascii="Arial" w:eastAsia="Malgun Gothic" w:hAnsi="Arial"/>
          <w:i/>
          <w:snapToGrid w:val="0"/>
          <w:spacing w:val="0"/>
        </w:rPr>
        <w:t>없이</w:t>
      </w:r>
      <w:r w:rsidRPr="00CE1AA2">
        <w:rPr>
          <w:rFonts w:ascii="Arial" w:eastAsia="Malgun Gothic" w:hAnsi="Arial"/>
          <w:i/>
          <w:snapToGrid w:val="0"/>
          <w:spacing w:val="0"/>
        </w:rPr>
        <w:t xml:space="preserve"> </w:t>
      </w:r>
      <w:r w:rsidRPr="00CE1AA2">
        <w:rPr>
          <w:rFonts w:ascii="Arial" w:eastAsia="Malgun Gothic" w:hAnsi="Arial"/>
          <w:i/>
          <w:snapToGrid w:val="0"/>
          <w:spacing w:val="0"/>
        </w:rPr>
        <w:t>고의적이고</w:t>
      </w:r>
      <w:r w:rsidRPr="00CE1AA2">
        <w:rPr>
          <w:rFonts w:ascii="Arial" w:eastAsia="Malgun Gothic" w:hAnsi="Arial"/>
          <w:i/>
          <w:snapToGrid w:val="0"/>
          <w:spacing w:val="0"/>
        </w:rPr>
        <w:t xml:space="preserve"> </w:t>
      </w:r>
      <w:r w:rsidRPr="00CE1AA2">
        <w:rPr>
          <w:rFonts w:ascii="Arial" w:eastAsia="Malgun Gothic" w:hAnsi="Arial"/>
          <w:i/>
          <w:snapToGrid w:val="0"/>
          <w:spacing w:val="0"/>
        </w:rPr>
        <w:t>의도적으로</w:t>
      </w:r>
      <w:r w:rsidRPr="00CE1AA2">
        <w:rPr>
          <w:rFonts w:ascii="Arial" w:eastAsia="Malgun Gothic" w:hAnsi="Arial"/>
          <w:i/>
          <w:snapToGrid w:val="0"/>
          <w:spacing w:val="0"/>
        </w:rPr>
        <w:t xml:space="preserve"> </w:t>
      </w:r>
      <w:r w:rsidRPr="00CE1AA2">
        <w:rPr>
          <w:rFonts w:ascii="Arial" w:eastAsia="Malgun Gothic" w:hAnsi="Arial"/>
          <w:i/>
          <w:snapToGrid w:val="0"/>
          <w:spacing w:val="0"/>
        </w:rPr>
        <w:t>특</w:t>
      </w:r>
      <w:r w:rsidRPr="00CE1AA2">
        <w:rPr>
          <w:rFonts w:ascii="Arial" w:eastAsia="Malgun Gothic" w:hAnsi="Arial"/>
          <w:i/>
          <w:snapToGrid w:val="0"/>
          <w:spacing w:val="0"/>
        </w:rPr>
        <w:t xml:space="preserve"> </w:t>
      </w:r>
      <w:r w:rsidRPr="00CE1AA2">
        <w:rPr>
          <w:rFonts w:ascii="Arial" w:eastAsia="Malgun Gothic" w:hAnsi="Arial"/>
          <w:i/>
          <w:snapToGrid w:val="0"/>
          <w:spacing w:val="0"/>
        </w:rPr>
        <w:t>정</w:t>
      </w:r>
      <w:r w:rsidRPr="00CE1AA2">
        <w:rPr>
          <w:rFonts w:ascii="Arial" w:eastAsia="Malgun Gothic" w:hAnsi="Arial"/>
          <w:i/>
          <w:snapToGrid w:val="0"/>
          <w:spacing w:val="0"/>
        </w:rPr>
        <w:t xml:space="preserve"> </w:t>
      </w:r>
      <w:r w:rsidRPr="00CE1AA2">
        <w:rPr>
          <w:rFonts w:ascii="Arial" w:eastAsia="Malgun Gothic" w:hAnsi="Arial"/>
          <w:i/>
          <w:snapToGrid w:val="0"/>
          <w:spacing w:val="0"/>
        </w:rPr>
        <w:t>사람에</w:t>
      </w:r>
      <w:r w:rsidRPr="00CE1AA2">
        <w:rPr>
          <w:rFonts w:ascii="Arial" w:eastAsia="Malgun Gothic" w:hAnsi="Arial"/>
          <w:i/>
          <w:snapToGrid w:val="0"/>
          <w:spacing w:val="0"/>
        </w:rPr>
        <w:t xml:space="preserve"> </w:t>
      </w:r>
      <w:r w:rsidRPr="00CE1AA2">
        <w:rPr>
          <w:rFonts w:ascii="Arial" w:eastAsia="Malgun Gothic" w:hAnsi="Arial"/>
          <w:i/>
          <w:snapToGrid w:val="0"/>
          <w:spacing w:val="0"/>
        </w:rPr>
        <w:t>대해</w:t>
      </w:r>
      <w:r w:rsidRPr="00CE1AA2">
        <w:rPr>
          <w:rFonts w:ascii="Arial" w:eastAsia="Malgun Gothic" w:hAnsi="Arial"/>
          <w:i/>
          <w:snapToGrid w:val="0"/>
          <w:spacing w:val="0"/>
        </w:rPr>
        <w:t xml:space="preserve"> </w:t>
      </w:r>
      <w:r w:rsidRPr="00CE1AA2">
        <w:rPr>
          <w:rFonts w:ascii="Arial" w:eastAsia="Malgun Gothic" w:hAnsi="Arial"/>
          <w:i/>
          <w:snapToGrid w:val="0"/>
          <w:spacing w:val="0"/>
        </w:rPr>
        <w:t>심각하게</w:t>
      </w:r>
      <w:r w:rsidRPr="00CE1AA2">
        <w:rPr>
          <w:rFonts w:ascii="Arial" w:eastAsia="Malgun Gothic" w:hAnsi="Arial"/>
          <w:i/>
          <w:snapToGrid w:val="0"/>
          <w:spacing w:val="0"/>
        </w:rPr>
        <w:t xml:space="preserve"> </w:t>
      </w:r>
      <w:r w:rsidRPr="00CE1AA2">
        <w:rPr>
          <w:rFonts w:ascii="Arial" w:eastAsia="Malgun Gothic" w:hAnsi="Arial"/>
          <w:i/>
          <w:snapToGrid w:val="0"/>
          <w:spacing w:val="0"/>
        </w:rPr>
        <w:t>경고하거나</w:t>
      </w:r>
      <w:r w:rsidRPr="00CE1AA2">
        <w:rPr>
          <w:rFonts w:ascii="Arial" w:eastAsia="Malgun Gothic" w:hAnsi="Arial"/>
          <w:i/>
          <w:snapToGrid w:val="0"/>
          <w:spacing w:val="0"/>
        </w:rPr>
        <w:t xml:space="preserve">, </w:t>
      </w:r>
      <w:r w:rsidRPr="00CE1AA2">
        <w:rPr>
          <w:rFonts w:ascii="Arial" w:eastAsia="Malgun Gothic" w:hAnsi="Arial"/>
          <w:i/>
          <w:snapToGrid w:val="0"/>
          <w:spacing w:val="0"/>
        </w:rPr>
        <w:t>치근덕거리거나</w:t>
      </w:r>
      <w:r w:rsidRPr="00CE1AA2">
        <w:rPr>
          <w:rFonts w:ascii="Arial" w:eastAsia="Malgun Gothic" w:hAnsi="Arial"/>
          <w:i/>
          <w:snapToGrid w:val="0"/>
          <w:spacing w:val="0"/>
        </w:rPr>
        <w:t xml:space="preserve">, </w:t>
      </w:r>
      <w:r w:rsidRPr="00CE1AA2">
        <w:rPr>
          <w:rFonts w:ascii="Arial" w:eastAsia="Malgun Gothic" w:hAnsi="Arial"/>
          <w:i/>
          <w:snapToGrid w:val="0"/>
          <w:spacing w:val="0"/>
        </w:rPr>
        <w:t>괴롭히거나</w:t>
      </w:r>
      <w:r w:rsidRPr="00CE1AA2">
        <w:rPr>
          <w:rFonts w:ascii="Arial" w:eastAsia="Malgun Gothic" w:hAnsi="Arial"/>
          <w:i/>
          <w:snapToGrid w:val="0"/>
          <w:spacing w:val="0"/>
        </w:rPr>
        <w:t xml:space="preserve"> </w:t>
      </w:r>
      <w:r w:rsidRPr="00CE1AA2">
        <w:rPr>
          <w:rFonts w:ascii="Arial" w:eastAsia="Malgun Gothic" w:hAnsi="Arial"/>
          <w:i/>
          <w:snapToGrid w:val="0"/>
          <w:spacing w:val="0"/>
        </w:rPr>
        <w:t>해를</w:t>
      </w:r>
      <w:r w:rsidRPr="00CE1AA2">
        <w:rPr>
          <w:rFonts w:ascii="Arial" w:eastAsia="Malgun Gothic" w:hAnsi="Arial"/>
          <w:i/>
          <w:snapToGrid w:val="0"/>
          <w:spacing w:val="0"/>
        </w:rPr>
        <w:t xml:space="preserve"> </w:t>
      </w:r>
      <w:r w:rsidRPr="00CE1AA2">
        <w:rPr>
          <w:rFonts w:ascii="Arial" w:eastAsia="Malgun Gothic" w:hAnsi="Arial"/>
          <w:i/>
          <w:snapToGrid w:val="0"/>
          <w:spacing w:val="0"/>
        </w:rPr>
        <w:t>끼치는</w:t>
      </w:r>
      <w:r w:rsidRPr="00CE1AA2">
        <w:rPr>
          <w:rFonts w:ascii="Arial" w:eastAsia="Malgun Gothic" w:hAnsi="Arial"/>
          <w:i/>
          <w:snapToGrid w:val="0"/>
          <w:spacing w:val="0"/>
        </w:rPr>
        <w:t xml:space="preserve"> </w:t>
      </w:r>
      <w:r w:rsidRPr="00CE1AA2">
        <w:rPr>
          <w:rFonts w:ascii="Arial" w:eastAsia="Malgun Gothic" w:hAnsi="Arial"/>
          <w:i/>
          <w:snapToGrid w:val="0"/>
          <w:spacing w:val="0"/>
        </w:rPr>
        <w:t>일련의</w:t>
      </w:r>
      <w:r w:rsidRPr="00CE1AA2">
        <w:rPr>
          <w:rFonts w:ascii="Arial" w:eastAsia="Malgun Gothic" w:hAnsi="Arial"/>
          <w:i/>
          <w:snapToGrid w:val="0"/>
          <w:spacing w:val="0"/>
        </w:rPr>
        <w:t xml:space="preserve"> </w:t>
      </w:r>
      <w:r w:rsidRPr="00CE1AA2">
        <w:rPr>
          <w:rFonts w:ascii="Arial" w:eastAsia="Malgun Gothic" w:hAnsi="Arial"/>
          <w:i/>
          <w:snapToGrid w:val="0"/>
          <w:spacing w:val="0"/>
        </w:rPr>
        <w:t>행위입니다</w:t>
      </w:r>
      <w:r w:rsidRPr="00CE1AA2">
        <w:rPr>
          <w:rFonts w:ascii="Arial" w:eastAsia="Malgun Gothic" w:hAnsi="Arial"/>
          <w:i/>
          <w:snapToGrid w:val="0"/>
          <w:spacing w:val="0"/>
        </w:rPr>
        <w:t xml:space="preserve">. </w:t>
      </w:r>
      <w:r w:rsidRPr="00CE1AA2">
        <w:rPr>
          <w:rFonts w:ascii="Arial" w:eastAsia="Malgun Gothic" w:hAnsi="Arial"/>
          <w:i/>
          <w:snapToGrid w:val="0"/>
          <w:spacing w:val="0"/>
        </w:rPr>
        <w:t>이러한</w:t>
      </w:r>
      <w:r w:rsidRPr="00CE1AA2">
        <w:rPr>
          <w:rFonts w:ascii="Arial" w:eastAsia="Malgun Gothic" w:hAnsi="Arial"/>
          <w:i/>
          <w:snapToGrid w:val="0"/>
          <w:spacing w:val="0"/>
        </w:rPr>
        <w:t xml:space="preserve"> </w:t>
      </w:r>
      <w:r w:rsidRPr="00CE1AA2">
        <w:rPr>
          <w:rFonts w:ascii="Arial" w:eastAsia="Malgun Gothic" w:hAnsi="Arial"/>
          <w:i/>
          <w:snapToGrid w:val="0"/>
          <w:spacing w:val="0"/>
        </w:rPr>
        <w:t>일련의</w:t>
      </w:r>
      <w:r w:rsidRPr="00CE1AA2">
        <w:rPr>
          <w:rFonts w:ascii="Arial" w:eastAsia="Malgun Gothic" w:hAnsi="Arial"/>
          <w:i/>
          <w:snapToGrid w:val="0"/>
          <w:spacing w:val="0"/>
        </w:rPr>
        <w:t xml:space="preserve"> </w:t>
      </w:r>
      <w:r w:rsidRPr="00CE1AA2">
        <w:rPr>
          <w:rFonts w:ascii="Arial" w:eastAsia="Malgun Gothic" w:hAnsi="Arial"/>
          <w:i/>
          <w:snapToGrid w:val="0"/>
          <w:spacing w:val="0"/>
        </w:rPr>
        <w:t>행위는</w:t>
      </w:r>
      <w:r w:rsidRPr="00CE1AA2">
        <w:rPr>
          <w:rFonts w:ascii="Arial" w:eastAsia="Malgun Gothic" w:hAnsi="Arial"/>
          <w:i/>
          <w:snapToGrid w:val="0"/>
          <w:spacing w:val="0"/>
        </w:rPr>
        <w:t xml:space="preserve"> </w:t>
      </w:r>
      <w:r w:rsidRPr="00CE1AA2">
        <w:rPr>
          <w:rFonts w:ascii="Arial" w:eastAsia="Malgun Gothic" w:hAnsi="Arial"/>
          <w:i/>
          <w:snapToGrid w:val="0"/>
          <w:spacing w:val="0"/>
        </w:rPr>
        <w:t>합리적인</w:t>
      </w:r>
      <w:r w:rsidRPr="00CE1AA2">
        <w:rPr>
          <w:rFonts w:ascii="Arial" w:eastAsia="Malgun Gothic" w:hAnsi="Arial"/>
          <w:i/>
          <w:snapToGrid w:val="0"/>
          <w:spacing w:val="0"/>
        </w:rPr>
        <w:t xml:space="preserve"> </w:t>
      </w:r>
      <w:r w:rsidRPr="00CE1AA2">
        <w:rPr>
          <w:rFonts w:ascii="Arial" w:eastAsia="Malgun Gothic" w:hAnsi="Arial"/>
          <w:i/>
          <w:snapToGrid w:val="0"/>
          <w:spacing w:val="0"/>
        </w:rPr>
        <w:t>사람에게</w:t>
      </w:r>
      <w:r w:rsidRPr="00CE1AA2">
        <w:rPr>
          <w:rFonts w:ascii="Arial" w:eastAsia="Malgun Gothic" w:hAnsi="Arial"/>
          <w:i/>
          <w:snapToGrid w:val="0"/>
          <w:spacing w:val="0"/>
        </w:rPr>
        <w:t xml:space="preserve"> </w:t>
      </w:r>
      <w:r w:rsidRPr="00CE1AA2">
        <w:rPr>
          <w:rFonts w:ascii="Arial" w:eastAsia="Malgun Gothic" w:hAnsi="Arial"/>
          <w:i/>
          <w:snapToGrid w:val="0"/>
          <w:spacing w:val="0"/>
        </w:rPr>
        <w:t>상당한</w:t>
      </w:r>
      <w:r w:rsidRPr="00CE1AA2">
        <w:rPr>
          <w:rFonts w:ascii="Arial" w:eastAsia="Malgun Gothic" w:hAnsi="Arial"/>
          <w:i/>
          <w:snapToGrid w:val="0"/>
          <w:spacing w:val="0"/>
        </w:rPr>
        <w:t xml:space="preserve"> </w:t>
      </w:r>
      <w:r w:rsidRPr="00CE1AA2">
        <w:rPr>
          <w:rFonts w:ascii="Arial" w:eastAsia="Malgun Gothic" w:hAnsi="Arial"/>
          <w:i/>
          <w:snapToGrid w:val="0"/>
          <w:spacing w:val="0"/>
        </w:rPr>
        <w:t>정서적</w:t>
      </w:r>
      <w:r w:rsidRPr="00CE1AA2">
        <w:rPr>
          <w:rFonts w:ascii="Arial" w:eastAsia="Malgun Gothic" w:hAnsi="Arial"/>
          <w:i/>
          <w:snapToGrid w:val="0"/>
          <w:spacing w:val="0"/>
        </w:rPr>
        <w:t xml:space="preserve"> </w:t>
      </w:r>
      <w:r w:rsidRPr="00CE1AA2">
        <w:rPr>
          <w:rFonts w:ascii="Arial" w:eastAsia="Malgun Gothic" w:hAnsi="Arial"/>
          <w:i/>
          <w:snapToGrid w:val="0"/>
          <w:spacing w:val="0"/>
        </w:rPr>
        <w:t>고통을</w:t>
      </w:r>
      <w:r w:rsidRPr="00CE1AA2">
        <w:rPr>
          <w:rFonts w:ascii="Arial" w:eastAsia="Malgun Gothic" w:hAnsi="Arial"/>
          <w:i/>
          <w:snapToGrid w:val="0"/>
          <w:spacing w:val="0"/>
        </w:rPr>
        <w:t xml:space="preserve"> </w:t>
      </w:r>
      <w:r w:rsidRPr="00CE1AA2">
        <w:rPr>
          <w:rFonts w:ascii="Arial" w:eastAsia="Malgun Gothic" w:hAnsi="Arial"/>
          <w:i/>
          <w:snapToGrid w:val="0"/>
          <w:spacing w:val="0"/>
        </w:rPr>
        <w:t>야기할</w:t>
      </w:r>
      <w:r w:rsidRPr="00CE1AA2">
        <w:rPr>
          <w:rFonts w:ascii="Arial" w:eastAsia="Malgun Gothic" w:hAnsi="Arial"/>
          <w:i/>
          <w:snapToGrid w:val="0"/>
          <w:spacing w:val="0"/>
        </w:rPr>
        <w:t xml:space="preserve"> </w:t>
      </w:r>
      <w:r w:rsidRPr="00CE1AA2">
        <w:rPr>
          <w:rFonts w:ascii="Arial" w:eastAsia="Malgun Gothic" w:hAnsi="Arial"/>
          <w:i/>
          <w:snapToGrid w:val="0"/>
          <w:spacing w:val="0"/>
        </w:rPr>
        <w:t>수</w:t>
      </w:r>
      <w:r w:rsidRPr="00CE1AA2">
        <w:rPr>
          <w:rFonts w:ascii="Arial" w:eastAsia="Malgun Gothic" w:hAnsi="Arial"/>
          <w:i/>
          <w:snapToGrid w:val="0"/>
          <w:spacing w:val="0"/>
        </w:rPr>
        <w:t xml:space="preserve"> </w:t>
      </w:r>
      <w:r w:rsidRPr="00CE1AA2">
        <w:rPr>
          <w:rFonts w:ascii="Arial" w:eastAsia="Malgun Gothic" w:hAnsi="Arial"/>
          <w:i/>
          <w:snapToGrid w:val="0"/>
          <w:spacing w:val="0"/>
        </w:rPr>
        <w:t>있고</w:t>
      </w:r>
      <w:r w:rsidRPr="00CE1AA2">
        <w:rPr>
          <w:rFonts w:ascii="Arial" w:eastAsia="Malgun Gothic" w:hAnsi="Arial"/>
          <w:i/>
          <w:snapToGrid w:val="0"/>
          <w:spacing w:val="0"/>
        </w:rPr>
        <w:t xml:space="preserve"> </w:t>
      </w:r>
      <w:r w:rsidRPr="00CE1AA2">
        <w:rPr>
          <w:rFonts w:ascii="Arial" w:eastAsia="Malgun Gothic" w:hAnsi="Arial"/>
          <w:i/>
          <w:snapToGrid w:val="0"/>
          <w:spacing w:val="0"/>
        </w:rPr>
        <w:t>실제로</w:t>
      </w:r>
      <w:r w:rsidRPr="00CE1AA2">
        <w:rPr>
          <w:rFonts w:ascii="Arial" w:eastAsia="Malgun Gothic" w:hAnsi="Arial"/>
          <w:i/>
          <w:snapToGrid w:val="0"/>
          <w:spacing w:val="0"/>
        </w:rPr>
        <w:t xml:space="preserve"> </w:t>
      </w:r>
      <w:r w:rsidRPr="00CE1AA2">
        <w:rPr>
          <w:rFonts w:ascii="Arial" w:eastAsia="Malgun Gothic" w:hAnsi="Arial"/>
          <w:i/>
          <w:snapToGrid w:val="0"/>
          <w:spacing w:val="0"/>
        </w:rPr>
        <w:t>청구인에게</w:t>
      </w:r>
      <w:r w:rsidRPr="00CE1AA2">
        <w:rPr>
          <w:rFonts w:ascii="Arial" w:eastAsia="Malgun Gothic" w:hAnsi="Arial"/>
          <w:i/>
          <w:snapToGrid w:val="0"/>
          <w:spacing w:val="0"/>
        </w:rPr>
        <w:t xml:space="preserve"> </w:t>
      </w:r>
      <w:r w:rsidRPr="00CE1AA2">
        <w:rPr>
          <w:rFonts w:ascii="Arial" w:eastAsia="Malgun Gothic" w:hAnsi="Arial"/>
          <w:i/>
          <w:snapToGrid w:val="0"/>
          <w:spacing w:val="0"/>
        </w:rPr>
        <w:t>상당한</w:t>
      </w:r>
      <w:r w:rsidRPr="00CE1AA2">
        <w:rPr>
          <w:rFonts w:ascii="Arial" w:eastAsia="Malgun Gothic" w:hAnsi="Arial"/>
          <w:i/>
          <w:snapToGrid w:val="0"/>
          <w:spacing w:val="0"/>
        </w:rPr>
        <w:t xml:space="preserve"> </w:t>
      </w:r>
      <w:r w:rsidRPr="00CE1AA2">
        <w:rPr>
          <w:rFonts w:ascii="Arial" w:eastAsia="Malgun Gothic" w:hAnsi="Arial"/>
          <w:i/>
          <w:snapToGrid w:val="0"/>
          <w:spacing w:val="0"/>
        </w:rPr>
        <w:t>정서적</w:t>
      </w:r>
      <w:r w:rsidRPr="00CE1AA2">
        <w:rPr>
          <w:rFonts w:ascii="Arial" w:eastAsia="Malgun Gothic" w:hAnsi="Arial"/>
          <w:i/>
          <w:snapToGrid w:val="0"/>
          <w:spacing w:val="0"/>
        </w:rPr>
        <w:t xml:space="preserve"> </w:t>
      </w:r>
      <w:r w:rsidRPr="00CE1AA2">
        <w:rPr>
          <w:rFonts w:ascii="Arial" w:eastAsia="Malgun Gothic" w:hAnsi="Arial"/>
          <w:i/>
          <w:snapToGrid w:val="0"/>
          <w:spacing w:val="0"/>
        </w:rPr>
        <w:t>고통을</w:t>
      </w:r>
      <w:r w:rsidRPr="00CE1AA2">
        <w:rPr>
          <w:rFonts w:ascii="Arial" w:eastAsia="Malgun Gothic" w:hAnsi="Arial"/>
          <w:i/>
          <w:snapToGrid w:val="0"/>
          <w:spacing w:val="0"/>
        </w:rPr>
        <w:t xml:space="preserve"> </w:t>
      </w:r>
      <w:r w:rsidRPr="00CE1AA2">
        <w:rPr>
          <w:rFonts w:ascii="Arial" w:eastAsia="Malgun Gothic" w:hAnsi="Arial"/>
          <w:i/>
          <w:snapToGrid w:val="0"/>
          <w:spacing w:val="0"/>
        </w:rPr>
        <w:t>야기해야</w:t>
      </w:r>
      <w:r w:rsidRPr="00CE1AA2">
        <w:rPr>
          <w:rFonts w:ascii="Arial" w:eastAsia="Malgun Gothic" w:hAnsi="Arial"/>
          <w:i/>
          <w:snapToGrid w:val="0"/>
          <w:spacing w:val="0"/>
        </w:rPr>
        <w:t xml:space="preserve"> </w:t>
      </w:r>
      <w:r w:rsidRPr="00CE1AA2">
        <w:rPr>
          <w:rFonts w:ascii="Arial" w:eastAsia="Malgun Gothic" w:hAnsi="Arial"/>
          <w:i/>
          <w:snapToGrid w:val="0"/>
          <w:spacing w:val="0"/>
        </w:rPr>
        <w:t>합니다</w:t>
      </w:r>
      <w:r w:rsidRPr="00CE1AA2">
        <w:rPr>
          <w:rFonts w:ascii="Arial" w:eastAsia="Malgun Gothic" w:hAnsi="Arial"/>
          <w:i/>
          <w:snapToGrid w:val="0"/>
          <w:spacing w:val="0"/>
        </w:rPr>
        <w:t xml:space="preserve">. </w:t>
      </w:r>
      <w:r w:rsidRPr="00CE1AA2">
        <w:rPr>
          <w:rFonts w:ascii="Arial" w:eastAsia="Malgun Gothic" w:hAnsi="Arial"/>
          <w:i/>
          <w:snapToGrid w:val="0"/>
          <w:spacing w:val="0"/>
        </w:rPr>
        <w:t>또는</w:t>
      </w:r>
    </w:p>
    <w:p w14:paraId="38067155" w14:textId="65272D97" w:rsidR="00367D8C" w:rsidRPr="00CE1AA2" w:rsidRDefault="00367D8C" w:rsidP="00193610">
      <w:pPr>
        <w:overflowPunct/>
        <w:ind w:left="36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(b)</w:t>
      </w:r>
      <w:r w:rsidRPr="00CE1AA2">
        <w:rPr>
          <w:rFonts w:ascii="Arial" w:eastAsia="Malgun Gothic" w:hAnsi="Arial" w:cs="Arial"/>
          <w:snapToGrid w:val="0"/>
          <w:sz w:val="22"/>
          <w:szCs w:val="22"/>
        </w:rPr>
        <w:tab/>
      </w:r>
      <w:r w:rsidRPr="00CE1AA2">
        <w:rPr>
          <w:rFonts w:ascii="Arial" w:eastAsia="Malgun Gothic" w:hAnsi="Arial" w:cs="Arial"/>
          <w:snapToGrid w:val="0"/>
          <w:sz w:val="22"/>
        </w:rPr>
        <w:t>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w:t>
      </w:r>
    </w:p>
    <w:p w14:paraId="4E9E2BE0" w14:textId="0623DBAE" w:rsidR="005A4239" w:rsidRPr="00CE1AA2" w:rsidRDefault="005A4239" w:rsidP="00193610">
      <w:pPr>
        <w:overflowPunct/>
        <w:spacing w:after="80"/>
        <w:ind w:left="36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정당하거나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합법적인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목적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고의적이고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의도적으로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특정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심각하게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경고하거나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치근덕거리거나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괴롭히거나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해를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끼치는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중요한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폭력의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위협으로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합리적인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사람에게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상당한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정서적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야기할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실제로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청구인에게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상당한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정서적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야기해야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중요한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폭력의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위협은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포함해야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합니다</w:t>
      </w:r>
      <w:r w:rsidRPr="00CE1AA2">
        <w:rPr>
          <w:rFonts w:ascii="Arial" w:eastAsia="Malgun Gothic" w:hAnsi="Arial" w:cs="Arial"/>
          <w:i/>
          <w:snapToGrid w:val="0"/>
          <w:sz w:val="22"/>
        </w:rPr>
        <w:t>:</w:t>
      </w:r>
    </w:p>
    <w:p w14:paraId="6A36A6CA" w14:textId="18909E4F" w:rsidR="00367D8C" w:rsidRPr="00CE1AA2" w:rsidRDefault="00367D8C" w:rsidP="00193610">
      <w:pPr>
        <w:overflowPunct/>
        <w:ind w:left="72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(i)</w:t>
      </w:r>
      <w:r w:rsidRPr="00CE1AA2">
        <w:rPr>
          <w:rFonts w:ascii="Arial" w:eastAsia="Malgun Gothic" w:hAnsi="Arial" w:cs="Arial"/>
          <w:snapToGrid w:val="0"/>
          <w:sz w:val="22"/>
          <w:szCs w:val="22"/>
        </w:rPr>
        <w:tab/>
        <w:t>A malicious and intentional threat as described in RCW 9A.36.080(1)(c); or</w:t>
      </w:r>
    </w:p>
    <w:p w14:paraId="57D44C73" w14:textId="41397C83" w:rsidR="005A4239" w:rsidRPr="00CE1AA2" w:rsidRDefault="005A4239" w:rsidP="00193610">
      <w:pPr>
        <w:overflowPunct/>
        <w:spacing w:after="80"/>
        <w:ind w:left="72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RCW 9A.36.080(1)(c)</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기술된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악의적이고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의도적인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38B866EC" w14:textId="7F15E981" w:rsidR="00367D8C" w:rsidRPr="00CE1AA2" w:rsidRDefault="00367D8C" w:rsidP="00193610">
      <w:pPr>
        <w:overflowPunct/>
        <w:ind w:left="720" w:right="-72"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(ii)</w:t>
      </w:r>
      <w:r w:rsidRPr="00CE1AA2">
        <w:rPr>
          <w:rFonts w:ascii="Arial" w:eastAsia="Malgun Gothic" w:hAnsi="Arial" w:cs="Arial"/>
          <w:snapToGrid w:val="0"/>
          <w:sz w:val="22"/>
          <w:szCs w:val="22"/>
        </w:rPr>
        <w:tab/>
        <w:t>the presence of a firearm or other weapon.</w:t>
      </w:r>
    </w:p>
    <w:p w14:paraId="4721FBA1" w14:textId="556A7A3E" w:rsidR="005A4239" w:rsidRPr="00CE1AA2" w:rsidRDefault="005A4239" w:rsidP="00193610">
      <w:pPr>
        <w:overflowPunct/>
        <w:spacing w:after="80"/>
        <w:ind w:left="720" w:right="-72"/>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총기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무기의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존재</w:t>
      </w:r>
      <w:r w:rsidRPr="00CE1AA2">
        <w:rPr>
          <w:rFonts w:ascii="Arial" w:eastAsia="Malgun Gothic" w:hAnsi="Arial" w:cs="Arial"/>
          <w:i/>
          <w:snapToGrid w:val="0"/>
          <w:sz w:val="22"/>
        </w:rPr>
        <w:t>.</w:t>
      </w:r>
    </w:p>
    <w:p w14:paraId="55B62122" w14:textId="77777777" w:rsidR="005A4239" w:rsidRPr="00CE1AA2" w:rsidRDefault="005A4239">
      <w:pPr>
        <w:overflowPunct/>
        <w:autoSpaceDE/>
        <w:autoSpaceDN/>
        <w:adjustRightInd/>
        <w:spacing w:after="160" w:line="259" w:lineRule="auto"/>
        <w:textAlignment w:val="auto"/>
        <w:rPr>
          <w:rFonts w:ascii="Arial" w:eastAsia="Malgun Gothic" w:hAnsi="Arial" w:cs="Arial"/>
          <w:snapToGrid w:val="0"/>
          <w:sz w:val="22"/>
        </w:rPr>
        <w:sectPr w:rsidR="005A4239" w:rsidRPr="00CE1AA2" w:rsidSect="00544374">
          <w:type w:val="continuous"/>
          <w:pgSz w:w="12240" w:h="15840"/>
          <w:pgMar w:top="1440" w:right="1440" w:bottom="1440" w:left="1440" w:header="720" w:footer="0" w:gutter="0"/>
          <w:pgNumType w:start="1"/>
          <w:cols w:num="2" w:space="720"/>
          <w:docGrid w:linePitch="360"/>
        </w:sectPr>
      </w:pPr>
    </w:p>
    <w:p w14:paraId="4D81299D" w14:textId="29DC7A67" w:rsidR="00367D8C" w:rsidRPr="00CE1AA2" w:rsidRDefault="00367D8C" w:rsidP="005B5A94">
      <w:pPr>
        <w:pStyle w:val="POAttachmentHeading"/>
        <w:spacing w:after="0"/>
        <w:rPr>
          <w:rFonts w:ascii="Arial" w:eastAsia="Malgun Gothic" w:hAnsi="Arial"/>
          <w:snapToGrid w:val="0"/>
        </w:rPr>
      </w:pPr>
      <w:r w:rsidRPr="00CE1AA2">
        <w:rPr>
          <w:rFonts w:ascii="Arial" w:eastAsia="Malgun Gothic" w:hAnsi="Arial"/>
          <w:snapToGrid w:val="0"/>
        </w:rPr>
        <w:lastRenderedPageBreak/>
        <w:t>Attachment B</w:t>
      </w:r>
      <w:r w:rsidR="00E62E67" w:rsidRPr="00CE1AA2">
        <w:rPr>
          <w:rFonts w:ascii="Arial" w:eastAsia="Malgun Gothic" w:hAnsi="Arial"/>
          <w:b w:val="0"/>
          <w:snapToGrid w:val="0"/>
        </w:rPr>
        <w:t>:</w:t>
      </w:r>
      <w:r w:rsidRPr="00CE1AA2">
        <w:rPr>
          <w:rFonts w:ascii="Arial" w:eastAsia="Malgun Gothic" w:hAnsi="Arial"/>
          <w:snapToGrid w:val="0"/>
        </w:rPr>
        <w:t xml:space="preserve"> Vulnerable Adult</w:t>
      </w:r>
    </w:p>
    <w:p w14:paraId="2142F76C" w14:textId="77777777" w:rsidR="005B5A94" w:rsidRPr="00CE1AA2" w:rsidRDefault="005B5A94" w:rsidP="005B5A94">
      <w:pPr>
        <w:pStyle w:val="POAttachmentHeading"/>
        <w:spacing w:before="0"/>
        <w:rPr>
          <w:rFonts w:ascii="Arial" w:eastAsia="Malgun Gothic" w:hAnsi="Arial"/>
          <w:b w:val="0"/>
          <w:i/>
          <w:iCs/>
          <w:snapToGrid w:val="0"/>
        </w:rPr>
      </w:pPr>
      <w:r w:rsidRPr="00CE1AA2">
        <w:rPr>
          <w:rFonts w:ascii="Arial" w:eastAsia="Malgun Gothic" w:hAnsi="Arial"/>
          <w:i/>
          <w:snapToGrid w:val="0"/>
        </w:rPr>
        <w:t>첨부</w:t>
      </w:r>
      <w:r w:rsidRPr="00CE1AA2">
        <w:rPr>
          <w:rFonts w:ascii="Arial" w:eastAsia="Malgun Gothic" w:hAnsi="Arial"/>
          <w:i/>
          <w:snapToGrid w:val="0"/>
        </w:rPr>
        <w:t xml:space="preserve"> B</w:t>
      </w:r>
      <w:r w:rsidRPr="00CE1AA2">
        <w:rPr>
          <w:rFonts w:ascii="Arial" w:eastAsia="Malgun Gothic" w:hAnsi="Arial"/>
          <w:b w:val="0"/>
          <w:i/>
          <w:iCs/>
          <w:snapToGrid w:val="0"/>
        </w:rPr>
        <w:t>:</w:t>
      </w:r>
      <w:r w:rsidRPr="00CE1AA2">
        <w:rPr>
          <w:rFonts w:ascii="Arial" w:eastAsia="Malgun Gothic" w:hAnsi="Arial"/>
          <w:i/>
          <w:snapToGrid w:val="0"/>
        </w:rPr>
        <w:t xml:space="preserve"> </w:t>
      </w:r>
      <w:r w:rsidRPr="00CE1AA2">
        <w:rPr>
          <w:rFonts w:ascii="Arial" w:eastAsia="Malgun Gothic" w:hAnsi="Arial"/>
          <w:i/>
          <w:snapToGrid w:val="0"/>
        </w:rPr>
        <w:t>취약한</w:t>
      </w:r>
      <w:r w:rsidRPr="00CE1AA2">
        <w:rPr>
          <w:rFonts w:ascii="Arial" w:eastAsia="Malgun Gothic" w:hAnsi="Arial"/>
          <w:i/>
          <w:snapToGrid w:val="0"/>
        </w:rPr>
        <w:t xml:space="preserve"> </w:t>
      </w:r>
      <w:r w:rsidRPr="00CE1AA2">
        <w:rPr>
          <w:rFonts w:ascii="Arial" w:eastAsia="Malgun Gothic" w:hAnsi="Arial"/>
          <w:i/>
          <w:snapToGrid w:val="0"/>
        </w:rPr>
        <w:t>성인</w:t>
      </w:r>
    </w:p>
    <w:p w14:paraId="743E4517" w14:textId="15515A43" w:rsidR="00367D8C" w:rsidRPr="00CE1AA2" w:rsidRDefault="0042419D" w:rsidP="004041A0">
      <w:pPr>
        <w:pStyle w:val="POnoindent"/>
        <w:spacing w:after="0"/>
        <w:rPr>
          <w:rFonts w:eastAsia="Malgun Gothic"/>
          <w:snapToGrid w:val="0"/>
        </w:rPr>
      </w:pPr>
      <w:r w:rsidRPr="00CE1AA2">
        <w:rPr>
          <w:rFonts w:eastAsia="Malgun Gothic"/>
          <w:b/>
          <w:snapToGrid w:val="0"/>
        </w:rPr>
        <w:t>Only complete</w:t>
      </w:r>
      <w:r w:rsidRPr="00CE1AA2">
        <w:rPr>
          <w:rFonts w:eastAsia="Malgun Gothic"/>
          <w:snapToGrid w:val="0"/>
        </w:rPr>
        <w:t xml:space="preserve"> this attachment if your case involves a vulnerable adult. </w:t>
      </w:r>
      <w:r w:rsidRPr="00CE1AA2">
        <w:rPr>
          <w:rFonts w:eastAsia="Malgun Gothic"/>
          <w:b/>
          <w:snapToGrid w:val="0"/>
        </w:rPr>
        <w:t>If not</w:t>
      </w:r>
      <w:r w:rsidRPr="00CE1AA2">
        <w:rPr>
          <w:rFonts w:eastAsia="Malgun Gothic"/>
          <w:snapToGrid w:val="0"/>
        </w:rPr>
        <w:t>, skip or remove this attachment.</w:t>
      </w:r>
    </w:p>
    <w:p w14:paraId="5800745D" w14:textId="77777777" w:rsidR="005B5A94" w:rsidRPr="00CE1AA2" w:rsidRDefault="005B5A94" w:rsidP="005B5A94">
      <w:pPr>
        <w:pStyle w:val="POnoindent"/>
        <w:spacing w:before="0" w:after="0"/>
        <w:rPr>
          <w:rFonts w:eastAsia="Malgun Gothic"/>
          <w:i/>
          <w:iCs/>
          <w:snapToGrid w:val="0"/>
        </w:rPr>
      </w:pPr>
      <w:r w:rsidRPr="00CE1AA2">
        <w:rPr>
          <w:rFonts w:eastAsia="Malgun Gothic"/>
          <w:i/>
          <w:iCs/>
          <w:snapToGrid w:val="0"/>
        </w:rPr>
        <w:t>이</w:t>
      </w:r>
      <w:r w:rsidRPr="00CE1AA2">
        <w:rPr>
          <w:rFonts w:eastAsia="Malgun Gothic"/>
          <w:i/>
          <w:iCs/>
          <w:snapToGrid w:val="0"/>
        </w:rPr>
        <w:t xml:space="preserve"> </w:t>
      </w:r>
      <w:r w:rsidRPr="00CE1AA2">
        <w:rPr>
          <w:rFonts w:eastAsia="Malgun Gothic"/>
          <w:i/>
          <w:iCs/>
          <w:snapToGrid w:val="0"/>
        </w:rPr>
        <w:t>첨부는</w:t>
      </w:r>
      <w:r w:rsidRPr="00CE1AA2">
        <w:rPr>
          <w:rFonts w:eastAsia="Malgun Gothic"/>
          <w:i/>
          <w:iCs/>
          <w:snapToGrid w:val="0"/>
        </w:rPr>
        <w:t xml:space="preserve"> </w:t>
      </w:r>
      <w:r w:rsidRPr="00CE1AA2">
        <w:rPr>
          <w:rFonts w:eastAsia="Malgun Gothic"/>
          <w:i/>
          <w:iCs/>
          <w:snapToGrid w:val="0"/>
        </w:rPr>
        <w:t>귀하의</w:t>
      </w:r>
      <w:r w:rsidRPr="00CE1AA2">
        <w:rPr>
          <w:rFonts w:eastAsia="Malgun Gothic"/>
          <w:i/>
          <w:iCs/>
          <w:snapToGrid w:val="0"/>
        </w:rPr>
        <w:t xml:space="preserve"> </w:t>
      </w:r>
      <w:r w:rsidRPr="00CE1AA2">
        <w:rPr>
          <w:rFonts w:eastAsia="Malgun Gothic"/>
          <w:i/>
          <w:iCs/>
          <w:snapToGrid w:val="0"/>
        </w:rPr>
        <w:t>사건에</w:t>
      </w:r>
      <w:r w:rsidRPr="00CE1AA2">
        <w:rPr>
          <w:rFonts w:eastAsia="Malgun Gothic"/>
          <w:i/>
          <w:iCs/>
          <w:snapToGrid w:val="0"/>
        </w:rPr>
        <w:t xml:space="preserve"> </w:t>
      </w:r>
      <w:r w:rsidRPr="00CE1AA2">
        <w:rPr>
          <w:rFonts w:eastAsia="Malgun Gothic"/>
          <w:i/>
          <w:iCs/>
          <w:snapToGrid w:val="0"/>
        </w:rPr>
        <w:t>취약한</w:t>
      </w:r>
      <w:r w:rsidRPr="00CE1AA2">
        <w:rPr>
          <w:rFonts w:eastAsia="Malgun Gothic"/>
          <w:i/>
          <w:iCs/>
          <w:snapToGrid w:val="0"/>
        </w:rPr>
        <w:t xml:space="preserve"> </w:t>
      </w:r>
      <w:r w:rsidRPr="00CE1AA2">
        <w:rPr>
          <w:rFonts w:eastAsia="Malgun Gothic"/>
          <w:i/>
          <w:iCs/>
          <w:snapToGrid w:val="0"/>
        </w:rPr>
        <w:t>성인이</w:t>
      </w:r>
      <w:r w:rsidRPr="00CE1AA2">
        <w:rPr>
          <w:rFonts w:eastAsia="Malgun Gothic"/>
          <w:i/>
          <w:iCs/>
          <w:snapToGrid w:val="0"/>
        </w:rPr>
        <w:t xml:space="preserve"> </w:t>
      </w:r>
      <w:r w:rsidRPr="00CE1AA2">
        <w:rPr>
          <w:rFonts w:eastAsia="Malgun Gothic"/>
          <w:i/>
          <w:iCs/>
          <w:snapToGrid w:val="0"/>
        </w:rPr>
        <w:t>관련된</w:t>
      </w:r>
      <w:r w:rsidRPr="00CE1AA2">
        <w:rPr>
          <w:rFonts w:eastAsia="Malgun Gothic"/>
          <w:i/>
          <w:iCs/>
          <w:snapToGrid w:val="0"/>
        </w:rPr>
        <w:t xml:space="preserve"> </w:t>
      </w:r>
      <w:r w:rsidRPr="00CE1AA2">
        <w:rPr>
          <w:rFonts w:eastAsia="Malgun Gothic"/>
          <w:i/>
          <w:iCs/>
          <w:snapToGrid w:val="0"/>
        </w:rPr>
        <w:t>경우에만</w:t>
      </w:r>
      <w:r w:rsidRPr="00CE1AA2">
        <w:rPr>
          <w:rFonts w:eastAsia="Malgun Gothic"/>
          <w:i/>
          <w:iCs/>
          <w:snapToGrid w:val="0"/>
        </w:rPr>
        <w:t xml:space="preserve"> </w:t>
      </w:r>
      <w:r w:rsidRPr="00CE1AA2">
        <w:rPr>
          <w:rFonts w:eastAsia="Malgun Gothic"/>
          <w:i/>
          <w:iCs/>
          <w:snapToGrid w:val="0"/>
        </w:rPr>
        <w:t>작성하십시오</w:t>
      </w:r>
      <w:r w:rsidRPr="00CE1AA2">
        <w:rPr>
          <w:rFonts w:eastAsia="Malgun Gothic"/>
          <w:i/>
          <w:iCs/>
          <w:snapToGrid w:val="0"/>
        </w:rPr>
        <w:t xml:space="preserve">. </w:t>
      </w:r>
      <w:r w:rsidRPr="00CE1AA2">
        <w:rPr>
          <w:rFonts w:eastAsia="Malgun Gothic"/>
          <w:b/>
          <w:i/>
          <w:snapToGrid w:val="0"/>
        </w:rPr>
        <w:t>해당하지</w:t>
      </w:r>
      <w:r w:rsidRPr="00CE1AA2">
        <w:rPr>
          <w:rFonts w:eastAsia="Malgun Gothic"/>
          <w:b/>
          <w:i/>
          <w:snapToGrid w:val="0"/>
        </w:rPr>
        <w:t xml:space="preserve"> </w:t>
      </w:r>
      <w:r w:rsidRPr="00CE1AA2">
        <w:rPr>
          <w:rFonts w:eastAsia="Malgun Gothic"/>
          <w:b/>
          <w:i/>
          <w:snapToGrid w:val="0"/>
        </w:rPr>
        <w:t>않는</w:t>
      </w:r>
      <w:r w:rsidRPr="00CE1AA2">
        <w:rPr>
          <w:rFonts w:eastAsia="Malgun Gothic"/>
          <w:b/>
          <w:i/>
          <w:snapToGrid w:val="0"/>
        </w:rPr>
        <w:t xml:space="preserve"> </w:t>
      </w:r>
      <w:r w:rsidRPr="00CE1AA2">
        <w:rPr>
          <w:rFonts w:eastAsia="Malgun Gothic"/>
          <w:b/>
          <w:i/>
          <w:snapToGrid w:val="0"/>
        </w:rPr>
        <w:t>경우</w:t>
      </w:r>
      <w:r w:rsidRPr="00CE1AA2">
        <w:rPr>
          <w:rFonts w:eastAsia="Malgun Gothic"/>
          <w:i/>
          <w:iCs/>
          <w:snapToGrid w:val="0"/>
        </w:rPr>
        <w:t xml:space="preserve">, </w:t>
      </w:r>
      <w:r w:rsidRPr="00CE1AA2">
        <w:rPr>
          <w:rFonts w:eastAsia="Malgun Gothic"/>
          <w:i/>
          <w:iCs/>
          <w:snapToGrid w:val="0"/>
        </w:rPr>
        <w:t>이</w:t>
      </w:r>
      <w:r w:rsidRPr="00CE1AA2">
        <w:rPr>
          <w:rFonts w:eastAsia="Malgun Gothic"/>
          <w:i/>
          <w:iCs/>
          <w:snapToGrid w:val="0"/>
        </w:rPr>
        <w:t xml:space="preserve"> </w:t>
      </w:r>
      <w:r w:rsidRPr="00CE1AA2">
        <w:rPr>
          <w:rFonts w:eastAsia="Malgun Gothic"/>
          <w:i/>
          <w:iCs/>
          <w:snapToGrid w:val="0"/>
        </w:rPr>
        <w:t>첨부를</w:t>
      </w:r>
      <w:r w:rsidRPr="00CE1AA2">
        <w:rPr>
          <w:rFonts w:eastAsia="Malgun Gothic"/>
          <w:i/>
          <w:iCs/>
          <w:snapToGrid w:val="0"/>
        </w:rPr>
        <w:t xml:space="preserve"> </w:t>
      </w:r>
      <w:r w:rsidRPr="00CE1AA2">
        <w:rPr>
          <w:rFonts w:eastAsia="Malgun Gothic"/>
          <w:i/>
          <w:iCs/>
          <w:snapToGrid w:val="0"/>
        </w:rPr>
        <w:t>건너뛰거나</w:t>
      </w:r>
      <w:r w:rsidRPr="00CE1AA2">
        <w:rPr>
          <w:rFonts w:eastAsia="Malgun Gothic"/>
          <w:i/>
          <w:iCs/>
          <w:snapToGrid w:val="0"/>
        </w:rPr>
        <w:t xml:space="preserve"> </w:t>
      </w:r>
      <w:r w:rsidRPr="00CE1AA2">
        <w:rPr>
          <w:rFonts w:eastAsia="Malgun Gothic"/>
          <w:i/>
          <w:iCs/>
          <w:snapToGrid w:val="0"/>
        </w:rPr>
        <w:t>제거하십시오</w:t>
      </w:r>
      <w:r w:rsidRPr="00CE1AA2">
        <w:rPr>
          <w:rFonts w:eastAsia="Malgun Gothic"/>
          <w:i/>
          <w:iCs/>
          <w:snapToGrid w:val="0"/>
        </w:rPr>
        <w:t>.</w:t>
      </w:r>
    </w:p>
    <w:p w14:paraId="13ED7A32" w14:textId="4D7E7165" w:rsidR="00367D8C" w:rsidRPr="00CE1AA2" w:rsidRDefault="00367D8C" w:rsidP="004041A0">
      <w:pPr>
        <w:pStyle w:val="PONumberedSection"/>
        <w:numPr>
          <w:ilvl w:val="0"/>
          <w:numId w:val="13"/>
        </w:numPr>
        <w:spacing w:after="0"/>
        <w:ind w:left="720" w:hanging="720"/>
        <w:rPr>
          <w:rFonts w:eastAsia="Malgun Gothic"/>
          <w:b w:val="0"/>
          <w:bCs w:val="0"/>
          <w:snapToGrid w:val="0"/>
        </w:rPr>
      </w:pPr>
      <w:r w:rsidRPr="00CE1AA2">
        <w:rPr>
          <w:rFonts w:eastAsia="Malgun Gothic"/>
          <w:snapToGrid w:val="0"/>
        </w:rPr>
        <w:t xml:space="preserve">What qualifies the adult as a vulnerable adult? </w:t>
      </w:r>
      <w:r w:rsidRPr="00CE1AA2">
        <w:rPr>
          <w:rFonts w:eastAsia="Malgun Gothic"/>
          <w:b w:val="0"/>
          <w:snapToGrid w:val="0"/>
        </w:rPr>
        <w:t>The adult (check all that apply):</w:t>
      </w:r>
    </w:p>
    <w:p w14:paraId="2F86F060" w14:textId="77777777" w:rsidR="005B5A94" w:rsidRPr="00CE1AA2" w:rsidRDefault="005B5A94" w:rsidP="005B5A94">
      <w:pPr>
        <w:pStyle w:val="PONumberedSection"/>
        <w:numPr>
          <w:ilvl w:val="0"/>
          <w:numId w:val="0"/>
        </w:numPr>
        <w:spacing w:before="0" w:after="0"/>
        <w:ind w:left="720"/>
        <w:rPr>
          <w:rFonts w:eastAsia="Malgun Gothic"/>
          <w:i/>
          <w:iCs/>
          <w:snapToGrid w:val="0"/>
        </w:rPr>
      </w:pP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성인의</w:t>
      </w:r>
      <w:r w:rsidRPr="00CE1AA2">
        <w:rPr>
          <w:rFonts w:eastAsia="Malgun Gothic"/>
          <w:i/>
          <w:snapToGrid w:val="0"/>
        </w:rPr>
        <w:t xml:space="preserve"> </w:t>
      </w:r>
      <w:r w:rsidRPr="00CE1AA2">
        <w:rPr>
          <w:rFonts w:eastAsia="Malgun Gothic"/>
          <w:i/>
          <w:snapToGrid w:val="0"/>
        </w:rPr>
        <w:t>자격은</w:t>
      </w:r>
      <w:r w:rsidRPr="00CE1AA2">
        <w:rPr>
          <w:rFonts w:eastAsia="Malgun Gothic"/>
          <w:i/>
          <w:snapToGrid w:val="0"/>
        </w:rPr>
        <w:t xml:space="preserve"> </w:t>
      </w:r>
      <w:r w:rsidRPr="00CE1AA2">
        <w:rPr>
          <w:rFonts w:eastAsia="Malgun Gothic"/>
          <w:i/>
          <w:snapToGrid w:val="0"/>
        </w:rPr>
        <w:t>무엇입니까</w:t>
      </w:r>
      <w:r w:rsidRPr="00CE1AA2">
        <w:rPr>
          <w:rFonts w:eastAsia="Malgun Gothic"/>
          <w:i/>
          <w:snapToGrid w:val="0"/>
        </w:rPr>
        <w:t xml:space="preserve">? </w:t>
      </w:r>
      <w:r w:rsidRPr="00CE1AA2">
        <w:rPr>
          <w:rFonts w:eastAsia="Malgun Gothic"/>
          <w:b w:val="0"/>
          <w:bCs w:val="0"/>
          <w:i/>
          <w:iCs/>
          <w:snapToGrid w:val="0"/>
        </w:rPr>
        <w:t>다음과</w:t>
      </w:r>
      <w:r w:rsidRPr="00CE1AA2">
        <w:rPr>
          <w:rFonts w:eastAsia="Malgun Gothic"/>
          <w:b w:val="0"/>
          <w:bCs w:val="0"/>
          <w:i/>
          <w:iCs/>
          <w:snapToGrid w:val="0"/>
        </w:rPr>
        <w:t xml:space="preserve"> </w:t>
      </w:r>
      <w:r w:rsidRPr="00CE1AA2">
        <w:rPr>
          <w:rFonts w:eastAsia="Malgun Gothic"/>
          <w:b w:val="0"/>
          <w:bCs w:val="0"/>
          <w:i/>
          <w:iCs/>
          <w:snapToGrid w:val="0"/>
        </w:rPr>
        <w:t>같은</w:t>
      </w:r>
      <w:r w:rsidRPr="00CE1AA2">
        <w:rPr>
          <w:rFonts w:eastAsia="Malgun Gothic"/>
          <w:b w:val="0"/>
          <w:bCs w:val="0"/>
          <w:i/>
          <w:iCs/>
          <w:snapToGrid w:val="0"/>
        </w:rPr>
        <w:t xml:space="preserve"> </w:t>
      </w:r>
      <w:r w:rsidRPr="00CE1AA2">
        <w:rPr>
          <w:rFonts w:eastAsia="Malgun Gothic"/>
          <w:b w:val="0"/>
          <w:bCs w:val="0"/>
          <w:i/>
          <w:iCs/>
          <w:snapToGrid w:val="0"/>
        </w:rPr>
        <w:t>성인입니다</w:t>
      </w:r>
      <w:r w:rsidRPr="00CE1AA2">
        <w:rPr>
          <w:rFonts w:eastAsia="Malgun Gothic"/>
          <w:b w:val="0"/>
          <w:bCs w:val="0"/>
          <w:i/>
          <w:iCs/>
          <w:snapToGrid w:val="0"/>
        </w:rPr>
        <w:t>(</w:t>
      </w:r>
      <w:r w:rsidRPr="00CE1AA2">
        <w:rPr>
          <w:rFonts w:eastAsia="Malgun Gothic"/>
          <w:b w:val="0"/>
          <w:bCs w:val="0"/>
          <w:i/>
          <w:iCs/>
          <w:snapToGrid w:val="0"/>
        </w:rPr>
        <w:t>해당</w:t>
      </w:r>
      <w:r w:rsidRPr="00CE1AA2">
        <w:rPr>
          <w:rFonts w:eastAsia="Malgun Gothic"/>
          <w:b w:val="0"/>
          <w:bCs w:val="0"/>
          <w:i/>
          <w:iCs/>
          <w:snapToGrid w:val="0"/>
        </w:rPr>
        <w:t xml:space="preserve"> </w:t>
      </w:r>
      <w:r w:rsidRPr="00CE1AA2">
        <w:rPr>
          <w:rFonts w:eastAsia="Malgun Gothic"/>
          <w:b w:val="0"/>
          <w:bCs w:val="0"/>
          <w:i/>
          <w:iCs/>
          <w:snapToGrid w:val="0"/>
        </w:rPr>
        <w:t>항목</w:t>
      </w:r>
      <w:r w:rsidRPr="00CE1AA2">
        <w:rPr>
          <w:rFonts w:eastAsia="Malgun Gothic"/>
          <w:b w:val="0"/>
          <w:bCs w:val="0"/>
          <w:i/>
          <w:iCs/>
          <w:snapToGrid w:val="0"/>
        </w:rPr>
        <w:t xml:space="preserve"> </w:t>
      </w:r>
      <w:r w:rsidRPr="00CE1AA2">
        <w:rPr>
          <w:rFonts w:eastAsia="Malgun Gothic"/>
          <w:b w:val="0"/>
          <w:bCs w:val="0"/>
          <w:i/>
          <w:iCs/>
          <w:snapToGrid w:val="0"/>
        </w:rPr>
        <w:t>모두</w:t>
      </w:r>
      <w:r w:rsidRPr="00CE1AA2">
        <w:rPr>
          <w:rFonts w:eastAsia="Malgun Gothic"/>
          <w:b w:val="0"/>
          <w:bCs w:val="0"/>
          <w:i/>
          <w:iCs/>
          <w:snapToGrid w:val="0"/>
        </w:rPr>
        <w:t xml:space="preserve"> </w:t>
      </w:r>
      <w:r w:rsidRPr="00CE1AA2">
        <w:rPr>
          <w:rFonts w:eastAsia="Malgun Gothic"/>
          <w:b w:val="0"/>
          <w:bCs w:val="0"/>
          <w:i/>
          <w:iCs/>
          <w:snapToGrid w:val="0"/>
        </w:rPr>
        <w:t>체크</w:t>
      </w:r>
      <w:r w:rsidRPr="00CE1AA2">
        <w:rPr>
          <w:rFonts w:eastAsia="Malgun Gothic"/>
          <w:b w:val="0"/>
          <w:bCs w:val="0"/>
          <w:i/>
          <w:iCs/>
          <w:snapToGrid w:val="0"/>
        </w:rPr>
        <w:t>):</w:t>
      </w:r>
    </w:p>
    <w:p w14:paraId="187586F0" w14:textId="5D3EBE18" w:rsidR="00367D8C" w:rsidRPr="00CE1AA2" w:rsidRDefault="00367D8C" w:rsidP="004041A0">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Is over 60 years old and does not have the functional, mental, or physical ability to care for himself or herself.</w:t>
      </w:r>
    </w:p>
    <w:p w14:paraId="7CE6F35E" w14:textId="71A2612C" w:rsidR="005B5A94" w:rsidRPr="00CE1AA2" w:rsidRDefault="005B5A94" w:rsidP="005B5A94">
      <w:pPr>
        <w:pStyle w:val="PO5indenthanging"/>
        <w:spacing w:before="0" w:after="0"/>
        <w:ind w:firstLine="0"/>
        <w:rPr>
          <w:rFonts w:eastAsia="Malgun Gothic"/>
          <w:i/>
          <w:iCs/>
          <w:snapToGrid w:val="0"/>
        </w:rPr>
      </w:pPr>
      <w:r w:rsidRPr="00CE1AA2">
        <w:rPr>
          <w:rFonts w:eastAsia="Malgun Gothic"/>
          <w:i/>
          <w:snapToGrid w:val="0"/>
        </w:rPr>
        <w:t>60</w:t>
      </w:r>
      <w:r w:rsidRPr="00CE1AA2">
        <w:rPr>
          <w:rFonts w:eastAsia="Malgun Gothic"/>
          <w:i/>
          <w:snapToGrid w:val="0"/>
        </w:rPr>
        <w:t>세</w:t>
      </w:r>
      <w:r w:rsidRPr="00CE1AA2">
        <w:rPr>
          <w:rFonts w:eastAsia="Malgun Gothic"/>
          <w:i/>
          <w:snapToGrid w:val="0"/>
        </w:rPr>
        <w:t xml:space="preserve"> </w:t>
      </w:r>
      <w:r w:rsidRPr="00CE1AA2">
        <w:rPr>
          <w:rFonts w:eastAsia="Malgun Gothic"/>
          <w:i/>
          <w:snapToGrid w:val="0"/>
        </w:rPr>
        <w:t>이상이며</w:t>
      </w:r>
      <w:r w:rsidRPr="00CE1AA2">
        <w:rPr>
          <w:rFonts w:eastAsia="Malgun Gothic"/>
          <w:i/>
          <w:snapToGrid w:val="0"/>
        </w:rPr>
        <w:t xml:space="preserve"> </w:t>
      </w:r>
      <w:r w:rsidRPr="00CE1AA2">
        <w:rPr>
          <w:rFonts w:eastAsia="Malgun Gothic"/>
          <w:i/>
          <w:snapToGrid w:val="0"/>
        </w:rPr>
        <w:t>자신을</w:t>
      </w:r>
      <w:r w:rsidRPr="00CE1AA2">
        <w:rPr>
          <w:rFonts w:eastAsia="Malgun Gothic"/>
          <w:i/>
          <w:snapToGrid w:val="0"/>
        </w:rPr>
        <w:t xml:space="preserve"> </w:t>
      </w:r>
      <w:r w:rsidRPr="00CE1AA2">
        <w:rPr>
          <w:rFonts w:eastAsia="Malgun Gothic"/>
          <w:i/>
          <w:snapToGrid w:val="0"/>
        </w:rPr>
        <w:t>돌볼</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있는</w:t>
      </w:r>
      <w:r w:rsidRPr="00CE1AA2">
        <w:rPr>
          <w:rFonts w:eastAsia="Malgun Gothic"/>
          <w:i/>
          <w:snapToGrid w:val="0"/>
        </w:rPr>
        <w:t xml:space="preserve"> </w:t>
      </w:r>
      <w:r w:rsidRPr="00CE1AA2">
        <w:rPr>
          <w:rFonts w:eastAsia="Malgun Gothic"/>
          <w:i/>
          <w:snapToGrid w:val="0"/>
        </w:rPr>
        <w:t>기능적</w:t>
      </w:r>
      <w:r w:rsidRPr="00CE1AA2">
        <w:rPr>
          <w:rFonts w:eastAsia="Malgun Gothic"/>
          <w:i/>
          <w:snapToGrid w:val="0"/>
        </w:rPr>
        <w:t xml:space="preserve">, </w:t>
      </w:r>
      <w:r w:rsidRPr="00CE1AA2">
        <w:rPr>
          <w:rFonts w:eastAsia="Malgun Gothic"/>
          <w:i/>
          <w:snapToGrid w:val="0"/>
        </w:rPr>
        <w:t>정신적</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신체적</w:t>
      </w:r>
      <w:r w:rsidRPr="00CE1AA2">
        <w:rPr>
          <w:rFonts w:eastAsia="Malgun Gothic"/>
          <w:i/>
          <w:snapToGrid w:val="0"/>
        </w:rPr>
        <w:t xml:space="preserve"> </w:t>
      </w:r>
      <w:r w:rsidRPr="00CE1AA2">
        <w:rPr>
          <w:rFonts w:eastAsia="Malgun Gothic"/>
          <w:i/>
          <w:snapToGrid w:val="0"/>
        </w:rPr>
        <w:t>능력이</w:t>
      </w:r>
      <w:r w:rsidRPr="00CE1AA2">
        <w:rPr>
          <w:rFonts w:eastAsia="Malgun Gothic"/>
          <w:i/>
          <w:snapToGrid w:val="0"/>
        </w:rPr>
        <w:t xml:space="preserve"> </w:t>
      </w:r>
      <w:r w:rsidRPr="00CE1AA2">
        <w:rPr>
          <w:rFonts w:eastAsia="Malgun Gothic"/>
          <w:i/>
          <w:snapToGrid w:val="0"/>
        </w:rPr>
        <w:t>없습니다</w:t>
      </w:r>
      <w:r w:rsidRPr="00CE1AA2">
        <w:rPr>
          <w:rFonts w:eastAsia="Malgun Gothic"/>
          <w:i/>
          <w:snapToGrid w:val="0"/>
        </w:rPr>
        <w:t>.</w:t>
      </w:r>
    </w:p>
    <w:p w14:paraId="6FC6768F" w14:textId="58923BC9" w:rsidR="00367D8C" w:rsidRPr="00CE1AA2" w:rsidRDefault="00367D8C" w:rsidP="005B5A94">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Is an individual subject to guardianship under RCW 11.130.265 or an individual subject to conservatorship under RCW 11.130.360.</w:t>
      </w:r>
    </w:p>
    <w:p w14:paraId="5F60DB72" w14:textId="6F1E1F44" w:rsidR="005B5A94" w:rsidRPr="00CE1AA2" w:rsidRDefault="005B5A94" w:rsidP="005B5A94">
      <w:pPr>
        <w:pStyle w:val="PO5indenthanging"/>
        <w:spacing w:before="0" w:after="0"/>
        <w:ind w:firstLine="0"/>
        <w:rPr>
          <w:rFonts w:eastAsia="Malgun Gothic"/>
          <w:i/>
          <w:iCs/>
          <w:snapToGrid w:val="0"/>
        </w:rPr>
      </w:pPr>
      <w:r w:rsidRPr="00CE1AA2">
        <w:rPr>
          <w:rFonts w:eastAsia="Malgun Gothic"/>
          <w:i/>
          <w:snapToGrid w:val="0"/>
        </w:rPr>
        <w:t>RCW 11.130.265</w:t>
      </w:r>
      <w:r w:rsidRPr="00CE1AA2">
        <w:rPr>
          <w:rFonts w:eastAsia="Malgun Gothic"/>
          <w:i/>
          <w:snapToGrid w:val="0"/>
        </w:rPr>
        <w:t>에</w:t>
      </w:r>
      <w:r w:rsidRPr="00CE1AA2">
        <w:rPr>
          <w:rFonts w:eastAsia="Malgun Gothic"/>
          <w:i/>
          <w:snapToGrid w:val="0"/>
        </w:rPr>
        <w:t xml:space="preserve"> </w:t>
      </w:r>
      <w:r w:rsidRPr="00CE1AA2">
        <w:rPr>
          <w:rFonts w:eastAsia="Malgun Gothic"/>
          <w:i/>
          <w:snapToGrid w:val="0"/>
        </w:rPr>
        <w:t>따라</w:t>
      </w:r>
      <w:r w:rsidRPr="00CE1AA2">
        <w:rPr>
          <w:rFonts w:eastAsia="Malgun Gothic"/>
          <w:i/>
          <w:snapToGrid w:val="0"/>
        </w:rPr>
        <w:t xml:space="preserve"> </w:t>
      </w:r>
      <w:r w:rsidRPr="00CE1AA2">
        <w:rPr>
          <w:rFonts w:eastAsia="Malgun Gothic"/>
          <w:i/>
          <w:snapToGrid w:val="0"/>
        </w:rPr>
        <w:t>후견제도의</w:t>
      </w:r>
      <w:r w:rsidRPr="00CE1AA2">
        <w:rPr>
          <w:rFonts w:eastAsia="Malgun Gothic"/>
          <w:i/>
          <w:snapToGrid w:val="0"/>
        </w:rPr>
        <w:t xml:space="preserve"> </w:t>
      </w:r>
      <w:r w:rsidRPr="00CE1AA2">
        <w:rPr>
          <w:rFonts w:eastAsia="Malgun Gothic"/>
          <w:i/>
          <w:snapToGrid w:val="0"/>
        </w:rPr>
        <w:t>대상인</w:t>
      </w:r>
      <w:r w:rsidRPr="00CE1AA2">
        <w:rPr>
          <w:rFonts w:eastAsia="Malgun Gothic"/>
          <w:i/>
          <w:snapToGrid w:val="0"/>
        </w:rPr>
        <w:t xml:space="preserve"> </w:t>
      </w:r>
      <w:r w:rsidRPr="00CE1AA2">
        <w:rPr>
          <w:rFonts w:eastAsia="Malgun Gothic"/>
          <w:i/>
          <w:snapToGrid w:val="0"/>
        </w:rPr>
        <w:t>개인</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RCW 11.130.360</w:t>
      </w:r>
      <w:r w:rsidRPr="00CE1AA2">
        <w:rPr>
          <w:rFonts w:eastAsia="Malgun Gothic"/>
          <w:i/>
          <w:snapToGrid w:val="0"/>
        </w:rPr>
        <w:t>에</w:t>
      </w:r>
      <w:r w:rsidRPr="00CE1AA2">
        <w:rPr>
          <w:rFonts w:eastAsia="Malgun Gothic"/>
          <w:i/>
          <w:snapToGrid w:val="0"/>
        </w:rPr>
        <w:t xml:space="preserve"> </w:t>
      </w:r>
      <w:r w:rsidRPr="00CE1AA2">
        <w:rPr>
          <w:rFonts w:eastAsia="Malgun Gothic"/>
          <w:i/>
          <w:snapToGrid w:val="0"/>
        </w:rPr>
        <w:t>따라</w:t>
      </w:r>
      <w:r w:rsidRPr="00CE1AA2">
        <w:rPr>
          <w:rFonts w:eastAsia="Malgun Gothic"/>
          <w:i/>
          <w:snapToGrid w:val="0"/>
        </w:rPr>
        <w:t xml:space="preserve"> </w:t>
      </w:r>
      <w:r w:rsidRPr="00CE1AA2">
        <w:rPr>
          <w:rFonts w:eastAsia="Malgun Gothic"/>
          <w:i/>
          <w:snapToGrid w:val="0"/>
        </w:rPr>
        <w:t>관리인제의</w:t>
      </w:r>
      <w:r w:rsidRPr="00CE1AA2">
        <w:rPr>
          <w:rFonts w:eastAsia="Malgun Gothic"/>
          <w:i/>
          <w:snapToGrid w:val="0"/>
        </w:rPr>
        <w:t xml:space="preserve"> </w:t>
      </w:r>
      <w:r w:rsidRPr="00CE1AA2">
        <w:rPr>
          <w:rFonts w:eastAsia="Malgun Gothic"/>
          <w:i/>
          <w:snapToGrid w:val="0"/>
        </w:rPr>
        <w:t>대상인</w:t>
      </w:r>
      <w:r w:rsidRPr="00CE1AA2">
        <w:rPr>
          <w:rFonts w:eastAsia="Malgun Gothic"/>
          <w:i/>
          <w:snapToGrid w:val="0"/>
        </w:rPr>
        <w:t xml:space="preserve"> </w:t>
      </w:r>
      <w:r w:rsidRPr="00CE1AA2">
        <w:rPr>
          <w:rFonts w:eastAsia="Malgun Gothic"/>
          <w:i/>
          <w:snapToGrid w:val="0"/>
        </w:rPr>
        <w:t>개인입니다</w:t>
      </w:r>
      <w:r w:rsidRPr="00CE1AA2">
        <w:rPr>
          <w:rFonts w:eastAsia="Malgun Gothic"/>
          <w:i/>
          <w:snapToGrid w:val="0"/>
        </w:rPr>
        <w:t>.</w:t>
      </w:r>
    </w:p>
    <w:p w14:paraId="2BBF2FD5" w14:textId="56AB308B" w:rsidR="00367D8C" w:rsidRPr="00CE1AA2" w:rsidRDefault="00367D8C" w:rsidP="005B5A94">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Has a developmental disability as defined in RCW 71A.10.020.</w:t>
      </w:r>
    </w:p>
    <w:p w14:paraId="58290C6F" w14:textId="2F0BB4A6" w:rsidR="005B5A94" w:rsidRPr="00CE1AA2" w:rsidRDefault="005B5A94" w:rsidP="005B5A94">
      <w:pPr>
        <w:pStyle w:val="PO5indenthanging"/>
        <w:spacing w:before="0" w:after="0"/>
        <w:ind w:firstLine="0"/>
        <w:rPr>
          <w:rFonts w:eastAsia="Malgun Gothic"/>
          <w:i/>
          <w:iCs/>
          <w:snapToGrid w:val="0"/>
        </w:rPr>
      </w:pPr>
      <w:r w:rsidRPr="00CE1AA2">
        <w:rPr>
          <w:rFonts w:eastAsia="Malgun Gothic"/>
          <w:i/>
          <w:snapToGrid w:val="0"/>
        </w:rPr>
        <w:t>RCW 71A.10.020</w:t>
      </w:r>
      <w:r w:rsidRPr="00CE1AA2">
        <w:rPr>
          <w:rFonts w:eastAsia="Malgun Gothic"/>
          <w:i/>
          <w:snapToGrid w:val="0"/>
        </w:rPr>
        <w:t>에</w:t>
      </w:r>
      <w:r w:rsidRPr="00CE1AA2">
        <w:rPr>
          <w:rFonts w:eastAsia="Malgun Gothic"/>
          <w:i/>
          <w:snapToGrid w:val="0"/>
        </w:rPr>
        <w:t xml:space="preserve"> </w:t>
      </w:r>
      <w:r w:rsidRPr="00CE1AA2">
        <w:rPr>
          <w:rFonts w:eastAsia="Malgun Gothic"/>
          <w:i/>
          <w:snapToGrid w:val="0"/>
        </w:rPr>
        <w:t>정의된</w:t>
      </w:r>
      <w:r w:rsidRPr="00CE1AA2">
        <w:rPr>
          <w:rFonts w:eastAsia="Malgun Gothic"/>
          <w:i/>
          <w:snapToGrid w:val="0"/>
        </w:rPr>
        <w:t xml:space="preserve"> </w:t>
      </w:r>
      <w:r w:rsidRPr="00CE1AA2">
        <w:rPr>
          <w:rFonts w:eastAsia="Malgun Gothic"/>
          <w:i/>
          <w:snapToGrid w:val="0"/>
        </w:rPr>
        <w:t>발달</w:t>
      </w:r>
      <w:r w:rsidRPr="00CE1AA2">
        <w:rPr>
          <w:rFonts w:eastAsia="Malgun Gothic"/>
          <w:i/>
          <w:snapToGrid w:val="0"/>
        </w:rPr>
        <w:t xml:space="preserve"> </w:t>
      </w:r>
      <w:r w:rsidRPr="00CE1AA2">
        <w:rPr>
          <w:rFonts w:eastAsia="Malgun Gothic"/>
          <w:i/>
          <w:snapToGrid w:val="0"/>
        </w:rPr>
        <w:t>장애가</w:t>
      </w:r>
      <w:r w:rsidRPr="00CE1AA2">
        <w:rPr>
          <w:rFonts w:eastAsia="Malgun Gothic"/>
          <w:i/>
          <w:snapToGrid w:val="0"/>
        </w:rPr>
        <w:t xml:space="preserve"> </w:t>
      </w:r>
      <w:r w:rsidRPr="00CE1AA2">
        <w:rPr>
          <w:rFonts w:eastAsia="Malgun Gothic"/>
          <w:i/>
          <w:snapToGrid w:val="0"/>
        </w:rPr>
        <w:t>있습니다</w:t>
      </w:r>
      <w:r w:rsidRPr="00CE1AA2">
        <w:rPr>
          <w:rFonts w:eastAsia="Malgun Gothic"/>
          <w:i/>
          <w:snapToGrid w:val="0"/>
        </w:rPr>
        <w:t>.</w:t>
      </w:r>
    </w:p>
    <w:p w14:paraId="609AB6CC" w14:textId="50DA02D3" w:rsidR="00367D8C" w:rsidRPr="00CE1AA2" w:rsidRDefault="00367D8C" w:rsidP="005B5A94">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Self-directs their own care and receives services from a personal aide under RCW 74.39.</w:t>
      </w:r>
    </w:p>
    <w:p w14:paraId="4DB870A4" w14:textId="1B0BCEDD" w:rsidR="005B5A94" w:rsidRPr="00CE1AA2" w:rsidRDefault="005B5A94" w:rsidP="005B5A94">
      <w:pPr>
        <w:pStyle w:val="PO5indenthanging"/>
        <w:spacing w:before="0" w:after="0"/>
        <w:ind w:firstLine="0"/>
        <w:rPr>
          <w:rFonts w:eastAsia="Malgun Gothic"/>
          <w:i/>
          <w:iCs/>
          <w:snapToGrid w:val="0"/>
        </w:rPr>
      </w:pPr>
      <w:r w:rsidRPr="00CE1AA2">
        <w:rPr>
          <w:rFonts w:eastAsia="Malgun Gothic"/>
          <w:i/>
          <w:snapToGrid w:val="0"/>
        </w:rPr>
        <w:t>RCW 74.39</w:t>
      </w:r>
      <w:r w:rsidRPr="00CE1AA2">
        <w:rPr>
          <w:rFonts w:eastAsia="Malgun Gothic"/>
          <w:i/>
          <w:snapToGrid w:val="0"/>
        </w:rPr>
        <w:t>에</w:t>
      </w:r>
      <w:r w:rsidRPr="00CE1AA2">
        <w:rPr>
          <w:rFonts w:eastAsia="Malgun Gothic"/>
          <w:i/>
          <w:snapToGrid w:val="0"/>
        </w:rPr>
        <w:t xml:space="preserve"> </w:t>
      </w:r>
      <w:r w:rsidRPr="00CE1AA2">
        <w:rPr>
          <w:rFonts w:eastAsia="Malgun Gothic"/>
          <w:i/>
          <w:snapToGrid w:val="0"/>
        </w:rPr>
        <w:t>따라</w:t>
      </w:r>
      <w:r w:rsidRPr="00CE1AA2">
        <w:rPr>
          <w:rFonts w:eastAsia="Malgun Gothic"/>
          <w:i/>
          <w:snapToGrid w:val="0"/>
        </w:rPr>
        <w:t xml:space="preserve"> </w:t>
      </w:r>
      <w:r w:rsidRPr="00CE1AA2">
        <w:rPr>
          <w:rFonts w:eastAsia="Malgun Gothic"/>
          <w:i/>
          <w:snapToGrid w:val="0"/>
        </w:rPr>
        <w:t>자신의</w:t>
      </w:r>
      <w:r w:rsidRPr="00CE1AA2">
        <w:rPr>
          <w:rFonts w:eastAsia="Malgun Gothic"/>
          <w:i/>
          <w:snapToGrid w:val="0"/>
        </w:rPr>
        <w:t xml:space="preserve"> </w:t>
      </w:r>
      <w:r w:rsidRPr="00CE1AA2">
        <w:rPr>
          <w:rFonts w:eastAsia="Malgun Gothic"/>
          <w:i/>
          <w:snapToGrid w:val="0"/>
        </w:rPr>
        <w:t>치료를</w:t>
      </w:r>
      <w:r w:rsidRPr="00CE1AA2">
        <w:rPr>
          <w:rFonts w:eastAsia="Malgun Gothic"/>
          <w:i/>
          <w:snapToGrid w:val="0"/>
        </w:rPr>
        <w:t xml:space="preserve"> </w:t>
      </w:r>
      <w:r w:rsidRPr="00CE1AA2">
        <w:rPr>
          <w:rFonts w:eastAsia="Malgun Gothic"/>
          <w:i/>
          <w:snapToGrid w:val="0"/>
        </w:rPr>
        <w:t>직접</w:t>
      </w:r>
      <w:r w:rsidRPr="00CE1AA2">
        <w:rPr>
          <w:rFonts w:eastAsia="Malgun Gothic"/>
          <w:i/>
          <w:snapToGrid w:val="0"/>
        </w:rPr>
        <w:t xml:space="preserve"> </w:t>
      </w:r>
      <w:r w:rsidRPr="00CE1AA2">
        <w:rPr>
          <w:rFonts w:eastAsia="Malgun Gothic"/>
          <w:i/>
          <w:snapToGrid w:val="0"/>
        </w:rPr>
        <w:t>결정하고</w:t>
      </w:r>
      <w:r w:rsidRPr="00CE1AA2">
        <w:rPr>
          <w:rFonts w:eastAsia="Malgun Gothic"/>
          <w:i/>
          <w:snapToGrid w:val="0"/>
        </w:rPr>
        <w:t xml:space="preserve"> </w:t>
      </w:r>
      <w:r w:rsidRPr="00CE1AA2">
        <w:rPr>
          <w:rFonts w:eastAsia="Malgun Gothic"/>
          <w:i/>
          <w:snapToGrid w:val="0"/>
        </w:rPr>
        <w:t>개인</w:t>
      </w:r>
      <w:r w:rsidRPr="00CE1AA2">
        <w:rPr>
          <w:rFonts w:eastAsia="Malgun Gothic"/>
          <w:i/>
          <w:snapToGrid w:val="0"/>
        </w:rPr>
        <w:t xml:space="preserve"> </w:t>
      </w:r>
      <w:r w:rsidRPr="00CE1AA2">
        <w:rPr>
          <w:rFonts w:eastAsia="Malgun Gothic"/>
          <w:i/>
          <w:snapToGrid w:val="0"/>
        </w:rPr>
        <w:t>간병인으로부터</w:t>
      </w:r>
      <w:r w:rsidRPr="00CE1AA2">
        <w:rPr>
          <w:rFonts w:eastAsia="Malgun Gothic"/>
          <w:i/>
          <w:snapToGrid w:val="0"/>
        </w:rPr>
        <w:t xml:space="preserve"> </w:t>
      </w:r>
      <w:r w:rsidRPr="00CE1AA2">
        <w:rPr>
          <w:rFonts w:eastAsia="Malgun Gothic"/>
          <w:i/>
          <w:snapToGrid w:val="0"/>
        </w:rPr>
        <w:t>서비스를</w:t>
      </w:r>
      <w:r w:rsidRPr="00CE1AA2">
        <w:rPr>
          <w:rFonts w:eastAsia="Malgun Gothic"/>
          <w:i/>
          <w:snapToGrid w:val="0"/>
        </w:rPr>
        <w:t xml:space="preserve"> </w:t>
      </w:r>
      <w:r w:rsidRPr="00CE1AA2">
        <w:rPr>
          <w:rFonts w:eastAsia="Malgun Gothic"/>
          <w:i/>
          <w:snapToGrid w:val="0"/>
        </w:rPr>
        <w:t>받습니다</w:t>
      </w:r>
      <w:r w:rsidRPr="00CE1AA2">
        <w:rPr>
          <w:rFonts w:eastAsia="Malgun Gothic"/>
          <w:i/>
          <w:snapToGrid w:val="0"/>
        </w:rPr>
        <w:t>.</w:t>
      </w:r>
    </w:p>
    <w:p w14:paraId="2A63A7B2" w14:textId="007220D0" w:rsidR="00367D8C" w:rsidRPr="00CE1AA2" w:rsidRDefault="00367D8C" w:rsidP="005B5A94">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Is receiving services from a home health, hospice, or homecare agency licensed or required to be licensed under RCW 70.127.</w:t>
      </w:r>
    </w:p>
    <w:p w14:paraId="771182CA" w14:textId="29F4451A" w:rsidR="005B5A94" w:rsidRPr="00CE1AA2" w:rsidRDefault="005B5A94" w:rsidP="005B5A94">
      <w:pPr>
        <w:pStyle w:val="PO5indenthanging"/>
        <w:spacing w:before="0" w:after="0"/>
        <w:ind w:firstLine="0"/>
        <w:rPr>
          <w:rFonts w:eastAsia="Malgun Gothic"/>
          <w:i/>
          <w:iCs/>
          <w:snapToGrid w:val="0"/>
        </w:rPr>
      </w:pPr>
      <w:r w:rsidRPr="00CE1AA2">
        <w:rPr>
          <w:rFonts w:eastAsia="Malgun Gothic"/>
          <w:i/>
          <w:snapToGrid w:val="0"/>
        </w:rPr>
        <w:t>RCW 70.127</w:t>
      </w:r>
      <w:r w:rsidRPr="00CE1AA2">
        <w:rPr>
          <w:rFonts w:eastAsia="Malgun Gothic"/>
          <w:i/>
          <w:snapToGrid w:val="0"/>
        </w:rPr>
        <w:t>에</w:t>
      </w:r>
      <w:r w:rsidRPr="00CE1AA2">
        <w:rPr>
          <w:rFonts w:eastAsia="Malgun Gothic"/>
          <w:i/>
          <w:snapToGrid w:val="0"/>
        </w:rPr>
        <w:t xml:space="preserve"> </w:t>
      </w:r>
      <w:r w:rsidRPr="00CE1AA2">
        <w:rPr>
          <w:rFonts w:eastAsia="Malgun Gothic"/>
          <w:i/>
          <w:snapToGrid w:val="0"/>
        </w:rPr>
        <w:t>따라</w:t>
      </w:r>
      <w:r w:rsidRPr="00CE1AA2">
        <w:rPr>
          <w:rFonts w:eastAsia="Malgun Gothic"/>
          <w:i/>
          <w:snapToGrid w:val="0"/>
        </w:rPr>
        <w:t xml:space="preserve"> </w:t>
      </w:r>
      <w:r w:rsidRPr="00CE1AA2">
        <w:rPr>
          <w:rFonts w:eastAsia="Malgun Gothic"/>
          <w:i/>
          <w:snapToGrid w:val="0"/>
        </w:rPr>
        <w:t>허가가</w:t>
      </w:r>
      <w:r w:rsidRPr="00CE1AA2">
        <w:rPr>
          <w:rFonts w:eastAsia="Malgun Gothic"/>
          <w:i/>
          <w:snapToGrid w:val="0"/>
        </w:rPr>
        <w:t xml:space="preserve"> </w:t>
      </w:r>
      <w:r w:rsidRPr="00CE1AA2">
        <w:rPr>
          <w:rFonts w:eastAsia="Malgun Gothic"/>
          <w:i/>
          <w:snapToGrid w:val="0"/>
        </w:rPr>
        <w:t>있거나</w:t>
      </w:r>
      <w:r w:rsidRPr="00CE1AA2">
        <w:rPr>
          <w:rFonts w:eastAsia="Malgun Gothic"/>
          <w:i/>
          <w:snapToGrid w:val="0"/>
        </w:rPr>
        <w:t xml:space="preserve"> </w:t>
      </w:r>
      <w:r w:rsidRPr="00CE1AA2">
        <w:rPr>
          <w:rFonts w:eastAsia="Malgun Gothic"/>
          <w:i/>
          <w:snapToGrid w:val="0"/>
        </w:rPr>
        <w:t>허가를</w:t>
      </w:r>
      <w:r w:rsidRPr="00CE1AA2">
        <w:rPr>
          <w:rFonts w:eastAsia="Malgun Gothic"/>
          <w:i/>
          <w:snapToGrid w:val="0"/>
        </w:rPr>
        <w:t xml:space="preserve"> </w:t>
      </w:r>
      <w:r w:rsidRPr="00CE1AA2">
        <w:rPr>
          <w:rFonts w:eastAsia="Malgun Gothic"/>
          <w:i/>
          <w:snapToGrid w:val="0"/>
        </w:rPr>
        <w:t>받아야</w:t>
      </w:r>
      <w:r w:rsidRPr="00CE1AA2">
        <w:rPr>
          <w:rFonts w:eastAsia="Malgun Gothic"/>
          <w:i/>
          <w:snapToGrid w:val="0"/>
        </w:rPr>
        <w:t xml:space="preserve"> </w:t>
      </w:r>
      <w:r w:rsidRPr="00CE1AA2">
        <w:rPr>
          <w:rFonts w:eastAsia="Malgun Gothic"/>
          <w:i/>
          <w:snapToGrid w:val="0"/>
        </w:rPr>
        <w:t>하는</w:t>
      </w:r>
      <w:r w:rsidRPr="00CE1AA2">
        <w:rPr>
          <w:rFonts w:eastAsia="Malgun Gothic"/>
          <w:i/>
          <w:snapToGrid w:val="0"/>
        </w:rPr>
        <w:t xml:space="preserve"> </w:t>
      </w:r>
      <w:r w:rsidRPr="00CE1AA2">
        <w:rPr>
          <w:rFonts w:eastAsia="Malgun Gothic"/>
          <w:i/>
          <w:snapToGrid w:val="0"/>
        </w:rPr>
        <w:t>가정</w:t>
      </w:r>
      <w:r w:rsidRPr="00CE1AA2">
        <w:rPr>
          <w:rFonts w:eastAsia="Malgun Gothic"/>
          <w:i/>
          <w:snapToGrid w:val="0"/>
        </w:rPr>
        <w:t xml:space="preserve"> </w:t>
      </w:r>
      <w:r w:rsidRPr="00CE1AA2">
        <w:rPr>
          <w:rFonts w:eastAsia="Malgun Gothic"/>
          <w:i/>
          <w:snapToGrid w:val="0"/>
        </w:rPr>
        <w:t>간병</w:t>
      </w:r>
      <w:r w:rsidRPr="00CE1AA2">
        <w:rPr>
          <w:rFonts w:eastAsia="Malgun Gothic"/>
          <w:i/>
          <w:snapToGrid w:val="0"/>
        </w:rPr>
        <w:t xml:space="preserve">, </w:t>
      </w:r>
      <w:r w:rsidRPr="00CE1AA2">
        <w:rPr>
          <w:rFonts w:eastAsia="Malgun Gothic"/>
          <w:i/>
          <w:snapToGrid w:val="0"/>
        </w:rPr>
        <w:t>호스피스</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가정</w:t>
      </w:r>
      <w:r w:rsidRPr="00CE1AA2">
        <w:rPr>
          <w:rFonts w:eastAsia="Malgun Gothic"/>
          <w:i/>
          <w:snapToGrid w:val="0"/>
        </w:rPr>
        <w:t xml:space="preserve"> </w:t>
      </w:r>
      <w:r w:rsidRPr="00CE1AA2">
        <w:rPr>
          <w:rFonts w:eastAsia="Malgun Gothic"/>
          <w:i/>
          <w:snapToGrid w:val="0"/>
        </w:rPr>
        <w:t>요양</w:t>
      </w:r>
      <w:r w:rsidRPr="00CE1AA2">
        <w:rPr>
          <w:rFonts w:eastAsia="Malgun Gothic"/>
          <w:i/>
          <w:snapToGrid w:val="0"/>
        </w:rPr>
        <w:t xml:space="preserve"> </w:t>
      </w:r>
      <w:r w:rsidRPr="00CE1AA2">
        <w:rPr>
          <w:rFonts w:eastAsia="Malgun Gothic"/>
          <w:i/>
          <w:snapToGrid w:val="0"/>
        </w:rPr>
        <w:t>기관으로부터</w:t>
      </w:r>
      <w:r w:rsidRPr="00CE1AA2">
        <w:rPr>
          <w:rFonts w:eastAsia="Malgun Gothic"/>
          <w:i/>
          <w:snapToGrid w:val="0"/>
        </w:rPr>
        <w:t xml:space="preserve"> </w:t>
      </w:r>
      <w:r w:rsidRPr="00CE1AA2">
        <w:rPr>
          <w:rFonts w:eastAsia="Malgun Gothic"/>
          <w:i/>
          <w:snapToGrid w:val="0"/>
        </w:rPr>
        <w:t>서비스를</w:t>
      </w:r>
      <w:r w:rsidRPr="00CE1AA2">
        <w:rPr>
          <w:rFonts w:eastAsia="Malgun Gothic"/>
          <w:i/>
          <w:snapToGrid w:val="0"/>
        </w:rPr>
        <w:t xml:space="preserve"> </w:t>
      </w:r>
      <w:r w:rsidRPr="00CE1AA2">
        <w:rPr>
          <w:rFonts w:eastAsia="Malgun Gothic"/>
          <w:i/>
          <w:snapToGrid w:val="0"/>
        </w:rPr>
        <w:t>받고</w:t>
      </w:r>
      <w:r w:rsidRPr="00CE1AA2">
        <w:rPr>
          <w:rFonts w:eastAsia="Malgun Gothic"/>
          <w:i/>
          <w:snapToGrid w:val="0"/>
        </w:rPr>
        <w:t xml:space="preserve"> </w:t>
      </w:r>
      <w:r w:rsidRPr="00CE1AA2">
        <w:rPr>
          <w:rFonts w:eastAsia="Malgun Gothic"/>
          <w:i/>
          <w:snapToGrid w:val="0"/>
        </w:rPr>
        <w:t>있습니다</w:t>
      </w:r>
      <w:r w:rsidRPr="00CE1AA2">
        <w:rPr>
          <w:rFonts w:eastAsia="Malgun Gothic"/>
          <w:i/>
          <w:snapToGrid w:val="0"/>
        </w:rPr>
        <w:t>.</w:t>
      </w:r>
    </w:p>
    <w:p w14:paraId="4C252D9B" w14:textId="49E8AC59" w:rsidR="00367D8C" w:rsidRPr="00CE1AA2" w:rsidRDefault="00367D8C" w:rsidP="005B5A94">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Is receiving in-home services from an individual provider under contract with DSHS.</w:t>
      </w:r>
    </w:p>
    <w:p w14:paraId="77A73992" w14:textId="66B43223" w:rsidR="005B5A94" w:rsidRPr="00CE1AA2" w:rsidRDefault="005B5A94" w:rsidP="005B5A94">
      <w:pPr>
        <w:pStyle w:val="PO5indenthanging"/>
        <w:spacing w:before="0" w:after="0"/>
        <w:ind w:firstLine="0"/>
        <w:rPr>
          <w:rFonts w:eastAsia="Malgun Gothic"/>
          <w:i/>
          <w:iCs/>
          <w:snapToGrid w:val="0"/>
        </w:rPr>
      </w:pPr>
      <w:r w:rsidRPr="00CE1AA2">
        <w:rPr>
          <w:rFonts w:eastAsia="Malgun Gothic"/>
          <w:i/>
          <w:snapToGrid w:val="0"/>
        </w:rPr>
        <w:t>DSHS</w:t>
      </w:r>
      <w:r w:rsidRPr="00CE1AA2">
        <w:rPr>
          <w:rFonts w:eastAsia="Malgun Gothic"/>
          <w:i/>
          <w:snapToGrid w:val="0"/>
        </w:rPr>
        <w:t>와</w:t>
      </w:r>
      <w:r w:rsidRPr="00CE1AA2">
        <w:rPr>
          <w:rFonts w:eastAsia="Malgun Gothic"/>
          <w:i/>
          <w:snapToGrid w:val="0"/>
        </w:rPr>
        <w:t xml:space="preserve"> </w:t>
      </w:r>
      <w:r w:rsidRPr="00CE1AA2">
        <w:rPr>
          <w:rFonts w:eastAsia="Malgun Gothic"/>
          <w:i/>
          <w:snapToGrid w:val="0"/>
        </w:rPr>
        <w:t>계약한</w:t>
      </w:r>
      <w:r w:rsidRPr="00CE1AA2">
        <w:rPr>
          <w:rFonts w:eastAsia="Malgun Gothic"/>
          <w:i/>
          <w:snapToGrid w:val="0"/>
        </w:rPr>
        <w:t xml:space="preserve"> </w:t>
      </w:r>
      <w:r w:rsidRPr="00CE1AA2">
        <w:rPr>
          <w:rFonts w:eastAsia="Malgun Gothic"/>
          <w:i/>
          <w:snapToGrid w:val="0"/>
        </w:rPr>
        <w:t>개인</w:t>
      </w:r>
      <w:r w:rsidRPr="00CE1AA2">
        <w:rPr>
          <w:rFonts w:eastAsia="Malgun Gothic"/>
          <w:i/>
          <w:snapToGrid w:val="0"/>
        </w:rPr>
        <w:t xml:space="preserve"> </w:t>
      </w:r>
      <w:r w:rsidRPr="00CE1AA2">
        <w:rPr>
          <w:rFonts w:eastAsia="Malgun Gothic"/>
          <w:i/>
          <w:snapToGrid w:val="0"/>
        </w:rPr>
        <w:t>서비스</w:t>
      </w:r>
      <w:r w:rsidRPr="00CE1AA2">
        <w:rPr>
          <w:rFonts w:eastAsia="Malgun Gothic"/>
          <w:i/>
          <w:snapToGrid w:val="0"/>
        </w:rPr>
        <w:t xml:space="preserve"> </w:t>
      </w:r>
      <w:r w:rsidRPr="00CE1AA2">
        <w:rPr>
          <w:rFonts w:eastAsia="Malgun Gothic"/>
          <w:i/>
          <w:snapToGrid w:val="0"/>
        </w:rPr>
        <w:t>제공자로부터</w:t>
      </w:r>
      <w:r w:rsidRPr="00CE1AA2">
        <w:rPr>
          <w:rFonts w:eastAsia="Malgun Gothic"/>
          <w:i/>
          <w:snapToGrid w:val="0"/>
        </w:rPr>
        <w:t xml:space="preserve"> </w:t>
      </w:r>
      <w:r w:rsidRPr="00CE1AA2">
        <w:rPr>
          <w:rFonts w:eastAsia="Malgun Gothic"/>
          <w:i/>
          <w:snapToGrid w:val="0"/>
        </w:rPr>
        <w:t>자택</w:t>
      </w:r>
      <w:r w:rsidRPr="00CE1AA2">
        <w:rPr>
          <w:rFonts w:eastAsia="Malgun Gothic"/>
          <w:i/>
          <w:snapToGrid w:val="0"/>
        </w:rPr>
        <w:t xml:space="preserve"> </w:t>
      </w:r>
      <w:r w:rsidRPr="00CE1AA2">
        <w:rPr>
          <w:rFonts w:eastAsia="Malgun Gothic"/>
          <w:i/>
          <w:snapToGrid w:val="0"/>
        </w:rPr>
        <w:t>서비스를</w:t>
      </w:r>
      <w:r w:rsidRPr="00CE1AA2">
        <w:rPr>
          <w:rFonts w:eastAsia="Malgun Gothic"/>
          <w:i/>
          <w:snapToGrid w:val="0"/>
        </w:rPr>
        <w:t xml:space="preserve"> </w:t>
      </w:r>
      <w:r w:rsidRPr="00CE1AA2">
        <w:rPr>
          <w:rFonts w:eastAsia="Malgun Gothic"/>
          <w:i/>
          <w:snapToGrid w:val="0"/>
        </w:rPr>
        <w:t>받고</w:t>
      </w:r>
      <w:r w:rsidRPr="00CE1AA2">
        <w:rPr>
          <w:rFonts w:eastAsia="Malgun Gothic"/>
          <w:i/>
          <w:snapToGrid w:val="0"/>
        </w:rPr>
        <w:t xml:space="preserve"> </w:t>
      </w:r>
      <w:r w:rsidRPr="00CE1AA2">
        <w:rPr>
          <w:rFonts w:eastAsia="Malgun Gothic"/>
          <w:i/>
          <w:snapToGrid w:val="0"/>
        </w:rPr>
        <w:t>있습니다</w:t>
      </w:r>
      <w:r w:rsidRPr="00CE1AA2">
        <w:rPr>
          <w:rFonts w:eastAsia="Malgun Gothic"/>
          <w:i/>
          <w:snapToGrid w:val="0"/>
        </w:rPr>
        <w:t>.</w:t>
      </w:r>
    </w:p>
    <w:p w14:paraId="49537A43" w14:textId="0FD6B950" w:rsidR="00367D8C" w:rsidRPr="00CE1AA2" w:rsidRDefault="00367D8C" w:rsidP="005B5A94">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Has been admitted to an assisted living facility, nursing home, adult family home, soldiers’ home, residential habilitation center, or any other facility licensed by DSHS.</w:t>
      </w:r>
    </w:p>
    <w:p w14:paraId="055C50F6" w14:textId="419AB23A" w:rsidR="005B5A94" w:rsidRPr="00CE1AA2" w:rsidRDefault="005B5A94" w:rsidP="005B5A94">
      <w:pPr>
        <w:pStyle w:val="PO5indenthanging"/>
        <w:spacing w:before="0" w:after="0"/>
        <w:ind w:firstLine="0"/>
        <w:rPr>
          <w:rFonts w:eastAsia="Malgun Gothic"/>
          <w:i/>
          <w:iCs/>
          <w:snapToGrid w:val="0"/>
        </w:rPr>
      </w:pPr>
      <w:r w:rsidRPr="00CE1AA2">
        <w:rPr>
          <w:rFonts w:eastAsia="Malgun Gothic"/>
          <w:i/>
          <w:snapToGrid w:val="0"/>
        </w:rPr>
        <w:t>생활</w:t>
      </w:r>
      <w:r w:rsidRPr="00CE1AA2">
        <w:rPr>
          <w:rFonts w:eastAsia="Malgun Gothic"/>
          <w:i/>
          <w:snapToGrid w:val="0"/>
        </w:rPr>
        <w:t xml:space="preserve"> </w:t>
      </w:r>
      <w:r w:rsidRPr="00CE1AA2">
        <w:rPr>
          <w:rFonts w:eastAsia="Malgun Gothic"/>
          <w:i/>
          <w:snapToGrid w:val="0"/>
        </w:rPr>
        <w:t>지원</w:t>
      </w:r>
      <w:r w:rsidRPr="00CE1AA2">
        <w:rPr>
          <w:rFonts w:eastAsia="Malgun Gothic"/>
          <w:i/>
          <w:snapToGrid w:val="0"/>
        </w:rPr>
        <w:t xml:space="preserve"> </w:t>
      </w:r>
      <w:r w:rsidRPr="00CE1AA2">
        <w:rPr>
          <w:rFonts w:eastAsia="Malgun Gothic"/>
          <w:i/>
          <w:snapToGrid w:val="0"/>
        </w:rPr>
        <w:t>시설</w:t>
      </w:r>
      <w:r w:rsidRPr="00CE1AA2">
        <w:rPr>
          <w:rFonts w:eastAsia="Malgun Gothic"/>
          <w:i/>
          <w:snapToGrid w:val="0"/>
        </w:rPr>
        <w:t xml:space="preserve">, </w:t>
      </w:r>
      <w:r w:rsidRPr="00CE1AA2">
        <w:rPr>
          <w:rFonts w:eastAsia="Malgun Gothic"/>
          <w:i/>
          <w:snapToGrid w:val="0"/>
        </w:rPr>
        <w:t>요양원</w:t>
      </w:r>
      <w:r w:rsidRPr="00CE1AA2">
        <w:rPr>
          <w:rFonts w:eastAsia="Malgun Gothic"/>
          <w:i/>
          <w:snapToGrid w:val="0"/>
        </w:rPr>
        <w:t xml:space="preserve">, </w:t>
      </w:r>
      <w:r w:rsidRPr="00CE1AA2">
        <w:rPr>
          <w:rFonts w:eastAsia="Malgun Gothic"/>
          <w:i/>
          <w:snapToGrid w:val="0"/>
        </w:rPr>
        <w:t>성인</w:t>
      </w:r>
      <w:r w:rsidRPr="00CE1AA2">
        <w:rPr>
          <w:rFonts w:eastAsia="Malgun Gothic"/>
          <w:i/>
          <w:snapToGrid w:val="0"/>
        </w:rPr>
        <w:t xml:space="preserve"> </w:t>
      </w:r>
      <w:r w:rsidRPr="00CE1AA2">
        <w:rPr>
          <w:rFonts w:eastAsia="Malgun Gothic"/>
          <w:i/>
          <w:snapToGrid w:val="0"/>
        </w:rPr>
        <w:t>공동</w:t>
      </w:r>
      <w:r w:rsidRPr="00CE1AA2">
        <w:rPr>
          <w:rFonts w:eastAsia="Malgun Gothic"/>
          <w:i/>
          <w:snapToGrid w:val="0"/>
        </w:rPr>
        <w:t xml:space="preserve"> </w:t>
      </w:r>
      <w:r w:rsidRPr="00CE1AA2">
        <w:rPr>
          <w:rFonts w:eastAsia="Malgun Gothic"/>
          <w:i/>
          <w:snapToGrid w:val="0"/>
        </w:rPr>
        <w:t>생활</w:t>
      </w:r>
      <w:r w:rsidRPr="00CE1AA2">
        <w:rPr>
          <w:rFonts w:eastAsia="Malgun Gothic"/>
          <w:i/>
          <w:snapToGrid w:val="0"/>
        </w:rPr>
        <w:t xml:space="preserve"> </w:t>
      </w:r>
      <w:r w:rsidRPr="00CE1AA2">
        <w:rPr>
          <w:rFonts w:eastAsia="Malgun Gothic"/>
          <w:i/>
          <w:snapToGrid w:val="0"/>
        </w:rPr>
        <w:t>가정</w:t>
      </w:r>
      <w:r w:rsidRPr="00CE1AA2">
        <w:rPr>
          <w:rFonts w:eastAsia="Malgun Gothic"/>
          <w:i/>
          <w:snapToGrid w:val="0"/>
        </w:rPr>
        <w:t xml:space="preserve">, </w:t>
      </w:r>
      <w:r w:rsidRPr="00CE1AA2">
        <w:rPr>
          <w:rFonts w:eastAsia="Malgun Gothic"/>
          <w:i/>
          <w:snapToGrid w:val="0"/>
        </w:rPr>
        <w:t>제대</w:t>
      </w:r>
      <w:r w:rsidRPr="00CE1AA2">
        <w:rPr>
          <w:rFonts w:eastAsia="Malgun Gothic"/>
          <w:i/>
          <w:snapToGrid w:val="0"/>
        </w:rPr>
        <w:t xml:space="preserve"> </w:t>
      </w:r>
      <w:r w:rsidRPr="00CE1AA2">
        <w:rPr>
          <w:rFonts w:eastAsia="Malgun Gothic"/>
          <w:i/>
          <w:snapToGrid w:val="0"/>
        </w:rPr>
        <w:t>군인</w:t>
      </w:r>
      <w:r w:rsidRPr="00CE1AA2">
        <w:rPr>
          <w:rFonts w:eastAsia="Malgun Gothic"/>
          <w:i/>
          <w:snapToGrid w:val="0"/>
        </w:rPr>
        <w:t xml:space="preserve"> </w:t>
      </w:r>
      <w:r w:rsidRPr="00CE1AA2">
        <w:rPr>
          <w:rFonts w:eastAsia="Malgun Gothic"/>
          <w:i/>
          <w:snapToGrid w:val="0"/>
        </w:rPr>
        <w:t>보호</w:t>
      </w:r>
      <w:r w:rsidRPr="00CE1AA2">
        <w:rPr>
          <w:rFonts w:eastAsia="Malgun Gothic"/>
          <w:i/>
          <w:snapToGrid w:val="0"/>
        </w:rPr>
        <w:t xml:space="preserve"> </w:t>
      </w:r>
      <w:r w:rsidRPr="00CE1AA2">
        <w:rPr>
          <w:rFonts w:eastAsia="Malgun Gothic"/>
          <w:i/>
          <w:snapToGrid w:val="0"/>
        </w:rPr>
        <w:t>구제</w:t>
      </w:r>
      <w:r w:rsidRPr="00CE1AA2">
        <w:rPr>
          <w:rFonts w:eastAsia="Malgun Gothic"/>
          <w:i/>
          <w:snapToGrid w:val="0"/>
        </w:rPr>
        <w:t xml:space="preserve"> </w:t>
      </w:r>
      <w:r w:rsidRPr="00CE1AA2">
        <w:rPr>
          <w:rFonts w:eastAsia="Malgun Gothic"/>
          <w:i/>
          <w:snapToGrid w:val="0"/>
        </w:rPr>
        <w:t>시설</w:t>
      </w:r>
      <w:r w:rsidRPr="00CE1AA2">
        <w:rPr>
          <w:rFonts w:eastAsia="Malgun Gothic"/>
          <w:i/>
          <w:snapToGrid w:val="0"/>
        </w:rPr>
        <w:t xml:space="preserve">, </w:t>
      </w:r>
      <w:r w:rsidRPr="00CE1AA2">
        <w:rPr>
          <w:rFonts w:eastAsia="Malgun Gothic"/>
          <w:i/>
          <w:snapToGrid w:val="0"/>
        </w:rPr>
        <w:t>주거</w:t>
      </w:r>
      <w:r w:rsidRPr="00CE1AA2">
        <w:rPr>
          <w:rFonts w:eastAsia="Malgun Gothic"/>
          <w:i/>
          <w:snapToGrid w:val="0"/>
        </w:rPr>
        <w:t xml:space="preserve"> </w:t>
      </w:r>
      <w:r w:rsidRPr="00CE1AA2">
        <w:rPr>
          <w:rFonts w:eastAsia="Malgun Gothic"/>
          <w:i/>
          <w:snapToGrid w:val="0"/>
        </w:rPr>
        <w:t>재활</w:t>
      </w:r>
      <w:r w:rsidRPr="00CE1AA2">
        <w:rPr>
          <w:rFonts w:eastAsia="Malgun Gothic"/>
          <w:i/>
          <w:snapToGrid w:val="0"/>
        </w:rPr>
        <w:t xml:space="preserve"> </w:t>
      </w:r>
      <w:r w:rsidRPr="00CE1AA2">
        <w:rPr>
          <w:rFonts w:eastAsia="Malgun Gothic"/>
          <w:i/>
          <w:snapToGrid w:val="0"/>
        </w:rPr>
        <w:t>센터</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DSHS</w:t>
      </w:r>
      <w:r w:rsidRPr="00CE1AA2">
        <w:rPr>
          <w:rFonts w:eastAsia="Malgun Gothic"/>
          <w:i/>
          <w:snapToGrid w:val="0"/>
        </w:rPr>
        <w:t>의</w:t>
      </w:r>
      <w:r w:rsidRPr="00CE1AA2">
        <w:rPr>
          <w:rFonts w:eastAsia="Malgun Gothic"/>
          <w:i/>
          <w:snapToGrid w:val="0"/>
        </w:rPr>
        <w:t xml:space="preserve"> </w:t>
      </w:r>
      <w:r w:rsidRPr="00CE1AA2">
        <w:rPr>
          <w:rFonts w:eastAsia="Malgun Gothic"/>
          <w:i/>
          <w:snapToGrid w:val="0"/>
        </w:rPr>
        <w:t>허가를</w:t>
      </w:r>
      <w:r w:rsidRPr="00CE1AA2">
        <w:rPr>
          <w:rFonts w:eastAsia="Malgun Gothic"/>
          <w:i/>
          <w:snapToGrid w:val="0"/>
        </w:rPr>
        <w:t xml:space="preserve"> </w:t>
      </w:r>
      <w:r w:rsidRPr="00CE1AA2">
        <w:rPr>
          <w:rFonts w:eastAsia="Malgun Gothic"/>
          <w:i/>
          <w:snapToGrid w:val="0"/>
        </w:rPr>
        <w:t>받은</w:t>
      </w:r>
      <w:r w:rsidRPr="00CE1AA2">
        <w:rPr>
          <w:rFonts w:eastAsia="Malgun Gothic"/>
          <w:i/>
          <w:snapToGrid w:val="0"/>
        </w:rPr>
        <w:t xml:space="preserve"> </w:t>
      </w:r>
      <w:r w:rsidRPr="00CE1AA2">
        <w:rPr>
          <w:rFonts w:eastAsia="Malgun Gothic"/>
          <w:i/>
          <w:snapToGrid w:val="0"/>
        </w:rPr>
        <w:t>기타</w:t>
      </w:r>
      <w:r w:rsidRPr="00CE1AA2">
        <w:rPr>
          <w:rFonts w:eastAsia="Malgun Gothic"/>
          <w:i/>
          <w:snapToGrid w:val="0"/>
        </w:rPr>
        <w:t xml:space="preserve"> </w:t>
      </w:r>
      <w:r w:rsidRPr="00CE1AA2">
        <w:rPr>
          <w:rFonts w:eastAsia="Malgun Gothic"/>
          <w:i/>
          <w:snapToGrid w:val="0"/>
        </w:rPr>
        <w:t>시설에</w:t>
      </w:r>
      <w:r w:rsidRPr="00CE1AA2">
        <w:rPr>
          <w:rFonts w:eastAsia="Malgun Gothic"/>
          <w:i/>
          <w:snapToGrid w:val="0"/>
        </w:rPr>
        <w:t xml:space="preserve"> </w:t>
      </w:r>
      <w:r w:rsidRPr="00CE1AA2">
        <w:rPr>
          <w:rFonts w:eastAsia="Malgun Gothic"/>
          <w:i/>
          <w:snapToGrid w:val="0"/>
        </w:rPr>
        <w:t>입소했습니다</w:t>
      </w:r>
      <w:r w:rsidRPr="00CE1AA2">
        <w:rPr>
          <w:rFonts w:eastAsia="Malgun Gothic"/>
          <w:i/>
          <w:snapToGrid w:val="0"/>
        </w:rPr>
        <w:t>.</w:t>
      </w:r>
    </w:p>
    <w:p w14:paraId="228625D9" w14:textId="2C8DCC3E" w:rsidR="00367D8C" w:rsidRPr="00CE1AA2" w:rsidRDefault="00367D8C" w:rsidP="004041A0">
      <w:pPr>
        <w:pStyle w:val="PONumberedSection"/>
        <w:spacing w:after="0"/>
        <w:rPr>
          <w:rFonts w:eastAsia="Malgun Gothic"/>
          <w:snapToGrid w:val="0"/>
        </w:rPr>
      </w:pPr>
      <w:r w:rsidRPr="00CE1AA2">
        <w:rPr>
          <w:rFonts w:eastAsia="Malgun Gothic"/>
          <w:snapToGrid w:val="0"/>
        </w:rPr>
        <w:t>Does the vulnerable adult know you will be filing this petition?</w:t>
      </w:r>
    </w:p>
    <w:p w14:paraId="02191A40" w14:textId="77777777" w:rsidR="00F67F90" w:rsidRPr="00CE1AA2" w:rsidRDefault="00F67F90" w:rsidP="00F67F90">
      <w:pPr>
        <w:pStyle w:val="PONumberedSection"/>
        <w:numPr>
          <w:ilvl w:val="0"/>
          <w:numId w:val="0"/>
        </w:numPr>
        <w:spacing w:before="0" w:after="0"/>
        <w:ind w:left="720"/>
        <w:rPr>
          <w:rFonts w:eastAsia="Malgun Gothic"/>
          <w:i/>
          <w:iCs/>
          <w:snapToGrid w:val="0"/>
        </w:rPr>
      </w:pP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성인이</w:t>
      </w:r>
      <w:r w:rsidRPr="00CE1AA2">
        <w:rPr>
          <w:rFonts w:eastAsia="Malgun Gothic"/>
          <w:i/>
          <w:snapToGrid w:val="0"/>
        </w:rPr>
        <w:t xml:space="preserve"> </w:t>
      </w:r>
      <w:r w:rsidRPr="00CE1AA2">
        <w:rPr>
          <w:rFonts w:eastAsia="Malgun Gothic"/>
          <w:i/>
          <w:snapToGrid w:val="0"/>
        </w:rPr>
        <w:t>귀하가</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청원서를</w:t>
      </w:r>
      <w:r w:rsidRPr="00CE1AA2">
        <w:rPr>
          <w:rFonts w:eastAsia="Malgun Gothic"/>
          <w:i/>
          <w:snapToGrid w:val="0"/>
        </w:rPr>
        <w:t xml:space="preserve"> </w:t>
      </w:r>
      <w:r w:rsidRPr="00CE1AA2">
        <w:rPr>
          <w:rFonts w:eastAsia="Malgun Gothic"/>
          <w:i/>
          <w:snapToGrid w:val="0"/>
        </w:rPr>
        <w:t>제출할</w:t>
      </w:r>
      <w:r w:rsidRPr="00CE1AA2">
        <w:rPr>
          <w:rFonts w:eastAsia="Malgun Gothic"/>
          <w:i/>
          <w:snapToGrid w:val="0"/>
        </w:rPr>
        <w:t xml:space="preserve"> </w:t>
      </w:r>
      <w:r w:rsidRPr="00CE1AA2">
        <w:rPr>
          <w:rFonts w:eastAsia="Malgun Gothic"/>
          <w:i/>
          <w:snapToGrid w:val="0"/>
        </w:rPr>
        <w:t>것임을</w:t>
      </w:r>
      <w:r w:rsidRPr="00CE1AA2">
        <w:rPr>
          <w:rFonts w:eastAsia="Malgun Gothic"/>
          <w:i/>
          <w:snapToGrid w:val="0"/>
        </w:rPr>
        <w:t xml:space="preserve"> </w:t>
      </w:r>
      <w:r w:rsidRPr="00CE1AA2">
        <w:rPr>
          <w:rFonts w:eastAsia="Malgun Gothic"/>
          <w:i/>
          <w:snapToGrid w:val="0"/>
        </w:rPr>
        <w:t>알고</w:t>
      </w:r>
      <w:r w:rsidRPr="00CE1AA2">
        <w:rPr>
          <w:rFonts w:eastAsia="Malgun Gothic"/>
          <w:i/>
          <w:snapToGrid w:val="0"/>
        </w:rPr>
        <w:t xml:space="preserve"> </w:t>
      </w:r>
      <w:r w:rsidRPr="00CE1AA2">
        <w:rPr>
          <w:rFonts w:eastAsia="Malgun Gothic"/>
          <w:i/>
          <w:snapToGrid w:val="0"/>
        </w:rPr>
        <w:t>있습니까</w:t>
      </w:r>
      <w:r w:rsidRPr="00CE1AA2">
        <w:rPr>
          <w:rFonts w:eastAsia="Malgun Gothic"/>
          <w:i/>
          <w:snapToGrid w:val="0"/>
        </w:rPr>
        <w:t>?</w:t>
      </w:r>
    </w:p>
    <w:p w14:paraId="0F66B094" w14:textId="5A909528" w:rsidR="00367D8C" w:rsidRPr="00CE1AA2" w:rsidRDefault="00367D8C" w:rsidP="004041A0">
      <w:pPr>
        <w:pStyle w:val="PO5noindent"/>
        <w:tabs>
          <w:tab w:val="left" w:pos="1980"/>
          <w:tab w:val="left" w:pos="2520"/>
        </w:tabs>
        <w:spacing w:after="0"/>
        <w:ind w:left="1080" w:hanging="360"/>
        <w:rPr>
          <w:rFonts w:eastAsia="Malgun Gothic"/>
          <w:snapToGrid w:val="0"/>
        </w:rPr>
      </w:pPr>
      <w:r w:rsidRPr="00CE1AA2">
        <w:rPr>
          <w:rFonts w:eastAsia="Malgun Gothic"/>
          <w:snapToGrid w:val="0"/>
        </w:rPr>
        <w:t>[  ]</w:t>
      </w:r>
      <w:r w:rsidR="0045260A" w:rsidRPr="00CE1AA2">
        <w:rPr>
          <w:rFonts w:eastAsia="Malgun Gothic"/>
          <w:snapToGrid w:val="0"/>
        </w:rPr>
        <w:tab/>
      </w:r>
      <w:r w:rsidRPr="00CE1AA2">
        <w:rPr>
          <w:rFonts w:eastAsia="Malgun Gothic"/>
          <w:snapToGrid w:val="0"/>
        </w:rPr>
        <w:t>Yes  [  ]</w:t>
      </w:r>
      <w:r w:rsidR="00C81CDE" w:rsidRPr="00CE1AA2">
        <w:rPr>
          <w:rFonts w:eastAsia="Malgun Gothic"/>
          <w:snapToGrid w:val="0"/>
        </w:rPr>
        <w:tab/>
      </w:r>
      <w:r w:rsidRPr="00CE1AA2">
        <w:rPr>
          <w:rFonts w:eastAsia="Malgun Gothic"/>
          <w:snapToGrid w:val="0"/>
        </w:rPr>
        <w:t>No</w:t>
      </w:r>
      <w:r w:rsidRPr="00CE1AA2">
        <w:rPr>
          <w:rFonts w:eastAsia="Malgun Gothic"/>
          <w:snapToGrid w:val="0"/>
        </w:rPr>
        <w:tab/>
        <w:t>If no, what efforts did you make to notify the vulnerable adult?</w:t>
      </w:r>
    </w:p>
    <w:p w14:paraId="187062B5" w14:textId="1C0A7AA9" w:rsidR="00F67F90" w:rsidRPr="00CE1AA2" w:rsidRDefault="00F67F90" w:rsidP="00F67F90">
      <w:pPr>
        <w:pStyle w:val="PO5noindent"/>
        <w:tabs>
          <w:tab w:val="left" w:pos="1980"/>
          <w:tab w:val="left" w:pos="2520"/>
        </w:tabs>
        <w:spacing w:before="0" w:after="0"/>
        <w:ind w:left="1080" w:hanging="360"/>
        <w:rPr>
          <w:rFonts w:eastAsia="Malgun Gothic"/>
          <w:i/>
          <w:iCs/>
          <w:snapToGrid w:val="0"/>
        </w:rPr>
      </w:pPr>
      <w:r w:rsidRPr="00CE1AA2">
        <w:rPr>
          <w:rFonts w:eastAsia="Malgun Gothic"/>
          <w:i/>
          <w:snapToGrid w:val="0"/>
        </w:rPr>
        <w:lastRenderedPageBreak/>
        <w:t xml:space="preserve">    </w:t>
      </w:r>
      <w:r w:rsidRPr="00CE1AA2">
        <w:rPr>
          <w:rFonts w:eastAsia="Malgun Gothic"/>
          <w:i/>
          <w:iCs/>
          <w:snapToGrid w:val="0"/>
        </w:rPr>
        <w:tab/>
      </w:r>
      <w:r w:rsidRPr="00CE1AA2">
        <w:rPr>
          <w:rFonts w:eastAsia="Malgun Gothic"/>
          <w:i/>
          <w:snapToGrid w:val="0"/>
        </w:rPr>
        <w:t>예</w:t>
      </w: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아니요</w:t>
      </w:r>
      <w:r w:rsidRPr="00CE1AA2">
        <w:rPr>
          <w:rFonts w:eastAsia="Malgun Gothic"/>
          <w:i/>
          <w:iCs/>
          <w:snapToGrid w:val="0"/>
        </w:rPr>
        <w:tab/>
      </w:r>
      <w:r w:rsidRPr="00CE1AA2">
        <w:rPr>
          <w:rFonts w:eastAsia="Malgun Gothic"/>
          <w:i/>
          <w:snapToGrid w:val="0"/>
        </w:rPr>
        <w:t>아니요인</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성인에게</w:t>
      </w:r>
      <w:r w:rsidRPr="00CE1AA2">
        <w:rPr>
          <w:rFonts w:eastAsia="Malgun Gothic"/>
          <w:i/>
          <w:snapToGrid w:val="0"/>
        </w:rPr>
        <w:t xml:space="preserve"> </w:t>
      </w:r>
      <w:r w:rsidRPr="00CE1AA2">
        <w:rPr>
          <w:rFonts w:eastAsia="Malgun Gothic"/>
          <w:i/>
          <w:snapToGrid w:val="0"/>
        </w:rPr>
        <w:t>알리기</w:t>
      </w:r>
      <w:r w:rsidRPr="00CE1AA2">
        <w:rPr>
          <w:rFonts w:eastAsia="Malgun Gothic"/>
          <w:i/>
          <w:snapToGrid w:val="0"/>
        </w:rPr>
        <w:t xml:space="preserve"> </w:t>
      </w:r>
      <w:r w:rsidRPr="00CE1AA2">
        <w:rPr>
          <w:rFonts w:eastAsia="Malgun Gothic"/>
          <w:i/>
          <w:snapToGrid w:val="0"/>
        </w:rPr>
        <w:t>위해</w:t>
      </w:r>
      <w:r w:rsidRPr="00CE1AA2">
        <w:rPr>
          <w:rFonts w:eastAsia="Malgun Gothic"/>
          <w:i/>
          <w:snapToGrid w:val="0"/>
        </w:rPr>
        <w:t xml:space="preserve"> </w:t>
      </w:r>
      <w:r w:rsidRPr="00CE1AA2">
        <w:rPr>
          <w:rFonts w:eastAsia="Malgun Gothic"/>
          <w:i/>
          <w:snapToGrid w:val="0"/>
        </w:rPr>
        <w:t>무슨</w:t>
      </w:r>
      <w:r w:rsidRPr="00CE1AA2">
        <w:rPr>
          <w:rFonts w:eastAsia="Malgun Gothic"/>
          <w:i/>
          <w:snapToGrid w:val="0"/>
        </w:rPr>
        <w:t xml:space="preserve"> </w:t>
      </w:r>
      <w:r w:rsidRPr="00CE1AA2">
        <w:rPr>
          <w:rFonts w:eastAsia="Malgun Gothic"/>
          <w:i/>
          <w:snapToGrid w:val="0"/>
        </w:rPr>
        <w:t>노력을</w:t>
      </w:r>
      <w:r w:rsidRPr="00CE1AA2">
        <w:rPr>
          <w:rFonts w:eastAsia="Malgun Gothic"/>
          <w:i/>
          <w:snapToGrid w:val="0"/>
        </w:rPr>
        <w:t xml:space="preserve"> </w:t>
      </w:r>
      <w:r w:rsidRPr="00CE1AA2">
        <w:rPr>
          <w:rFonts w:eastAsia="Malgun Gothic"/>
          <w:i/>
          <w:snapToGrid w:val="0"/>
        </w:rPr>
        <w:t>했습니까</w:t>
      </w:r>
      <w:r w:rsidRPr="00CE1AA2">
        <w:rPr>
          <w:rFonts w:eastAsia="Malgun Gothic"/>
          <w:i/>
          <w:snapToGrid w:val="0"/>
        </w:rPr>
        <w:t>?</w:t>
      </w:r>
    </w:p>
    <w:p w14:paraId="7190E0D3" w14:textId="20343F1F" w:rsidR="00367D8C" w:rsidRPr="00CE1AA2" w:rsidRDefault="00F67F90" w:rsidP="004041A0">
      <w:pPr>
        <w:pStyle w:val="PO5blankline"/>
        <w:spacing w:after="0"/>
        <w:ind w:left="2520"/>
        <w:rPr>
          <w:rFonts w:eastAsia="Malgun Gothic"/>
          <w:snapToGrid w:val="0"/>
          <w:u w:val="none"/>
        </w:rPr>
      </w:pPr>
      <w:r w:rsidRPr="00CE1AA2">
        <w:rPr>
          <w:rFonts w:eastAsia="Malgun Gothic"/>
          <w:snapToGrid w:val="0"/>
          <w:u w:val="none"/>
        </w:rPr>
        <w:t>______________________________________________________</w:t>
      </w:r>
    </w:p>
    <w:p w14:paraId="1A261103" w14:textId="77777777" w:rsidR="00F67F90" w:rsidRPr="00CE1AA2" w:rsidRDefault="00F67F90" w:rsidP="00F67F90">
      <w:pPr>
        <w:pStyle w:val="PO5blankline"/>
        <w:spacing w:after="0"/>
        <w:ind w:left="2520"/>
        <w:rPr>
          <w:rFonts w:eastAsia="Malgun Gothic"/>
          <w:snapToGrid w:val="0"/>
          <w:u w:val="none"/>
        </w:rPr>
      </w:pPr>
      <w:r w:rsidRPr="00CE1AA2">
        <w:rPr>
          <w:rFonts w:eastAsia="Malgun Gothic"/>
          <w:snapToGrid w:val="0"/>
          <w:u w:val="none"/>
        </w:rPr>
        <w:t>______________________________________________________</w:t>
      </w:r>
    </w:p>
    <w:p w14:paraId="577BA5F6" w14:textId="77777777" w:rsidR="00367D8C" w:rsidRPr="00CE1AA2" w:rsidRDefault="00367D8C" w:rsidP="004041A0">
      <w:pPr>
        <w:pStyle w:val="PONumberedSection"/>
        <w:spacing w:after="0"/>
        <w:rPr>
          <w:rFonts w:eastAsia="Malgun Gothic"/>
          <w:b w:val="0"/>
          <w:bCs w:val="0"/>
          <w:snapToGrid w:val="0"/>
        </w:rPr>
      </w:pPr>
      <w:r w:rsidRPr="00CE1AA2">
        <w:rPr>
          <w:rFonts w:eastAsia="Malgun Gothic"/>
          <w:snapToGrid w:val="0"/>
        </w:rPr>
        <w:t xml:space="preserve">Connection to Washington. </w:t>
      </w:r>
      <w:r w:rsidRPr="00CE1AA2">
        <w:rPr>
          <w:rFonts w:eastAsia="Malgun Gothic"/>
          <w:b w:val="0"/>
          <w:bCs w:val="0"/>
          <w:snapToGrid w:val="0"/>
        </w:rPr>
        <w:t>Does the vulnerable adult live in Washington State?</w:t>
      </w:r>
    </w:p>
    <w:p w14:paraId="050BB45B" w14:textId="77777777" w:rsidR="00F67F90" w:rsidRPr="00CE1AA2" w:rsidRDefault="00F67F90" w:rsidP="00F67F90">
      <w:pPr>
        <w:pStyle w:val="PONumberedSection"/>
        <w:numPr>
          <w:ilvl w:val="0"/>
          <w:numId w:val="0"/>
        </w:numPr>
        <w:spacing w:before="0" w:after="0"/>
        <w:ind w:left="720"/>
        <w:rPr>
          <w:rFonts w:eastAsia="Malgun Gothic"/>
          <w:b w:val="0"/>
          <w:bCs w:val="0"/>
          <w:i/>
          <w:iCs/>
          <w:snapToGrid w:val="0"/>
        </w:rPr>
      </w:pPr>
      <w:r w:rsidRPr="00CE1AA2">
        <w:rPr>
          <w:rFonts w:eastAsia="Malgun Gothic"/>
          <w:i/>
          <w:snapToGrid w:val="0"/>
        </w:rPr>
        <w:t>Washington</w:t>
      </w:r>
      <w:r w:rsidRPr="00CE1AA2">
        <w:rPr>
          <w:rFonts w:eastAsia="Malgun Gothic"/>
          <w:i/>
          <w:snapToGrid w:val="0"/>
        </w:rPr>
        <w:t>주와의</w:t>
      </w:r>
      <w:r w:rsidRPr="00CE1AA2">
        <w:rPr>
          <w:rFonts w:eastAsia="Malgun Gothic"/>
          <w:i/>
          <w:snapToGrid w:val="0"/>
        </w:rPr>
        <w:t xml:space="preserve"> </w:t>
      </w:r>
      <w:r w:rsidRPr="00CE1AA2">
        <w:rPr>
          <w:rFonts w:eastAsia="Malgun Gothic"/>
          <w:i/>
          <w:snapToGrid w:val="0"/>
        </w:rPr>
        <w:t>연관성</w:t>
      </w:r>
      <w:r w:rsidRPr="00CE1AA2">
        <w:rPr>
          <w:rFonts w:eastAsia="Malgun Gothic"/>
          <w:i/>
          <w:snapToGrid w:val="0"/>
        </w:rPr>
        <w:t xml:space="preserve">. </w:t>
      </w:r>
      <w:r w:rsidRPr="00CE1AA2">
        <w:rPr>
          <w:rFonts w:eastAsia="Malgun Gothic"/>
          <w:b w:val="0"/>
          <w:bCs w:val="0"/>
          <w:i/>
          <w:iCs/>
          <w:snapToGrid w:val="0"/>
        </w:rPr>
        <w:t>취약한</w:t>
      </w:r>
      <w:r w:rsidRPr="00CE1AA2">
        <w:rPr>
          <w:rFonts w:eastAsia="Malgun Gothic"/>
          <w:b w:val="0"/>
          <w:bCs w:val="0"/>
          <w:i/>
          <w:iCs/>
          <w:snapToGrid w:val="0"/>
        </w:rPr>
        <w:t xml:space="preserve"> </w:t>
      </w:r>
      <w:r w:rsidRPr="00CE1AA2">
        <w:rPr>
          <w:rFonts w:eastAsia="Malgun Gothic"/>
          <w:b w:val="0"/>
          <w:bCs w:val="0"/>
          <w:i/>
          <w:iCs/>
          <w:snapToGrid w:val="0"/>
        </w:rPr>
        <w:t>성인이</w:t>
      </w:r>
      <w:r w:rsidRPr="00CE1AA2">
        <w:rPr>
          <w:rFonts w:eastAsia="Malgun Gothic"/>
          <w:b w:val="0"/>
          <w:bCs w:val="0"/>
          <w:i/>
          <w:iCs/>
          <w:snapToGrid w:val="0"/>
        </w:rPr>
        <w:t xml:space="preserve"> Washington</w:t>
      </w:r>
      <w:r w:rsidRPr="00CE1AA2">
        <w:rPr>
          <w:rFonts w:eastAsia="Malgun Gothic"/>
          <w:b w:val="0"/>
          <w:bCs w:val="0"/>
          <w:i/>
          <w:iCs/>
          <w:snapToGrid w:val="0"/>
        </w:rPr>
        <w:t>주</w:t>
      </w:r>
      <w:r w:rsidRPr="00CE1AA2">
        <w:rPr>
          <w:rFonts w:eastAsia="Malgun Gothic"/>
          <w:b w:val="0"/>
          <w:bCs w:val="0"/>
          <w:i/>
          <w:iCs/>
          <w:snapToGrid w:val="0"/>
        </w:rPr>
        <w:t xml:space="preserve"> </w:t>
      </w:r>
      <w:r w:rsidRPr="00CE1AA2">
        <w:rPr>
          <w:rFonts w:eastAsia="Malgun Gothic"/>
          <w:b w:val="0"/>
          <w:bCs w:val="0"/>
          <w:i/>
          <w:iCs/>
          <w:snapToGrid w:val="0"/>
        </w:rPr>
        <w:t>내에</w:t>
      </w:r>
      <w:r w:rsidRPr="00CE1AA2">
        <w:rPr>
          <w:rFonts w:eastAsia="Malgun Gothic"/>
          <w:b w:val="0"/>
          <w:bCs w:val="0"/>
          <w:i/>
          <w:iCs/>
          <w:snapToGrid w:val="0"/>
        </w:rPr>
        <w:t xml:space="preserve"> </w:t>
      </w:r>
      <w:r w:rsidRPr="00CE1AA2">
        <w:rPr>
          <w:rFonts w:eastAsia="Malgun Gothic"/>
          <w:b w:val="0"/>
          <w:bCs w:val="0"/>
          <w:i/>
          <w:iCs/>
          <w:snapToGrid w:val="0"/>
        </w:rPr>
        <w:t>거주합니까</w:t>
      </w:r>
      <w:r w:rsidRPr="00CE1AA2">
        <w:rPr>
          <w:rFonts w:eastAsia="Malgun Gothic"/>
          <w:b w:val="0"/>
          <w:bCs w:val="0"/>
          <w:i/>
          <w:iCs/>
          <w:snapToGrid w:val="0"/>
        </w:rPr>
        <w:t>?</w:t>
      </w:r>
    </w:p>
    <w:p w14:paraId="3D9AABBA" w14:textId="260E9208" w:rsidR="00367D8C" w:rsidRPr="00CE1AA2" w:rsidRDefault="00367D8C" w:rsidP="00F67F90">
      <w:pPr>
        <w:pStyle w:val="PO5indenthanging"/>
        <w:tabs>
          <w:tab w:val="clear" w:pos="1080"/>
          <w:tab w:val="left" w:pos="1170"/>
          <w:tab w:val="left" w:pos="1980"/>
        </w:tabs>
        <w:spacing w:after="0"/>
        <w:ind w:left="2880" w:hanging="2160"/>
        <w:rPr>
          <w:rFonts w:eastAsia="Malgun Gothic"/>
          <w:snapToGrid w:val="0"/>
        </w:rPr>
      </w:pPr>
      <w:r w:rsidRPr="00CE1AA2">
        <w:rPr>
          <w:rFonts w:eastAsia="Malgun Gothic"/>
          <w:snapToGrid w:val="0"/>
        </w:rPr>
        <w:t>[  ]</w:t>
      </w:r>
      <w:r w:rsidR="0045260A" w:rsidRPr="00CE1AA2">
        <w:rPr>
          <w:rFonts w:eastAsia="Malgun Gothic"/>
          <w:snapToGrid w:val="0"/>
        </w:rPr>
        <w:tab/>
      </w:r>
      <w:r w:rsidRPr="00CE1AA2">
        <w:rPr>
          <w:rFonts w:eastAsia="Malgun Gothic"/>
          <w:snapToGrid w:val="0"/>
        </w:rPr>
        <w:t>Yes  [  ]</w:t>
      </w:r>
      <w:r w:rsidR="00C90CF7" w:rsidRPr="00CE1AA2">
        <w:rPr>
          <w:rFonts w:eastAsia="Malgun Gothic"/>
          <w:snapToGrid w:val="0"/>
        </w:rPr>
        <w:tab/>
      </w:r>
      <w:r w:rsidRPr="00CE1AA2">
        <w:rPr>
          <w:rFonts w:eastAsia="Malgun Gothic"/>
          <w:snapToGrid w:val="0"/>
        </w:rPr>
        <w:t>No</w:t>
      </w:r>
      <w:r w:rsidR="0045260A" w:rsidRPr="00CE1AA2">
        <w:rPr>
          <w:rFonts w:eastAsia="Malgun Gothic"/>
          <w:snapToGrid w:val="0"/>
        </w:rPr>
        <w:tab/>
      </w:r>
      <w:r w:rsidRPr="00CE1AA2">
        <w:rPr>
          <w:rFonts w:eastAsia="Malgun Gothic"/>
          <w:snapToGrid w:val="0"/>
        </w:rPr>
        <w:t xml:space="preserve">If no, are you asking to protect any </w:t>
      </w:r>
      <w:r w:rsidRPr="00CE1AA2">
        <w:rPr>
          <w:rFonts w:eastAsia="Malgun Gothic"/>
          <w:b/>
          <w:bCs/>
          <w:snapToGrid w:val="0"/>
        </w:rPr>
        <w:t>family members</w:t>
      </w:r>
      <w:r w:rsidRPr="00CE1AA2">
        <w:rPr>
          <w:rFonts w:eastAsia="Malgun Gothic"/>
          <w:snapToGrid w:val="0"/>
        </w:rPr>
        <w:t xml:space="preserve"> of the vulnerable adult who:</w:t>
      </w:r>
    </w:p>
    <w:p w14:paraId="5DFD4275" w14:textId="07F6861E" w:rsidR="00F67F90" w:rsidRPr="00CE1AA2" w:rsidRDefault="00F67F90" w:rsidP="00F67F90">
      <w:pPr>
        <w:pStyle w:val="PO5indenthanging"/>
        <w:tabs>
          <w:tab w:val="clear" w:pos="1080"/>
          <w:tab w:val="left" w:pos="1170"/>
          <w:tab w:val="left" w:pos="1980"/>
        </w:tabs>
        <w:spacing w:before="0" w:after="0"/>
        <w:ind w:left="2880" w:hanging="2160"/>
        <w:rPr>
          <w:rFonts w:eastAsia="Malgun Gothic"/>
          <w:i/>
          <w:iCs/>
          <w:snapToGrid w:val="0"/>
        </w:rPr>
      </w:pP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예</w:t>
      </w:r>
      <w:r w:rsidRPr="00CE1AA2">
        <w:rPr>
          <w:rFonts w:eastAsia="Malgun Gothic"/>
          <w:i/>
          <w:snapToGrid w:val="0"/>
        </w:rPr>
        <w:t xml:space="preserve">       </w:t>
      </w:r>
      <w:r w:rsidRPr="00CE1AA2">
        <w:rPr>
          <w:rFonts w:eastAsia="Malgun Gothic"/>
          <w:i/>
          <w:iCs/>
          <w:snapToGrid w:val="0"/>
        </w:rPr>
        <w:tab/>
      </w:r>
      <w:r w:rsidRPr="00CE1AA2">
        <w:rPr>
          <w:rFonts w:eastAsia="Malgun Gothic"/>
          <w:i/>
          <w:snapToGrid w:val="0"/>
        </w:rPr>
        <w:t>아니요</w:t>
      </w:r>
      <w:r w:rsidRPr="00CE1AA2">
        <w:rPr>
          <w:rFonts w:eastAsia="Malgun Gothic"/>
          <w:i/>
          <w:iCs/>
          <w:snapToGrid w:val="0"/>
        </w:rPr>
        <w:tab/>
      </w:r>
      <w:r w:rsidRPr="00CE1AA2">
        <w:rPr>
          <w:rFonts w:eastAsia="Malgun Gothic"/>
          <w:i/>
          <w:snapToGrid w:val="0"/>
        </w:rPr>
        <w:t>아니요인</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성인의</w:t>
      </w:r>
      <w:r w:rsidRPr="00CE1AA2">
        <w:rPr>
          <w:rFonts w:eastAsia="Malgun Gothic"/>
          <w:i/>
          <w:snapToGrid w:val="0"/>
        </w:rPr>
        <w:t xml:space="preserve"> </w:t>
      </w:r>
      <w:r w:rsidRPr="00CE1AA2">
        <w:rPr>
          <w:rFonts w:eastAsia="Malgun Gothic"/>
          <w:i/>
          <w:snapToGrid w:val="0"/>
        </w:rPr>
        <w:t>다음과</w:t>
      </w:r>
      <w:r w:rsidRPr="00CE1AA2">
        <w:rPr>
          <w:rFonts w:eastAsia="Malgun Gothic"/>
          <w:i/>
          <w:snapToGrid w:val="0"/>
        </w:rPr>
        <w:t xml:space="preserve"> </w:t>
      </w:r>
      <w:r w:rsidRPr="00CE1AA2">
        <w:rPr>
          <w:rFonts w:eastAsia="Malgun Gothic"/>
          <w:i/>
          <w:snapToGrid w:val="0"/>
        </w:rPr>
        <w:t>같은</w:t>
      </w:r>
      <w:r w:rsidRPr="00CE1AA2">
        <w:rPr>
          <w:rFonts w:eastAsia="Malgun Gothic"/>
          <w:i/>
          <w:snapToGrid w:val="0"/>
        </w:rPr>
        <w:t xml:space="preserve"> </w:t>
      </w:r>
      <w:r w:rsidRPr="00CE1AA2">
        <w:rPr>
          <w:rFonts w:eastAsia="Malgun Gothic"/>
          <w:b/>
          <w:bCs/>
          <w:i/>
          <w:iCs/>
          <w:snapToGrid w:val="0"/>
        </w:rPr>
        <w:t>가족</w:t>
      </w:r>
      <w:r w:rsidRPr="00CE1AA2">
        <w:rPr>
          <w:rFonts w:eastAsia="Malgun Gothic"/>
          <w:i/>
          <w:snapToGrid w:val="0"/>
        </w:rPr>
        <w:t>의</w:t>
      </w:r>
      <w:r w:rsidRPr="00CE1AA2">
        <w:rPr>
          <w:rFonts w:eastAsia="Malgun Gothic"/>
          <w:i/>
          <w:snapToGrid w:val="0"/>
        </w:rPr>
        <w:t xml:space="preserve"> </w:t>
      </w:r>
      <w:r w:rsidRPr="00CE1AA2">
        <w:rPr>
          <w:rFonts w:eastAsia="Malgun Gothic"/>
          <w:i/>
          <w:snapToGrid w:val="0"/>
        </w:rPr>
        <w:t>보호를</w:t>
      </w:r>
      <w:r w:rsidRPr="00CE1AA2">
        <w:rPr>
          <w:rFonts w:eastAsia="Malgun Gothic"/>
          <w:i/>
          <w:snapToGrid w:val="0"/>
        </w:rPr>
        <w:t xml:space="preserve"> </w:t>
      </w:r>
      <w:r w:rsidRPr="00CE1AA2">
        <w:rPr>
          <w:rFonts w:eastAsia="Malgun Gothic"/>
          <w:i/>
          <w:snapToGrid w:val="0"/>
        </w:rPr>
        <w:t>신청하는</w:t>
      </w:r>
      <w:r w:rsidRPr="00CE1AA2">
        <w:rPr>
          <w:rFonts w:eastAsia="Malgun Gothic"/>
          <w:i/>
          <w:snapToGrid w:val="0"/>
        </w:rPr>
        <w:t xml:space="preserve"> </w:t>
      </w:r>
      <w:r w:rsidRPr="00CE1AA2">
        <w:rPr>
          <w:rFonts w:eastAsia="Malgun Gothic"/>
          <w:i/>
          <w:snapToGrid w:val="0"/>
        </w:rPr>
        <w:t>것입니까</w:t>
      </w:r>
      <w:r w:rsidRPr="00CE1AA2">
        <w:rPr>
          <w:rFonts w:eastAsia="Malgun Gothic"/>
          <w:i/>
          <w:snapToGrid w:val="0"/>
        </w:rPr>
        <w:t>?:</w:t>
      </w:r>
    </w:p>
    <w:p w14:paraId="71BAE4D8" w14:textId="0EC3E943" w:rsidR="00367D8C" w:rsidRPr="00CE1AA2" w:rsidRDefault="00367D8C" w:rsidP="004041A0">
      <w:pPr>
        <w:pStyle w:val="PO1indenthanging"/>
        <w:numPr>
          <w:ilvl w:val="0"/>
          <w:numId w:val="7"/>
        </w:numPr>
        <w:tabs>
          <w:tab w:val="clear" w:pos="1800"/>
        </w:tabs>
        <w:spacing w:after="0"/>
        <w:ind w:left="3240"/>
        <w:rPr>
          <w:rFonts w:eastAsia="Malgun Gothic"/>
          <w:snapToGrid w:val="0"/>
        </w:rPr>
      </w:pPr>
      <w:r w:rsidRPr="00CE1AA2">
        <w:rPr>
          <w:rFonts w:eastAsia="Malgun Gothic"/>
          <w:snapToGrid w:val="0"/>
        </w:rPr>
        <w:t>Live in Washington State, and</w:t>
      </w:r>
    </w:p>
    <w:p w14:paraId="48CA125E" w14:textId="77777777" w:rsidR="00F67F90" w:rsidRPr="00CE1AA2" w:rsidRDefault="00F67F90" w:rsidP="00F67F90">
      <w:pPr>
        <w:pStyle w:val="PO1indenthanging"/>
        <w:tabs>
          <w:tab w:val="clear" w:pos="1800"/>
        </w:tabs>
        <w:spacing w:before="0" w:after="0"/>
        <w:ind w:left="3240" w:firstLine="0"/>
        <w:rPr>
          <w:rFonts w:eastAsia="Malgun Gothic"/>
          <w:i/>
          <w:iCs/>
          <w:snapToGrid w:val="0"/>
        </w:rPr>
      </w:pPr>
      <w:r w:rsidRPr="00CE1AA2">
        <w:rPr>
          <w:rFonts w:eastAsia="Malgun Gothic"/>
          <w:i/>
          <w:snapToGrid w:val="0"/>
        </w:rPr>
        <w:t>Washington</w:t>
      </w:r>
      <w:r w:rsidRPr="00CE1AA2">
        <w:rPr>
          <w:rFonts w:eastAsia="Malgun Gothic"/>
          <w:i/>
          <w:snapToGrid w:val="0"/>
        </w:rPr>
        <w:t>주</w:t>
      </w:r>
      <w:r w:rsidRPr="00CE1AA2">
        <w:rPr>
          <w:rFonts w:eastAsia="Malgun Gothic"/>
          <w:i/>
          <w:snapToGrid w:val="0"/>
        </w:rPr>
        <w:t xml:space="preserve"> </w:t>
      </w:r>
      <w:r w:rsidRPr="00CE1AA2">
        <w:rPr>
          <w:rFonts w:eastAsia="Malgun Gothic"/>
          <w:i/>
          <w:snapToGrid w:val="0"/>
        </w:rPr>
        <w:t>내에</w:t>
      </w:r>
      <w:r w:rsidRPr="00CE1AA2">
        <w:rPr>
          <w:rFonts w:eastAsia="Malgun Gothic"/>
          <w:i/>
          <w:snapToGrid w:val="0"/>
        </w:rPr>
        <w:t xml:space="preserve"> </w:t>
      </w:r>
      <w:r w:rsidRPr="00CE1AA2">
        <w:rPr>
          <w:rFonts w:eastAsia="Malgun Gothic"/>
          <w:i/>
          <w:snapToGrid w:val="0"/>
        </w:rPr>
        <w:t>거주하는</w:t>
      </w:r>
      <w:r w:rsidRPr="00CE1AA2">
        <w:rPr>
          <w:rFonts w:eastAsia="Malgun Gothic"/>
          <w:i/>
          <w:snapToGrid w:val="0"/>
        </w:rPr>
        <w:t xml:space="preserve"> </w:t>
      </w:r>
      <w:r w:rsidRPr="00CE1AA2">
        <w:rPr>
          <w:rFonts w:eastAsia="Malgun Gothic"/>
          <w:i/>
          <w:snapToGrid w:val="0"/>
        </w:rPr>
        <w:t>가족</w:t>
      </w:r>
    </w:p>
    <w:p w14:paraId="29EA305A" w14:textId="0CD8788C" w:rsidR="00367D8C" w:rsidRPr="00CE1AA2" w:rsidRDefault="00367D8C" w:rsidP="004041A0">
      <w:pPr>
        <w:pStyle w:val="PO1indenthanging"/>
        <w:numPr>
          <w:ilvl w:val="0"/>
          <w:numId w:val="7"/>
        </w:numPr>
        <w:tabs>
          <w:tab w:val="clear" w:pos="1800"/>
        </w:tabs>
        <w:spacing w:after="0"/>
        <w:ind w:left="3240"/>
        <w:rPr>
          <w:rFonts w:eastAsia="Malgun Gothic"/>
          <w:snapToGrid w:val="0"/>
        </w:rPr>
      </w:pPr>
      <w:r w:rsidRPr="00CE1AA2">
        <w:rPr>
          <w:rFonts w:eastAsia="Malgun Gothic"/>
          <w:snapToGrid w:val="0"/>
        </w:rPr>
        <w:t>Have been affected by the restrained person's actions</w:t>
      </w:r>
    </w:p>
    <w:p w14:paraId="387BA42B" w14:textId="77777777" w:rsidR="00F67F90" w:rsidRPr="00CE1AA2" w:rsidRDefault="00F67F90" w:rsidP="00F67F90">
      <w:pPr>
        <w:pStyle w:val="PO1indenthanging"/>
        <w:tabs>
          <w:tab w:val="clear" w:pos="1800"/>
        </w:tabs>
        <w:spacing w:before="0" w:after="0"/>
        <w:ind w:left="3240" w:firstLine="0"/>
        <w:rPr>
          <w:rFonts w:eastAsia="Malgun Gothic"/>
          <w:i/>
          <w:iCs/>
          <w:snapToGrid w:val="0"/>
        </w:rPr>
      </w:pP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대상자의</w:t>
      </w:r>
      <w:r w:rsidRPr="00CE1AA2">
        <w:rPr>
          <w:rFonts w:eastAsia="Malgun Gothic"/>
          <w:i/>
          <w:snapToGrid w:val="0"/>
        </w:rPr>
        <w:t xml:space="preserve"> </w:t>
      </w:r>
      <w:r w:rsidRPr="00CE1AA2">
        <w:rPr>
          <w:rFonts w:eastAsia="Malgun Gothic"/>
          <w:i/>
          <w:snapToGrid w:val="0"/>
        </w:rPr>
        <w:t>행동으로</w:t>
      </w:r>
      <w:r w:rsidRPr="00CE1AA2">
        <w:rPr>
          <w:rFonts w:eastAsia="Malgun Gothic"/>
          <w:i/>
          <w:snapToGrid w:val="0"/>
        </w:rPr>
        <w:t xml:space="preserve"> </w:t>
      </w:r>
      <w:r w:rsidRPr="00CE1AA2">
        <w:rPr>
          <w:rFonts w:eastAsia="Malgun Gothic"/>
          <w:i/>
          <w:snapToGrid w:val="0"/>
        </w:rPr>
        <w:t>영향을</w:t>
      </w:r>
      <w:r w:rsidRPr="00CE1AA2">
        <w:rPr>
          <w:rFonts w:eastAsia="Malgun Gothic"/>
          <w:i/>
          <w:snapToGrid w:val="0"/>
        </w:rPr>
        <w:t xml:space="preserve"> </w:t>
      </w:r>
      <w:r w:rsidRPr="00CE1AA2">
        <w:rPr>
          <w:rFonts w:eastAsia="Malgun Gothic"/>
          <w:i/>
          <w:snapToGrid w:val="0"/>
        </w:rPr>
        <w:t>받은</w:t>
      </w:r>
      <w:r w:rsidRPr="00CE1AA2">
        <w:rPr>
          <w:rFonts w:eastAsia="Malgun Gothic"/>
          <w:i/>
          <w:snapToGrid w:val="0"/>
        </w:rPr>
        <w:t xml:space="preserve"> </w:t>
      </w:r>
      <w:r w:rsidRPr="00CE1AA2">
        <w:rPr>
          <w:rFonts w:eastAsia="Malgun Gothic"/>
          <w:i/>
          <w:snapToGrid w:val="0"/>
        </w:rPr>
        <w:t>가족</w:t>
      </w:r>
    </w:p>
    <w:p w14:paraId="184DA62B" w14:textId="498D5902" w:rsidR="00367D8C" w:rsidRPr="00CE1AA2" w:rsidRDefault="00367D8C" w:rsidP="00F67F90">
      <w:pPr>
        <w:pStyle w:val="PO1indenthanging"/>
        <w:tabs>
          <w:tab w:val="clear" w:pos="1800"/>
        </w:tabs>
        <w:spacing w:after="0"/>
        <w:ind w:left="3240" w:firstLine="0"/>
        <w:rPr>
          <w:rFonts w:eastAsia="Malgun Gothic"/>
          <w:snapToGrid w:val="0"/>
        </w:rPr>
      </w:pPr>
      <w:r w:rsidRPr="00CE1AA2">
        <w:rPr>
          <w:rFonts w:eastAsia="Malgun Gothic"/>
          <w:snapToGrid w:val="0"/>
        </w:rPr>
        <w:t>[  ] Yes  [  ] No</w:t>
      </w:r>
    </w:p>
    <w:p w14:paraId="7ACC90C7" w14:textId="0060DB33" w:rsidR="00F67F90" w:rsidRPr="00CE1AA2" w:rsidRDefault="00F67F90" w:rsidP="00F67F90">
      <w:pPr>
        <w:pStyle w:val="PO1indenthanging"/>
        <w:tabs>
          <w:tab w:val="clear" w:pos="1800"/>
        </w:tabs>
        <w:spacing w:before="0" w:after="0"/>
        <w:ind w:left="3240" w:firstLine="0"/>
        <w:rPr>
          <w:rFonts w:eastAsia="Malgun Gothic"/>
          <w:i/>
          <w:iCs/>
          <w:snapToGrid w:val="0"/>
        </w:rPr>
      </w:pPr>
      <w:r w:rsidRPr="00CE1AA2">
        <w:rPr>
          <w:rFonts w:eastAsia="Malgun Gothic"/>
          <w:i/>
          <w:snapToGrid w:val="0"/>
        </w:rPr>
        <w:t xml:space="preserve">     </w:t>
      </w:r>
      <w:r w:rsidRPr="00CE1AA2">
        <w:rPr>
          <w:rFonts w:eastAsia="Malgun Gothic"/>
          <w:i/>
          <w:snapToGrid w:val="0"/>
        </w:rPr>
        <w:t>예</w:t>
      </w:r>
      <w:r w:rsidRPr="00CE1AA2">
        <w:rPr>
          <w:rFonts w:eastAsia="Malgun Gothic"/>
          <w:i/>
          <w:snapToGrid w:val="0"/>
        </w:rPr>
        <w:t xml:space="preserve">       </w:t>
      </w:r>
      <w:r w:rsidRPr="00CE1AA2">
        <w:rPr>
          <w:rFonts w:eastAsia="Malgun Gothic"/>
          <w:i/>
          <w:snapToGrid w:val="0"/>
        </w:rPr>
        <w:t>아니요</w:t>
      </w:r>
    </w:p>
    <w:p w14:paraId="75EC7F4F" w14:textId="67616443" w:rsidR="00367D8C" w:rsidRPr="00CE1AA2" w:rsidRDefault="00367D8C" w:rsidP="00166E34">
      <w:pPr>
        <w:pStyle w:val="PONumberedSection"/>
        <w:spacing w:after="0"/>
        <w:rPr>
          <w:rFonts w:eastAsia="Malgun Gothic"/>
          <w:snapToGrid w:val="0"/>
        </w:rPr>
      </w:pPr>
      <w:r w:rsidRPr="00CE1AA2">
        <w:rPr>
          <w:rFonts w:eastAsia="Malgun Gothic"/>
          <w:snapToGrid w:val="0"/>
        </w:rPr>
        <w:t>What is your relationship to the vulnerable adult?</w:t>
      </w:r>
    </w:p>
    <w:p w14:paraId="031A13D8" w14:textId="457F8F6D" w:rsidR="001A4493" w:rsidRPr="00410F3D" w:rsidRDefault="00410F3D" w:rsidP="004F1B21">
      <w:pPr>
        <w:pStyle w:val="PONumberedSection"/>
        <w:numPr>
          <w:ilvl w:val="0"/>
          <w:numId w:val="0"/>
        </w:numPr>
        <w:spacing w:before="0"/>
        <w:ind w:left="720"/>
        <w:rPr>
          <w:rFonts w:ascii="Malgun Gothic" w:eastAsia="Malgun Gothic" w:hAnsi="Malgun Gothic"/>
          <w:i/>
          <w:iCs/>
          <w:snapToGrid w:val="0"/>
          <w:lang w:val="en-IN"/>
        </w:rPr>
      </w:pPr>
      <w:r w:rsidRPr="00410F3D">
        <w:rPr>
          <w:rFonts w:ascii="Malgun Gothic" w:eastAsia="Malgun Gothic" w:hAnsi="Malgun Gothic" w:hint="eastAsia"/>
          <w:i/>
          <w:iCs/>
          <w:snapToGrid w:val="0"/>
        </w:rPr>
        <w:t>취약한</w:t>
      </w:r>
      <w:r w:rsidRPr="00410F3D">
        <w:rPr>
          <w:rFonts w:ascii="Malgun Gothic" w:eastAsia="Malgun Gothic" w:hAnsi="Malgun Gothic"/>
          <w:i/>
          <w:iCs/>
          <w:snapToGrid w:val="0"/>
        </w:rPr>
        <w:t xml:space="preserve"> </w:t>
      </w:r>
      <w:r w:rsidRPr="00410F3D">
        <w:rPr>
          <w:rFonts w:ascii="Malgun Gothic" w:eastAsia="Malgun Gothic" w:hAnsi="Malgun Gothic" w:hint="eastAsia"/>
          <w:i/>
          <w:iCs/>
          <w:snapToGrid w:val="0"/>
        </w:rPr>
        <w:t>성인과의</w:t>
      </w:r>
      <w:r w:rsidRPr="00410F3D">
        <w:rPr>
          <w:rFonts w:ascii="Malgun Gothic" w:eastAsia="Malgun Gothic" w:hAnsi="Malgun Gothic"/>
          <w:i/>
          <w:iCs/>
          <w:snapToGrid w:val="0"/>
        </w:rPr>
        <w:t xml:space="preserve"> </w:t>
      </w:r>
      <w:r w:rsidRPr="00410F3D">
        <w:rPr>
          <w:rFonts w:ascii="Malgun Gothic" w:eastAsia="Malgun Gothic" w:hAnsi="Malgun Gothic" w:hint="eastAsia"/>
          <w:i/>
          <w:iCs/>
          <w:snapToGrid w:val="0"/>
        </w:rPr>
        <w:t>관계가</w:t>
      </w:r>
      <w:r w:rsidRPr="00410F3D">
        <w:rPr>
          <w:rFonts w:ascii="Malgun Gothic" w:eastAsia="Malgun Gothic" w:hAnsi="Malgun Gothic"/>
          <w:i/>
          <w:iCs/>
          <w:snapToGrid w:val="0"/>
        </w:rPr>
        <w:t xml:space="preserve"> </w:t>
      </w:r>
      <w:r w:rsidRPr="00410F3D">
        <w:rPr>
          <w:rFonts w:ascii="Malgun Gothic" w:eastAsia="Malgun Gothic" w:hAnsi="Malgun Gothic" w:hint="eastAsia"/>
          <w:i/>
          <w:iCs/>
          <w:snapToGrid w:val="0"/>
        </w:rPr>
        <w:t>어떻게</w:t>
      </w:r>
      <w:r w:rsidRPr="00410F3D">
        <w:rPr>
          <w:rFonts w:ascii="Malgun Gothic" w:eastAsia="Malgun Gothic" w:hAnsi="Malgun Gothic"/>
          <w:i/>
          <w:iCs/>
          <w:snapToGrid w:val="0"/>
        </w:rPr>
        <w:t xml:space="preserve"> </w:t>
      </w:r>
      <w:r w:rsidRPr="00410F3D">
        <w:rPr>
          <w:rFonts w:ascii="Malgun Gothic" w:eastAsia="Malgun Gothic" w:hAnsi="Malgun Gothic" w:hint="eastAsia"/>
          <w:i/>
          <w:iCs/>
          <w:snapToGrid w:val="0"/>
        </w:rPr>
        <w:t>됩니까</w:t>
      </w:r>
      <w:r w:rsidRPr="00410F3D">
        <w:rPr>
          <w:rFonts w:ascii="Malgun Gothic" w:eastAsia="Malgun Gothic" w:hAnsi="Malgun Gothic"/>
          <w:i/>
          <w:iCs/>
          <w:snapToGrid w:val="0"/>
        </w:rPr>
        <w:t>?</w:t>
      </w:r>
    </w:p>
    <w:p w14:paraId="2FA75D44" w14:textId="365204B2" w:rsidR="00FC2A35" w:rsidRPr="00CE1AA2" w:rsidRDefault="00367D8C" w:rsidP="004041A0">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I am the vulnerable adult. I am filing this petition for myself.</w:t>
      </w:r>
    </w:p>
    <w:p w14:paraId="164B8E73" w14:textId="5B019624" w:rsidR="00E55187" w:rsidRPr="00CE1AA2" w:rsidRDefault="00E55187" w:rsidP="00B72A78">
      <w:pPr>
        <w:pStyle w:val="PO5indenthanging"/>
        <w:spacing w:before="0" w:after="0"/>
        <w:ind w:firstLine="0"/>
        <w:rPr>
          <w:rFonts w:eastAsia="Malgun Gothic"/>
          <w:i/>
          <w:iCs/>
          <w:snapToGrid w:val="0"/>
        </w:rPr>
      </w:pPr>
      <w:r w:rsidRPr="00CE1AA2">
        <w:rPr>
          <w:rFonts w:eastAsia="Malgun Gothic"/>
          <w:i/>
          <w:snapToGrid w:val="0"/>
        </w:rPr>
        <w:t>나는</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성인입니다</w:t>
      </w:r>
      <w:r w:rsidRPr="00CE1AA2">
        <w:rPr>
          <w:rFonts w:eastAsia="Malgun Gothic"/>
          <w:i/>
          <w:snapToGrid w:val="0"/>
        </w:rPr>
        <w:t xml:space="preserve">. </w:t>
      </w:r>
      <w:r w:rsidRPr="00CE1AA2">
        <w:rPr>
          <w:rFonts w:eastAsia="Malgun Gothic"/>
          <w:i/>
          <w:snapToGrid w:val="0"/>
        </w:rPr>
        <w:t>나는</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청원서를</w:t>
      </w:r>
      <w:r w:rsidRPr="00CE1AA2">
        <w:rPr>
          <w:rFonts w:eastAsia="Malgun Gothic"/>
          <w:i/>
          <w:snapToGrid w:val="0"/>
        </w:rPr>
        <w:t xml:space="preserve"> </w:t>
      </w:r>
      <w:r w:rsidRPr="00CE1AA2">
        <w:rPr>
          <w:rFonts w:eastAsia="Malgun Gothic"/>
          <w:i/>
          <w:snapToGrid w:val="0"/>
        </w:rPr>
        <w:t>본인을</w:t>
      </w:r>
      <w:r w:rsidRPr="00CE1AA2">
        <w:rPr>
          <w:rFonts w:eastAsia="Malgun Gothic"/>
          <w:i/>
          <w:snapToGrid w:val="0"/>
        </w:rPr>
        <w:t xml:space="preserve"> </w:t>
      </w:r>
      <w:r w:rsidRPr="00CE1AA2">
        <w:rPr>
          <w:rFonts w:eastAsia="Malgun Gothic"/>
          <w:i/>
          <w:snapToGrid w:val="0"/>
        </w:rPr>
        <w:t>위해</w:t>
      </w:r>
      <w:r w:rsidRPr="00CE1AA2">
        <w:rPr>
          <w:rFonts w:eastAsia="Malgun Gothic"/>
          <w:i/>
          <w:snapToGrid w:val="0"/>
        </w:rPr>
        <w:t xml:space="preserve"> </w:t>
      </w:r>
      <w:r w:rsidRPr="00CE1AA2">
        <w:rPr>
          <w:rFonts w:eastAsia="Malgun Gothic"/>
          <w:i/>
          <w:snapToGrid w:val="0"/>
        </w:rPr>
        <w:t>제출합니다</w:t>
      </w:r>
      <w:r w:rsidRPr="00CE1AA2">
        <w:rPr>
          <w:rFonts w:eastAsia="Malgun Gothic"/>
          <w:i/>
          <w:snapToGrid w:val="0"/>
        </w:rPr>
        <w:t>.</w:t>
      </w:r>
    </w:p>
    <w:p w14:paraId="0CDCE2AD" w14:textId="37BD5352" w:rsidR="00367D8C" w:rsidRPr="00CE1AA2" w:rsidRDefault="00FC2A35" w:rsidP="004041A0">
      <w:pPr>
        <w:pStyle w:val="PO5indenthanging"/>
        <w:spacing w:after="0"/>
        <w:rPr>
          <w:rFonts w:eastAsia="Malgun Gothic"/>
          <w:snapToGrid w:val="0"/>
        </w:rPr>
      </w:pPr>
      <w:r w:rsidRPr="00CE1AA2">
        <w:rPr>
          <w:rFonts w:eastAsia="Malgun Gothic"/>
          <w:snapToGrid w:val="0"/>
        </w:rPr>
        <w:t>[  ]</w:t>
      </w:r>
      <w:r w:rsidRPr="00CE1AA2">
        <w:rPr>
          <w:rFonts w:eastAsia="Malgun Gothic"/>
          <w:snapToGrid w:val="0"/>
        </w:rPr>
        <w:tab/>
        <w:t>DSHS is filing this petition for a vulnerable adult who [  ] has consented  [  ] lacks capacity or ability to consent to this petition.</w:t>
      </w:r>
    </w:p>
    <w:p w14:paraId="5D10A671" w14:textId="4AAC9CA0" w:rsidR="00E55187" w:rsidRPr="00CE1AA2" w:rsidRDefault="00E55187" w:rsidP="00B72A78">
      <w:pPr>
        <w:pStyle w:val="PO5indenthanging"/>
        <w:spacing w:before="0" w:after="0"/>
        <w:ind w:firstLine="0"/>
        <w:rPr>
          <w:rFonts w:eastAsia="Malgun Gothic"/>
          <w:i/>
          <w:iCs/>
          <w:snapToGrid w:val="0"/>
        </w:rPr>
      </w:pPr>
      <w:r w:rsidRPr="00CE1AA2">
        <w:rPr>
          <w:rFonts w:eastAsia="Malgun Gothic"/>
          <w:i/>
          <w:snapToGrid w:val="0"/>
        </w:rPr>
        <w:t>DSHS</w:t>
      </w:r>
      <w:r w:rsidRPr="00CE1AA2">
        <w:rPr>
          <w:rFonts w:eastAsia="Malgun Gothic"/>
          <w:i/>
          <w:snapToGrid w:val="0"/>
        </w:rPr>
        <w:t>는</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청원서에</w:t>
      </w:r>
      <w:r w:rsidRPr="00CE1AA2">
        <w:rPr>
          <w:rFonts w:eastAsia="Malgun Gothic"/>
          <w:i/>
          <w:snapToGrid w:val="0"/>
        </w:rPr>
        <w:t xml:space="preserve"> </w:t>
      </w:r>
      <w:r w:rsidRPr="00CE1AA2">
        <w:rPr>
          <w:rFonts w:eastAsia="Malgun Gothic"/>
          <w:i/>
          <w:snapToGrid w:val="0"/>
        </w:rPr>
        <w:t>동의할</w:t>
      </w:r>
      <w:r w:rsidRPr="00CE1AA2">
        <w:rPr>
          <w:rFonts w:eastAsia="Malgun Gothic"/>
          <w:i/>
          <w:snapToGrid w:val="0"/>
        </w:rPr>
        <w:t xml:space="preserve"> </w:t>
      </w:r>
      <w:r w:rsidRPr="00CE1AA2">
        <w:rPr>
          <w:rFonts w:eastAsia="Malgun Gothic"/>
          <w:i/>
          <w:snapToGrid w:val="0"/>
        </w:rPr>
        <w:t>선천적</w:t>
      </w:r>
      <w:r w:rsidRPr="00CE1AA2">
        <w:rPr>
          <w:rFonts w:eastAsia="Malgun Gothic"/>
          <w:i/>
          <w:snapToGrid w:val="0"/>
        </w:rPr>
        <w:t xml:space="preserve"> </w:t>
      </w:r>
      <w:r w:rsidRPr="00CE1AA2">
        <w:rPr>
          <w:rFonts w:eastAsia="Malgun Gothic"/>
          <w:i/>
          <w:snapToGrid w:val="0"/>
        </w:rPr>
        <w:t>능력</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부족하다고</w:t>
      </w:r>
      <w:r w:rsidRPr="00CE1AA2">
        <w:rPr>
          <w:rFonts w:eastAsia="Malgun Gothic"/>
          <w:i/>
          <w:snapToGrid w:val="0"/>
        </w:rPr>
        <w:t xml:space="preserve">      </w:t>
      </w:r>
      <w:r w:rsidRPr="00CE1AA2">
        <w:rPr>
          <w:rFonts w:eastAsia="Malgun Gothic"/>
          <w:i/>
          <w:snapToGrid w:val="0"/>
        </w:rPr>
        <w:t>동의한</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성인을</w:t>
      </w:r>
      <w:r w:rsidRPr="00CE1AA2">
        <w:rPr>
          <w:rFonts w:eastAsia="Malgun Gothic"/>
          <w:i/>
          <w:snapToGrid w:val="0"/>
        </w:rPr>
        <w:t xml:space="preserve"> </w:t>
      </w:r>
      <w:r w:rsidRPr="00CE1AA2">
        <w:rPr>
          <w:rFonts w:eastAsia="Malgun Gothic"/>
          <w:i/>
          <w:snapToGrid w:val="0"/>
        </w:rPr>
        <w:t>위해</w:t>
      </w:r>
      <w:r w:rsidRPr="00CE1AA2">
        <w:rPr>
          <w:rFonts w:eastAsia="Malgun Gothic"/>
          <w:i/>
          <w:snapToGrid w:val="0"/>
        </w:rPr>
        <w:t xml:space="preserve"> </w:t>
      </w:r>
      <w:r w:rsidRPr="00CE1AA2">
        <w:rPr>
          <w:rFonts w:eastAsia="Malgun Gothic"/>
          <w:i/>
          <w:snapToGrid w:val="0"/>
        </w:rPr>
        <w:t>이</w:t>
      </w:r>
      <w:r w:rsidRPr="00CE1AA2">
        <w:rPr>
          <w:rFonts w:eastAsia="Malgun Gothic"/>
          <w:i/>
          <w:snapToGrid w:val="0"/>
        </w:rPr>
        <w:t xml:space="preserve"> </w:t>
      </w:r>
      <w:r w:rsidRPr="00CE1AA2">
        <w:rPr>
          <w:rFonts w:eastAsia="Malgun Gothic"/>
          <w:i/>
          <w:snapToGrid w:val="0"/>
        </w:rPr>
        <w:t>청원서를</w:t>
      </w:r>
      <w:r w:rsidRPr="00CE1AA2">
        <w:rPr>
          <w:rFonts w:eastAsia="Malgun Gothic"/>
          <w:i/>
          <w:snapToGrid w:val="0"/>
        </w:rPr>
        <w:t xml:space="preserve"> </w:t>
      </w:r>
      <w:r w:rsidRPr="00CE1AA2">
        <w:rPr>
          <w:rFonts w:eastAsia="Malgun Gothic"/>
          <w:i/>
          <w:snapToGrid w:val="0"/>
        </w:rPr>
        <w:t>제출하고</w:t>
      </w:r>
      <w:r w:rsidRPr="00CE1AA2">
        <w:rPr>
          <w:rFonts w:eastAsia="Malgun Gothic"/>
          <w:i/>
          <w:snapToGrid w:val="0"/>
        </w:rPr>
        <w:t xml:space="preserve"> </w:t>
      </w:r>
      <w:r w:rsidRPr="00CE1AA2">
        <w:rPr>
          <w:rFonts w:eastAsia="Malgun Gothic"/>
          <w:i/>
          <w:snapToGrid w:val="0"/>
        </w:rPr>
        <w:t>있습니다</w:t>
      </w:r>
      <w:r w:rsidRPr="00CE1AA2">
        <w:rPr>
          <w:rFonts w:eastAsia="Malgun Gothic"/>
          <w:i/>
          <w:snapToGrid w:val="0"/>
        </w:rPr>
        <w:t>.</w:t>
      </w:r>
    </w:p>
    <w:p w14:paraId="08409B1F" w14:textId="77777777" w:rsidR="0045260A" w:rsidRPr="00CE1AA2" w:rsidRDefault="00367D8C" w:rsidP="00B8503A">
      <w:pPr>
        <w:pStyle w:val="PO5indenthanging"/>
        <w:tabs>
          <w:tab w:val="left" w:pos="9180"/>
        </w:tabs>
        <w:spacing w:after="0"/>
        <w:rPr>
          <w:rFonts w:eastAsia="Malgun Gothic"/>
          <w:snapToGrid w:val="0"/>
        </w:rPr>
      </w:pPr>
      <w:r w:rsidRPr="00CE1AA2">
        <w:rPr>
          <w:rFonts w:eastAsia="Malgun Gothic"/>
          <w:snapToGrid w:val="0"/>
        </w:rPr>
        <w:t>[  ]</w:t>
      </w:r>
      <w:r w:rsidRPr="00CE1AA2">
        <w:rPr>
          <w:rFonts w:eastAsia="Malgun Gothic"/>
          <w:snapToGrid w:val="0"/>
        </w:rPr>
        <w:tab/>
        <w:t>I am the vulnerable adult’s guardian/conservator, or limited guardian/conservator.</w:t>
      </w:r>
    </w:p>
    <w:p w14:paraId="23B2DAF4" w14:textId="7E10196E" w:rsidR="00E55187" w:rsidRPr="00CE1AA2" w:rsidRDefault="00E55187" w:rsidP="00B72A78">
      <w:pPr>
        <w:pStyle w:val="PO5indenthanging"/>
        <w:tabs>
          <w:tab w:val="left" w:pos="9180"/>
        </w:tabs>
        <w:spacing w:before="0" w:after="0"/>
        <w:ind w:firstLine="0"/>
        <w:rPr>
          <w:rFonts w:eastAsia="Malgun Gothic"/>
          <w:i/>
          <w:iCs/>
          <w:snapToGrid w:val="0"/>
        </w:rPr>
      </w:pP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성인의</w:t>
      </w:r>
      <w:r w:rsidRPr="00CE1AA2">
        <w:rPr>
          <w:rFonts w:eastAsia="Malgun Gothic"/>
          <w:i/>
          <w:snapToGrid w:val="0"/>
        </w:rPr>
        <w:t xml:space="preserve"> </w:t>
      </w:r>
      <w:r w:rsidRPr="00CE1AA2">
        <w:rPr>
          <w:rFonts w:eastAsia="Malgun Gothic"/>
          <w:i/>
          <w:snapToGrid w:val="0"/>
        </w:rPr>
        <w:t>후견인</w:t>
      </w:r>
      <w:r w:rsidRPr="00CE1AA2">
        <w:rPr>
          <w:rFonts w:eastAsia="Malgun Gothic"/>
          <w:i/>
          <w:snapToGrid w:val="0"/>
        </w:rPr>
        <w:t>/</w:t>
      </w:r>
      <w:r w:rsidRPr="00CE1AA2">
        <w:rPr>
          <w:rFonts w:eastAsia="Malgun Gothic"/>
          <w:i/>
          <w:snapToGrid w:val="0"/>
        </w:rPr>
        <w:t>관리인</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한정</w:t>
      </w:r>
      <w:r w:rsidRPr="00CE1AA2">
        <w:rPr>
          <w:rFonts w:eastAsia="Malgun Gothic"/>
          <w:i/>
          <w:snapToGrid w:val="0"/>
        </w:rPr>
        <w:t xml:space="preserve"> </w:t>
      </w:r>
      <w:r w:rsidRPr="00CE1AA2">
        <w:rPr>
          <w:rFonts w:eastAsia="Malgun Gothic"/>
          <w:i/>
          <w:snapToGrid w:val="0"/>
        </w:rPr>
        <w:t>후견인</w:t>
      </w:r>
      <w:r w:rsidRPr="00CE1AA2">
        <w:rPr>
          <w:rFonts w:eastAsia="Malgun Gothic"/>
          <w:i/>
          <w:snapToGrid w:val="0"/>
        </w:rPr>
        <w:t>/</w:t>
      </w:r>
      <w:r w:rsidRPr="00CE1AA2">
        <w:rPr>
          <w:rFonts w:eastAsia="Malgun Gothic"/>
          <w:i/>
          <w:snapToGrid w:val="0"/>
        </w:rPr>
        <w:t>관리인입니다</w:t>
      </w:r>
      <w:r w:rsidRPr="00CE1AA2">
        <w:rPr>
          <w:rFonts w:eastAsia="Malgun Gothic"/>
          <w:i/>
          <w:snapToGrid w:val="0"/>
        </w:rPr>
        <w:t>.</w:t>
      </w:r>
    </w:p>
    <w:p w14:paraId="5F92BC57" w14:textId="4F6F8FA2" w:rsidR="00B444AD" w:rsidRDefault="00367D8C" w:rsidP="008913C9">
      <w:pPr>
        <w:pStyle w:val="PO5indenthanging"/>
        <w:tabs>
          <w:tab w:val="left" w:pos="9180"/>
        </w:tabs>
        <w:spacing w:after="0"/>
        <w:ind w:firstLine="0"/>
        <w:rPr>
          <w:rFonts w:eastAsia="Malgun Gothic"/>
          <w:snapToGrid w:val="0"/>
          <w:u w:val="single"/>
        </w:rPr>
      </w:pPr>
      <w:r w:rsidRPr="00CE1AA2">
        <w:rPr>
          <w:rFonts w:eastAsia="Malgun Gothic"/>
          <w:snapToGrid w:val="0"/>
        </w:rPr>
        <w:t xml:space="preserve">I was appointed in (county and state) </w:t>
      </w:r>
      <w:r w:rsidR="008913C9" w:rsidRPr="00CE1AA2">
        <w:rPr>
          <w:rFonts w:eastAsia="Malgun Gothic"/>
          <w:snapToGrid w:val="0"/>
          <w:u w:val="single"/>
        </w:rPr>
        <w:t>____________________________________</w:t>
      </w:r>
    </w:p>
    <w:p w14:paraId="6C88C270" w14:textId="4846104F" w:rsidR="00430059" w:rsidRPr="00430059" w:rsidRDefault="00430059" w:rsidP="00430059">
      <w:pPr>
        <w:pStyle w:val="PO5indenthanging"/>
        <w:tabs>
          <w:tab w:val="left" w:pos="9180"/>
        </w:tabs>
        <w:spacing w:after="0"/>
        <w:ind w:firstLine="0"/>
        <w:rPr>
          <w:rFonts w:eastAsia="Malgun Gothic"/>
          <w:i/>
          <w:iCs/>
          <w:snapToGrid w:val="0"/>
        </w:rPr>
      </w:pP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카운티</w:t>
      </w:r>
      <w:r w:rsidRPr="00CE1AA2">
        <w:rPr>
          <w:rFonts w:eastAsia="Malgun Gothic"/>
          <w:i/>
          <w:snapToGrid w:val="0"/>
        </w:rPr>
        <w:t xml:space="preserve"> </w:t>
      </w:r>
      <w:r w:rsidRPr="00CE1AA2">
        <w:rPr>
          <w:rFonts w:eastAsia="Malgun Gothic"/>
          <w:i/>
          <w:snapToGrid w:val="0"/>
        </w:rPr>
        <w:t>및</w:t>
      </w:r>
      <w:r w:rsidRPr="00CE1AA2">
        <w:rPr>
          <w:rFonts w:eastAsia="Malgun Gothic"/>
          <w:i/>
          <w:snapToGrid w:val="0"/>
        </w:rPr>
        <w:t xml:space="preserve"> </w:t>
      </w:r>
      <w:r w:rsidRPr="00CE1AA2">
        <w:rPr>
          <w:rFonts w:eastAsia="Malgun Gothic"/>
          <w:i/>
          <w:snapToGrid w:val="0"/>
        </w:rPr>
        <w:t>주</w:t>
      </w:r>
      <w:r w:rsidRPr="00CE1AA2">
        <w:rPr>
          <w:rFonts w:eastAsia="Malgun Gothic"/>
          <w:i/>
          <w:snapToGrid w:val="0"/>
        </w:rPr>
        <w:t>)</w:t>
      </w:r>
      <w:r w:rsidRPr="00CE1AA2">
        <w:rPr>
          <w:rFonts w:eastAsia="Malgun Gothic"/>
          <w:i/>
          <w:snapToGrid w:val="0"/>
        </w:rPr>
        <w:t>에서</w:t>
      </w:r>
    </w:p>
    <w:p w14:paraId="71D3B092" w14:textId="15108010" w:rsidR="00B444AD" w:rsidRDefault="00367D8C" w:rsidP="008913C9">
      <w:pPr>
        <w:pStyle w:val="PO5indenthanging"/>
        <w:tabs>
          <w:tab w:val="left" w:pos="9180"/>
        </w:tabs>
        <w:spacing w:after="0"/>
        <w:ind w:firstLine="0"/>
        <w:rPr>
          <w:rFonts w:eastAsia="Malgun Gothic"/>
          <w:snapToGrid w:val="0"/>
          <w:u w:val="single"/>
        </w:rPr>
      </w:pPr>
      <w:r w:rsidRPr="00CE1AA2">
        <w:rPr>
          <w:rFonts w:eastAsia="Malgun Gothic"/>
          <w:snapToGrid w:val="0"/>
        </w:rPr>
        <w:t xml:space="preserve">in Case Number </w:t>
      </w:r>
      <w:r w:rsidR="008913C9" w:rsidRPr="00CE1AA2">
        <w:rPr>
          <w:rFonts w:eastAsia="Malgun Gothic"/>
          <w:snapToGrid w:val="0"/>
          <w:u w:val="single"/>
        </w:rPr>
        <w:t>____________________________________________________</w:t>
      </w:r>
    </w:p>
    <w:p w14:paraId="603498E5" w14:textId="45434B78" w:rsidR="00430059" w:rsidRPr="00430059" w:rsidRDefault="00430059" w:rsidP="00430059">
      <w:pPr>
        <w:pStyle w:val="PO5indenthanging"/>
        <w:tabs>
          <w:tab w:val="left" w:pos="9180"/>
        </w:tabs>
        <w:spacing w:after="0"/>
        <w:ind w:firstLine="0"/>
        <w:rPr>
          <w:rFonts w:eastAsia="Malgun Gothic"/>
          <w:i/>
          <w:iCs/>
          <w:snapToGrid w:val="0"/>
        </w:rPr>
      </w:pPr>
      <w:r w:rsidRPr="00CE1AA2">
        <w:rPr>
          <w:rFonts w:eastAsia="Malgun Gothic"/>
          <w:i/>
          <w:snapToGrid w:val="0"/>
        </w:rPr>
        <w:t>사건</w:t>
      </w:r>
      <w:r w:rsidRPr="00CE1AA2">
        <w:rPr>
          <w:rFonts w:eastAsia="Malgun Gothic"/>
          <w:i/>
          <w:snapToGrid w:val="0"/>
        </w:rPr>
        <w:t xml:space="preserve"> </w:t>
      </w:r>
      <w:r w:rsidRPr="00CE1AA2">
        <w:rPr>
          <w:rFonts w:eastAsia="Malgun Gothic"/>
          <w:i/>
          <w:snapToGrid w:val="0"/>
        </w:rPr>
        <w:t>번호</w:t>
      </w:r>
    </w:p>
    <w:p w14:paraId="1975CA11" w14:textId="008EEDF6" w:rsidR="00B444AD" w:rsidRDefault="00367D8C" w:rsidP="008913C9">
      <w:pPr>
        <w:pStyle w:val="PO5indenthanging"/>
        <w:tabs>
          <w:tab w:val="left" w:pos="9180"/>
        </w:tabs>
        <w:spacing w:after="0"/>
        <w:ind w:firstLine="0"/>
        <w:rPr>
          <w:rFonts w:eastAsia="Malgun Gothic"/>
          <w:snapToGrid w:val="0"/>
          <w:u w:val="single"/>
        </w:rPr>
      </w:pPr>
      <w:r w:rsidRPr="00CE1AA2">
        <w:rPr>
          <w:rFonts w:eastAsia="Malgun Gothic"/>
          <w:snapToGrid w:val="0"/>
        </w:rPr>
        <w:t xml:space="preserve">on or about (date) </w:t>
      </w:r>
      <w:r w:rsidR="008913C9" w:rsidRPr="00CE1AA2">
        <w:rPr>
          <w:rFonts w:eastAsia="Malgun Gothic"/>
          <w:snapToGrid w:val="0"/>
          <w:u w:val="single"/>
        </w:rPr>
        <w:t>___________________________________________________</w:t>
      </w:r>
    </w:p>
    <w:p w14:paraId="5AEC6D7C" w14:textId="63B7B93F" w:rsidR="00430059" w:rsidRPr="00430059" w:rsidRDefault="00430059" w:rsidP="00430059">
      <w:pPr>
        <w:pStyle w:val="PO5indenthanging"/>
        <w:tabs>
          <w:tab w:val="left" w:pos="9180"/>
        </w:tabs>
        <w:spacing w:after="0"/>
        <w:ind w:firstLine="0"/>
        <w:rPr>
          <w:rFonts w:eastAsia="Malgun Gothic"/>
          <w:i/>
          <w:iCs/>
          <w:snapToGrid w:val="0"/>
        </w:rPr>
      </w:pPr>
      <w:r w:rsidRPr="00CE1AA2">
        <w:rPr>
          <w:rFonts w:eastAsia="Malgun Gothic"/>
          <w:i/>
          <w:snapToGrid w:val="0"/>
        </w:rPr>
        <w:t>(</w:t>
      </w:r>
      <w:r w:rsidRPr="00CE1AA2">
        <w:rPr>
          <w:rFonts w:eastAsia="Malgun Gothic"/>
          <w:i/>
          <w:snapToGrid w:val="0"/>
        </w:rPr>
        <w:t>날짜</w:t>
      </w:r>
      <w:r w:rsidRPr="00CE1AA2">
        <w:rPr>
          <w:rFonts w:eastAsia="Malgun Gothic"/>
          <w:i/>
          <w:snapToGrid w:val="0"/>
        </w:rPr>
        <w:t>)</w:t>
      </w:r>
      <w:r w:rsidRPr="00CE1AA2">
        <w:rPr>
          <w:rFonts w:eastAsia="Malgun Gothic"/>
          <w:i/>
          <w:snapToGrid w:val="0"/>
        </w:rPr>
        <w:t>경에</w:t>
      </w:r>
    </w:p>
    <w:p w14:paraId="10F0CCC2" w14:textId="6129BE48" w:rsidR="00367D8C" w:rsidRPr="00CE1AA2" w:rsidRDefault="00367D8C" w:rsidP="004041A0">
      <w:pPr>
        <w:pStyle w:val="PO5indenthanging"/>
        <w:tabs>
          <w:tab w:val="left" w:pos="9180"/>
        </w:tabs>
        <w:spacing w:after="0"/>
        <w:ind w:firstLine="0"/>
        <w:rPr>
          <w:rFonts w:eastAsia="Malgun Gothic"/>
          <w:snapToGrid w:val="0"/>
        </w:rPr>
      </w:pPr>
      <w:r w:rsidRPr="00CE1AA2">
        <w:rPr>
          <w:rFonts w:eastAsia="Malgun Gothic"/>
          <w:snapToGrid w:val="0"/>
        </w:rPr>
        <w:t>(Attach a copy of your letters or order appointing guardian/conservator, if available.)</w:t>
      </w:r>
    </w:p>
    <w:p w14:paraId="7DA0842C" w14:textId="77777777" w:rsidR="00850397" w:rsidRPr="00CE1AA2" w:rsidRDefault="00850397" w:rsidP="00850397">
      <w:pPr>
        <w:pStyle w:val="PO5indenthanging"/>
        <w:tabs>
          <w:tab w:val="left" w:pos="9180"/>
        </w:tabs>
        <w:spacing w:after="0"/>
        <w:ind w:firstLine="0"/>
        <w:rPr>
          <w:rFonts w:eastAsia="Malgun Gothic"/>
          <w:i/>
          <w:iCs/>
          <w:snapToGrid w:val="0"/>
        </w:rPr>
      </w:pPr>
      <w:r w:rsidRPr="00CE1AA2">
        <w:rPr>
          <w:rFonts w:eastAsia="Malgun Gothic"/>
          <w:i/>
          <w:snapToGrid w:val="0"/>
        </w:rPr>
        <w:lastRenderedPageBreak/>
        <w:t>지정되었습니다</w:t>
      </w:r>
      <w:r w:rsidRPr="00CE1AA2">
        <w:rPr>
          <w:rFonts w:eastAsia="Malgun Gothic"/>
          <w:i/>
          <w:snapToGrid w:val="0"/>
        </w:rPr>
        <w:t>(</w:t>
      </w:r>
      <w:r w:rsidRPr="00CE1AA2">
        <w:rPr>
          <w:rFonts w:eastAsia="Malgun Gothic"/>
          <w:i/>
          <w:snapToGrid w:val="0"/>
        </w:rPr>
        <w:t>가능한</w:t>
      </w:r>
      <w:r w:rsidRPr="00CE1AA2">
        <w:rPr>
          <w:rFonts w:eastAsia="Malgun Gothic"/>
          <w:i/>
          <w:snapToGrid w:val="0"/>
        </w:rPr>
        <w:t xml:space="preserve"> </w:t>
      </w:r>
      <w:r w:rsidRPr="00CE1AA2">
        <w:rPr>
          <w:rFonts w:eastAsia="Malgun Gothic"/>
          <w:i/>
          <w:snapToGrid w:val="0"/>
        </w:rPr>
        <w:t>경우</w:t>
      </w:r>
      <w:r w:rsidRPr="00CE1AA2">
        <w:rPr>
          <w:rFonts w:eastAsia="Malgun Gothic"/>
          <w:i/>
          <w:snapToGrid w:val="0"/>
        </w:rPr>
        <w:t xml:space="preserve"> </w:t>
      </w:r>
      <w:r w:rsidRPr="00CE1AA2">
        <w:rPr>
          <w:rFonts w:eastAsia="Malgun Gothic"/>
          <w:i/>
          <w:snapToGrid w:val="0"/>
        </w:rPr>
        <w:t>편지</w:t>
      </w:r>
      <w:r w:rsidRPr="00CE1AA2">
        <w:rPr>
          <w:rFonts w:eastAsia="Malgun Gothic"/>
          <w:i/>
          <w:snapToGrid w:val="0"/>
        </w:rPr>
        <w:t xml:space="preserve"> </w:t>
      </w:r>
      <w:r w:rsidRPr="00CE1AA2">
        <w:rPr>
          <w:rFonts w:eastAsia="Malgun Gothic"/>
          <w:i/>
          <w:snapToGrid w:val="0"/>
        </w:rPr>
        <w:t>사본을</w:t>
      </w:r>
      <w:r w:rsidRPr="00CE1AA2">
        <w:rPr>
          <w:rFonts w:eastAsia="Malgun Gothic"/>
          <w:i/>
          <w:snapToGrid w:val="0"/>
        </w:rPr>
        <w:t xml:space="preserve"> </w:t>
      </w:r>
      <w:r w:rsidRPr="00CE1AA2">
        <w:rPr>
          <w:rFonts w:eastAsia="Malgun Gothic"/>
          <w:i/>
          <w:snapToGrid w:val="0"/>
        </w:rPr>
        <w:t>첨부하거나</w:t>
      </w:r>
      <w:r w:rsidRPr="00CE1AA2">
        <w:rPr>
          <w:rFonts w:eastAsia="Malgun Gothic"/>
          <w:i/>
          <w:snapToGrid w:val="0"/>
        </w:rPr>
        <w:t xml:space="preserve"> </w:t>
      </w:r>
      <w:r w:rsidRPr="00CE1AA2">
        <w:rPr>
          <w:rFonts w:eastAsia="Malgun Gothic"/>
          <w:i/>
          <w:snapToGrid w:val="0"/>
        </w:rPr>
        <w:t>후견인</w:t>
      </w:r>
      <w:r w:rsidRPr="00CE1AA2">
        <w:rPr>
          <w:rFonts w:eastAsia="Malgun Gothic"/>
          <w:i/>
          <w:snapToGrid w:val="0"/>
        </w:rPr>
        <w:t>/</w:t>
      </w:r>
      <w:r w:rsidRPr="00CE1AA2">
        <w:rPr>
          <w:rFonts w:eastAsia="Malgun Gothic"/>
          <w:i/>
          <w:snapToGrid w:val="0"/>
        </w:rPr>
        <w:t>관리인</w:t>
      </w:r>
      <w:r w:rsidRPr="00CE1AA2">
        <w:rPr>
          <w:rFonts w:eastAsia="Malgun Gothic"/>
          <w:i/>
          <w:snapToGrid w:val="0"/>
        </w:rPr>
        <w:t xml:space="preserve"> </w:t>
      </w:r>
      <w:r w:rsidRPr="00CE1AA2">
        <w:rPr>
          <w:rFonts w:eastAsia="Malgun Gothic"/>
          <w:i/>
          <w:snapToGrid w:val="0"/>
        </w:rPr>
        <w:t>지명</w:t>
      </w:r>
      <w:r w:rsidRPr="00CE1AA2">
        <w:rPr>
          <w:rFonts w:eastAsia="Malgun Gothic"/>
          <w:i/>
          <w:snapToGrid w:val="0"/>
        </w:rPr>
        <w:t xml:space="preserve"> </w:t>
      </w:r>
      <w:r w:rsidRPr="00CE1AA2">
        <w:rPr>
          <w:rFonts w:eastAsia="Malgun Gothic"/>
          <w:i/>
          <w:snapToGrid w:val="0"/>
        </w:rPr>
        <w:t>명령서</w:t>
      </w:r>
      <w:r w:rsidRPr="00CE1AA2">
        <w:rPr>
          <w:rFonts w:eastAsia="Malgun Gothic"/>
          <w:i/>
          <w:snapToGrid w:val="0"/>
        </w:rPr>
        <w:t xml:space="preserve"> </w:t>
      </w:r>
      <w:r w:rsidRPr="00CE1AA2">
        <w:rPr>
          <w:rFonts w:eastAsia="Malgun Gothic"/>
          <w:i/>
          <w:snapToGrid w:val="0"/>
        </w:rPr>
        <w:t>사본을</w:t>
      </w:r>
      <w:r w:rsidRPr="00CE1AA2">
        <w:rPr>
          <w:rFonts w:eastAsia="Malgun Gothic"/>
          <w:i/>
          <w:snapToGrid w:val="0"/>
        </w:rPr>
        <w:t xml:space="preserve"> </w:t>
      </w:r>
      <w:r w:rsidRPr="00CE1AA2">
        <w:rPr>
          <w:rFonts w:eastAsia="Malgun Gothic"/>
          <w:i/>
          <w:snapToGrid w:val="0"/>
        </w:rPr>
        <w:t>첨부하십시오</w:t>
      </w:r>
      <w:r w:rsidRPr="00CE1AA2">
        <w:rPr>
          <w:rFonts w:eastAsia="Malgun Gothic"/>
          <w:i/>
          <w:snapToGrid w:val="0"/>
        </w:rPr>
        <w:t>.)</w:t>
      </w:r>
    </w:p>
    <w:p w14:paraId="00EBF404" w14:textId="7404E9C4" w:rsidR="00367D8C" w:rsidRPr="00CE1AA2" w:rsidRDefault="00367D8C" w:rsidP="008913C9">
      <w:pPr>
        <w:pStyle w:val="PO75indenthanging"/>
        <w:tabs>
          <w:tab w:val="left" w:pos="9180"/>
        </w:tabs>
        <w:spacing w:before="120" w:after="0"/>
        <w:rPr>
          <w:rFonts w:eastAsia="Malgun Gothic"/>
          <w:snapToGrid w:val="0"/>
          <w:u w:val="single"/>
        </w:rPr>
      </w:pPr>
      <w:r w:rsidRPr="00CE1AA2">
        <w:rPr>
          <w:rFonts w:eastAsia="Malgun Gothic"/>
          <w:snapToGrid w:val="0"/>
        </w:rPr>
        <w:t>[  ]</w:t>
      </w:r>
      <w:r w:rsidRPr="00CE1AA2">
        <w:rPr>
          <w:rFonts w:eastAsia="Malgun Gothic"/>
          <w:snapToGrid w:val="0"/>
        </w:rPr>
        <w:tab/>
        <w:t xml:space="preserve">To protect the vulnerable adult, I imposed an </w:t>
      </w:r>
      <w:r w:rsidRPr="00CE1AA2">
        <w:rPr>
          <w:rFonts w:eastAsia="Malgun Gothic"/>
          <w:b/>
          <w:bCs/>
          <w:snapToGrid w:val="0"/>
        </w:rPr>
        <w:t>emergency restriction</w:t>
      </w:r>
      <w:r w:rsidRPr="00CE1AA2">
        <w:rPr>
          <w:rFonts w:eastAsia="Malgun Gothic"/>
          <w:snapToGrid w:val="0"/>
        </w:rPr>
        <w:t xml:space="preserve"> on the vulnerable adult’s right to associate with the restrained person on (date) </w:t>
      </w:r>
      <w:r w:rsidR="008913C9" w:rsidRPr="00CE1AA2">
        <w:rPr>
          <w:rFonts w:eastAsia="Malgun Gothic"/>
          <w:snapToGrid w:val="0"/>
          <w:u w:val="single"/>
        </w:rPr>
        <w:t>_____</w:t>
      </w:r>
    </w:p>
    <w:p w14:paraId="1D1856E1" w14:textId="2463CA4A" w:rsidR="00C53180" w:rsidRPr="00CE1AA2" w:rsidRDefault="00C53180" w:rsidP="00C53180">
      <w:pPr>
        <w:pStyle w:val="PO75indenthanging"/>
        <w:tabs>
          <w:tab w:val="left" w:pos="9180"/>
        </w:tabs>
        <w:spacing w:before="0" w:after="0"/>
        <w:ind w:firstLine="0"/>
        <w:rPr>
          <w:rFonts w:eastAsia="Malgun Gothic"/>
          <w:i/>
          <w:iCs/>
          <w:snapToGrid w:val="0"/>
        </w:rPr>
      </w:pPr>
      <w:r w:rsidRPr="00CE1AA2">
        <w:rPr>
          <w:rFonts w:eastAsia="Malgun Gothic"/>
          <w:i/>
          <w:snapToGrid w:val="0"/>
        </w:rPr>
        <w:t>(</w:t>
      </w:r>
      <w:r w:rsidRPr="00CE1AA2">
        <w:rPr>
          <w:rFonts w:eastAsia="Malgun Gothic"/>
          <w:i/>
          <w:snapToGrid w:val="0"/>
        </w:rPr>
        <w:t>날짜</w:t>
      </w:r>
      <w:r w:rsidRPr="00CE1AA2">
        <w:rPr>
          <w:rFonts w:eastAsia="Malgun Gothic"/>
          <w:i/>
          <w:snapToGrid w:val="0"/>
        </w:rPr>
        <w:t>)</w:t>
      </w:r>
      <w:r w:rsidRPr="00CE1AA2">
        <w:rPr>
          <w:rFonts w:eastAsia="Malgun Gothic"/>
          <w:i/>
          <w:snapToGrid w:val="0"/>
        </w:rPr>
        <w:t>에</w:t>
      </w:r>
      <w:r w:rsidRPr="00CE1AA2">
        <w:rPr>
          <w:rFonts w:eastAsia="Malgun Gothic"/>
          <w:i/>
          <w:snapToGrid w:val="0"/>
        </w:rPr>
        <w:t xml:space="preserve"> </w:t>
      </w: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해당</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성인을</w:t>
      </w:r>
      <w:r w:rsidRPr="00CE1AA2">
        <w:rPr>
          <w:rFonts w:eastAsia="Malgun Gothic"/>
          <w:i/>
          <w:snapToGrid w:val="0"/>
        </w:rPr>
        <w:t xml:space="preserve"> </w:t>
      </w:r>
      <w:r w:rsidRPr="00CE1AA2">
        <w:rPr>
          <w:rFonts w:eastAsia="Malgun Gothic"/>
          <w:i/>
          <w:snapToGrid w:val="0"/>
        </w:rPr>
        <w:t>보호하기</w:t>
      </w:r>
      <w:r w:rsidRPr="00CE1AA2">
        <w:rPr>
          <w:rFonts w:eastAsia="Malgun Gothic"/>
          <w:i/>
          <w:snapToGrid w:val="0"/>
        </w:rPr>
        <w:t xml:space="preserve"> </w:t>
      </w:r>
      <w:r w:rsidRPr="00CE1AA2">
        <w:rPr>
          <w:rFonts w:eastAsia="Malgun Gothic"/>
          <w:i/>
          <w:snapToGrid w:val="0"/>
        </w:rPr>
        <w:t>위해</w:t>
      </w:r>
      <w:r w:rsidRPr="00CE1AA2">
        <w:rPr>
          <w:rFonts w:eastAsia="Malgun Gothic"/>
          <w:i/>
          <w:snapToGrid w:val="0"/>
        </w:rPr>
        <w:t xml:space="preserve"> </w:t>
      </w:r>
      <w:r w:rsidRPr="00CE1AA2">
        <w:rPr>
          <w:rFonts w:eastAsia="Malgun Gothic"/>
          <w:i/>
          <w:snapToGrid w:val="0"/>
        </w:rPr>
        <w:t>금지</w:t>
      </w:r>
      <w:r w:rsidRPr="00CE1AA2">
        <w:rPr>
          <w:rFonts w:eastAsia="Malgun Gothic"/>
          <w:i/>
          <w:snapToGrid w:val="0"/>
        </w:rPr>
        <w:t xml:space="preserve"> </w:t>
      </w:r>
      <w:r w:rsidRPr="00CE1AA2">
        <w:rPr>
          <w:rFonts w:eastAsia="Malgun Gothic"/>
          <w:i/>
          <w:snapToGrid w:val="0"/>
        </w:rPr>
        <w:t>대상자와</w:t>
      </w:r>
      <w:r w:rsidRPr="00CE1AA2">
        <w:rPr>
          <w:rFonts w:eastAsia="Malgun Gothic"/>
          <w:i/>
          <w:snapToGrid w:val="0"/>
        </w:rPr>
        <w:t xml:space="preserve"> </w:t>
      </w:r>
      <w:r w:rsidRPr="00CE1AA2">
        <w:rPr>
          <w:rFonts w:eastAsia="Malgun Gothic"/>
          <w:i/>
          <w:snapToGrid w:val="0"/>
        </w:rPr>
        <w:t>접촉할</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있는</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성인의</w:t>
      </w:r>
      <w:r w:rsidRPr="00CE1AA2">
        <w:rPr>
          <w:rFonts w:eastAsia="Malgun Gothic"/>
          <w:i/>
          <w:snapToGrid w:val="0"/>
        </w:rPr>
        <w:t xml:space="preserve"> </w:t>
      </w:r>
      <w:r w:rsidRPr="00CE1AA2">
        <w:rPr>
          <w:rFonts w:eastAsia="Malgun Gothic"/>
          <w:i/>
          <w:snapToGrid w:val="0"/>
        </w:rPr>
        <w:t>권리에</w:t>
      </w:r>
      <w:r w:rsidRPr="00CE1AA2">
        <w:rPr>
          <w:rFonts w:eastAsia="Malgun Gothic"/>
          <w:i/>
          <w:snapToGrid w:val="0"/>
        </w:rPr>
        <w:t xml:space="preserve"> </w:t>
      </w:r>
      <w:r w:rsidRPr="00CE1AA2">
        <w:rPr>
          <w:rFonts w:eastAsia="Malgun Gothic"/>
          <w:b/>
          <w:bCs/>
          <w:i/>
          <w:iCs/>
          <w:snapToGrid w:val="0"/>
        </w:rPr>
        <w:t>긴급</w:t>
      </w:r>
      <w:r w:rsidRPr="00CE1AA2">
        <w:rPr>
          <w:rFonts w:eastAsia="Malgun Gothic"/>
          <w:b/>
          <w:bCs/>
          <w:i/>
          <w:iCs/>
          <w:snapToGrid w:val="0"/>
        </w:rPr>
        <w:t xml:space="preserve"> </w:t>
      </w:r>
      <w:r w:rsidRPr="00CE1AA2">
        <w:rPr>
          <w:rFonts w:eastAsia="Malgun Gothic"/>
          <w:b/>
          <w:bCs/>
          <w:i/>
          <w:iCs/>
          <w:snapToGrid w:val="0"/>
        </w:rPr>
        <w:t>제한</w:t>
      </w:r>
      <w:r w:rsidRPr="00CE1AA2">
        <w:rPr>
          <w:rFonts w:eastAsia="Malgun Gothic"/>
          <w:i/>
          <w:snapToGrid w:val="0"/>
        </w:rPr>
        <w:t>을</w:t>
      </w:r>
      <w:r w:rsidRPr="00CE1AA2">
        <w:rPr>
          <w:rFonts w:eastAsia="Malgun Gothic"/>
          <w:i/>
          <w:snapToGrid w:val="0"/>
        </w:rPr>
        <w:t xml:space="preserve"> </w:t>
      </w:r>
      <w:r w:rsidRPr="00CE1AA2">
        <w:rPr>
          <w:rFonts w:eastAsia="Malgun Gothic"/>
          <w:i/>
          <w:snapToGrid w:val="0"/>
        </w:rPr>
        <w:t>가했습니다</w:t>
      </w:r>
      <w:r w:rsidRPr="00CE1AA2">
        <w:rPr>
          <w:rFonts w:eastAsia="Malgun Gothic"/>
          <w:i/>
          <w:snapToGrid w:val="0"/>
        </w:rPr>
        <w:t>.</w:t>
      </w:r>
    </w:p>
    <w:p w14:paraId="5FB2524A" w14:textId="17DD941C" w:rsidR="00B444AD" w:rsidRDefault="00367D8C" w:rsidP="008913C9">
      <w:pPr>
        <w:pStyle w:val="PO5indenthanging"/>
        <w:tabs>
          <w:tab w:val="left" w:pos="6480"/>
        </w:tabs>
        <w:spacing w:after="0"/>
        <w:rPr>
          <w:rFonts w:eastAsia="Malgun Gothic"/>
          <w:snapToGrid w:val="0"/>
        </w:rPr>
      </w:pPr>
      <w:r w:rsidRPr="00CE1AA2">
        <w:rPr>
          <w:rFonts w:eastAsia="Malgun Gothic"/>
          <w:snapToGrid w:val="0"/>
        </w:rPr>
        <w:t>[  ]</w:t>
      </w:r>
      <w:r w:rsidR="00951212" w:rsidRPr="00CE1AA2">
        <w:rPr>
          <w:rFonts w:eastAsia="Malgun Gothic"/>
          <w:snapToGrid w:val="0"/>
        </w:rPr>
        <w:tab/>
      </w:r>
      <w:r w:rsidRPr="00CE1AA2">
        <w:rPr>
          <w:rFonts w:eastAsia="Malgun Gothic"/>
          <w:snapToGrid w:val="0"/>
        </w:rPr>
        <w:t xml:space="preserve">I am the vulnerable adult’s legal fiduciary. I was appointed [  ] trustee  [  ] power of attorney on or about (date) </w:t>
      </w:r>
      <w:r w:rsidR="008913C9" w:rsidRPr="00CE1AA2">
        <w:rPr>
          <w:rFonts w:eastAsia="Malgun Gothic"/>
          <w:snapToGrid w:val="0"/>
          <w:u w:val="single"/>
        </w:rPr>
        <w:t>____________________</w:t>
      </w:r>
      <w:r w:rsidRPr="00CE1AA2">
        <w:rPr>
          <w:rFonts w:eastAsia="Malgun Gothic"/>
          <w:snapToGrid w:val="0"/>
        </w:rPr>
        <w:t>.</w:t>
      </w:r>
    </w:p>
    <w:p w14:paraId="7DDF4D9D" w14:textId="032D5CF8" w:rsidR="00430059" w:rsidRPr="00430059" w:rsidRDefault="00430059" w:rsidP="00430059">
      <w:pPr>
        <w:pStyle w:val="PO5indenthanging"/>
        <w:tabs>
          <w:tab w:val="left" w:pos="6120"/>
        </w:tabs>
        <w:spacing w:after="0"/>
        <w:ind w:firstLine="0"/>
        <w:rPr>
          <w:rFonts w:eastAsia="Malgun Gothic"/>
          <w:i/>
          <w:iCs/>
          <w:snapToGrid w:val="0"/>
        </w:rPr>
      </w:pP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성인의</w:t>
      </w:r>
      <w:r w:rsidRPr="00CE1AA2">
        <w:rPr>
          <w:rFonts w:eastAsia="Malgun Gothic"/>
          <w:i/>
          <w:snapToGrid w:val="0"/>
        </w:rPr>
        <w:t xml:space="preserve"> </w:t>
      </w:r>
      <w:r w:rsidRPr="00CE1AA2">
        <w:rPr>
          <w:rFonts w:eastAsia="Malgun Gothic"/>
          <w:i/>
          <w:snapToGrid w:val="0"/>
        </w:rPr>
        <w:t>법적</w:t>
      </w:r>
      <w:r w:rsidRPr="00CE1AA2">
        <w:rPr>
          <w:rFonts w:eastAsia="Malgun Gothic"/>
          <w:i/>
          <w:snapToGrid w:val="0"/>
        </w:rPr>
        <w:t xml:space="preserve"> </w:t>
      </w:r>
      <w:r w:rsidRPr="00CE1AA2">
        <w:rPr>
          <w:rFonts w:eastAsia="Malgun Gothic"/>
          <w:i/>
          <w:snapToGrid w:val="0"/>
        </w:rPr>
        <w:t>수탁자입니다</w:t>
      </w:r>
      <w:r w:rsidRPr="00CE1AA2">
        <w:rPr>
          <w:rFonts w:eastAsia="Malgun Gothic"/>
          <w:i/>
          <w:snapToGrid w:val="0"/>
        </w:rPr>
        <w:t xml:space="preserve">. </w:t>
      </w: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날짜</w:t>
      </w:r>
      <w:r w:rsidRPr="00CE1AA2">
        <w:rPr>
          <w:rFonts w:eastAsia="Malgun Gothic"/>
          <w:i/>
          <w:snapToGrid w:val="0"/>
        </w:rPr>
        <w:t>)</w:t>
      </w:r>
      <w:r w:rsidRPr="00CE1AA2">
        <w:rPr>
          <w:rFonts w:eastAsia="Malgun Gothic"/>
          <w:i/>
          <w:iCs/>
          <w:snapToGrid w:val="0"/>
        </w:rPr>
        <w:tab/>
      </w:r>
      <w:r w:rsidRPr="00CE1AA2">
        <w:rPr>
          <w:rFonts w:eastAsia="Malgun Gothic"/>
          <w:i/>
          <w:snapToGrid w:val="0"/>
        </w:rPr>
        <w:t>경에</w:t>
      </w:r>
      <w:r w:rsidRPr="00CE1AA2">
        <w:rPr>
          <w:rFonts w:eastAsia="Malgun Gothic"/>
          <w:i/>
          <w:snapToGrid w:val="0"/>
        </w:rPr>
        <w:t xml:space="preserve"> [  ]</w:t>
      </w:r>
      <w:r w:rsidRPr="00CE1AA2">
        <w:rPr>
          <w:rFonts w:eastAsia="Malgun Gothic"/>
          <w:i/>
          <w:snapToGrid w:val="0"/>
        </w:rPr>
        <w:t>수탁자로</w:t>
      </w:r>
      <w:r w:rsidRPr="00CE1AA2">
        <w:rPr>
          <w:rFonts w:eastAsia="Malgun Gothic"/>
          <w:i/>
          <w:snapToGrid w:val="0"/>
        </w:rPr>
        <w:t xml:space="preserve"> </w:t>
      </w:r>
      <w:r w:rsidRPr="00CE1AA2">
        <w:rPr>
          <w:rFonts w:eastAsia="Malgun Gothic"/>
          <w:i/>
          <w:snapToGrid w:val="0"/>
        </w:rPr>
        <w:t>임명되었습니다</w:t>
      </w:r>
      <w:r w:rsidRPr="00CE1AA2">
        <w:rPr>
          <w:rFonts w:eastAsia="Malgun Gothic"/>
          <w:i/>
          <w:snapToGrid w:val="0"/>
        </w:rPr>
        <w:t xml:space="preserve"> [  ]</w:t>
      </w:r>
      <w:r w:rsidRPr="00CE1AA2">
        <w:rPr>
          <w:rFonts w:eastAsia="Malgun Gothic"/>
          <w:i/>
          <w:snapToGrid w:val="0"/>
        </w:rPr>
        <w:t>위임장을</w:t>
      </w:r>
      <w:r w:rsidRPr="00CE1AA2">
        <w:rPr>
          <w:rFonts w:eastAsia="Malgun Gothic"/>
          <w:i/>
          <w:snapToGrid w:val="0"/>
        </w:rPr>
        <w:t xml:space="preserve"> </w:t>
      </w:r>
      <w:r w:rsidRPr="00CE1AA2">
        <w:rPr>
          <w:rFonts w:eastAsia="Malgun Gothic"/>
          <w:i/>
          <w:snapToGrid w:val="0"/>
        </w:rPr>
        <w:t>받았습니다</w:t>
      </w:r>
      <w:r w:rsidRPr="00CE1AA2">
        <w:rPr>
          <w:rFonts w:eastAsia="Malgun Gothic"/>
          <w:i/>
          <w:snapToGrid w:val="0"/>
        </w:rPr>
        <w:t>.</w:t>
      </w:r>
    </w:p>
    <w:p w14:paraId="76FCE024" w14:textId="56D5B5F5" w:rsidR="00367D8C" w:rsidRPr="00CE1AA2" w:rsidRDefault="00367D8C" w:rsidP="00184C87">
      <w:pPr>
        <w:pStyle w:val="PO5indenthanging"/>
        <w:tabs>
          <w:tab w:val="left" w:pos="6480"/>
        </w:tabs>
        <w:spacing w:after="0"/>
        <w:ind w:firstLine="0"/>
        <w:rPr>
          <w:rFonts w:eastAsia="Malgun Gothic"/>
          <w:snapToGrid w:val="0"/>
        </w:rPr>
      </w:pPr>
      <w:r w:rsidRPr="00CE1AA2">
        <w:rPr>
          <w:rFonts w:eastAsia="Malgun Gothic"/>
          <w:snapToGrid w:val="0"/>
        </w:rPr>
        <w:t>(Attach a copy of your relevant documents, if available.)</w:t>
      </w:r>
    </w:p>
    <w:p w14:paraId="5D668116" w14:textId="05A3F449" w:rsidR="00184C87" w:rsidRPr="00CE1AA2" w:rsidRDefault="00430059" w:rsidP="00184C87">
      <w:pPr>
        <w:pStyle w:val="PO5indenthanging"/>
        <w:tabs>
          <w:tab w:val="left" w:pos="6480"/>
        </w:tabs>
        <w:spacing w:after="0"/>
        <w:ind w:firstLine="0"/>
        <w:rPr>
          <w:rFonts w:eastAsia="Malgun Gothic"/>
          <w:i/>
          <w:iCs/>
          <w:snapToGrid w:val="0"/>
        </w:rPr>
      </w:pPr>
      <w:r w:rsidRPr="00CE1AA2">
        <w:rPr>
          <w:rFonts w:eastAsia="Malgun Gothic"/>
          <w:i/>
          <w:snapToGrid w:val="0"/>
        </w:rPr>
        <w:t xml:space="preserve"> </w:t>
      </w:r>
      <w:r w:rsidR="00184C87" w:rsidRPr="00CE1AA2">
        <w:rPr>
          <w:rFonts w:eastAsia="Malgun Gothic"/>
          <w:i/>
          <w:snapToGrid w:val="0"/>
        </w:rPr>
        <w:t>(</w:t>
      </w:r>
      <w:r w:rsidR="00184C87" w:rsidRPr="00CE1AA2">
        <w:rPr>
          <w:rFonts w:eastAsia="Malgun Gothic"/>
          <w:i/>
          <w:snapToGrid w:val="0"/>
        </w:rPr>
        <w:t>가능한</w:t>
      </w:r>
      <w:r w:rsidR="00184C87" w:rsidRPr="00CE1AA2">
        <w:rPr>
          <w:rFonts w:eastAsia="Malgun Gothic"/>
          <w:i/>
          <w:snapToGrid w:val="0"/>
        </w:rPr>
        <w:t xml:space="preserve"> </w:t>
      </w:r>
      <w:r w:rsidR="00184C87" w:rsidRPr="00CE1AA2">
        <w:rPr>
          <w:rFonts w:eastAsia="Malgun Gothic"/>
          <w:i/>
          <w:snapToGrid w:val="0"/>
        </w:rPr>
        <w:t>경우</w:t>
      </w:r>
      <w:r w:rsidR="00184C87" w:rsidRPr="00CE1AA2">
        <w:rPr>
          <w:rFonts w:eastAsia="Malgun Gothic"/>
          <w:i/>
          <w:snapToGrid w:val="0"/>
        </w:rPr>
        <w:t xml:space="preserve"> </w:t>
      </w:r>
      <w:r w:rsidR="00184C87" w:rsidRPr="00CE1AA2">
        <w:rPr>
          <w:rFonts w:eastAsia="Malgun Gothic"/>
          <w:i/>
          <w:snapToGrid w:val="0"/>
        </w:rPr>
        <w:t>관련</w:t>
      </w:r>
      <w:r w:rsidR="00184C87" w:rsidRPr="00CE1AA2">
        <w:rPr>
          <w:rFonts w:eastAsia="Malgun Gothic"/>
          <w:i/>
          <w:snapToGrid w:val="0"/>
        </w:rPr>
        <w:t xml:space="preserve"> </w:t>
      </w:r>
      <w:r w:rsidR="00184C87" w:rsidRPr="00CE1AA2">
        <w:rPr>
          <w:rFonts w:eastAsia="Malgun Gothic"/>
          <w:i/>
          <w:snapToGrid w:val="0"/>
        </w:rPr>
        <w:t>사본을</w:t>
      </w:r>
      <w:r w:rsidR="00184C87" w:rsidRPr="00CE1AA2">
        <w:rPr>
          <w:rFonts w:eastAsia="Malgun Gothic"/>
          <w:i/>
          <w:snapToGrid w:val="0"/>
        </w:rPr>
        <w:t xml:space="preserve"> </w:t>
      </w:r>
      <w:r w:rsidR="00184C87" w:rsidRPr="00CE1AA2">
        <w:rPr>
          <w:rFonts w:eastAsia="Malgun Gothic"/>
          <w:i/>
          <w:snapToGrid w:val="0"/>
        </w:rPr>
        <w:t>첨부하십시오</w:t>
      </w:r>
      <w:r w:rsidR="00184C87" w:rsidRPr="00CE1AA2">
        <w:rPr>
          <w:rFonts w:eastAsia="Malgun Gothic"/>
          <w:i/>
          <w:snapToGrid w:val="0"/>
        </w:rPr>
        <w:t>.)</w:t>
      </w:r>
    </w:p>
    <w:p w14:paraId="5E2FC91A" w14:textId="1B2E89CA" w:rsidR="00367D8C" w:rsidRPr="00CE1AA2" w:rsidRDefault="00367D8C" w:rsidP="00184C87">
      <w:pPr>
        <w:pStyle w:val="PO5indenthanging"/>
        <w:spacing w:after="0"/>
        <w:rPr>
          <w:rFonts w:eastAsia="Malgun Gothic"/>
          <w:snapToGrid w:val="0"/>
        </w:rPr>
      </w:pPr>
      <w:r w:rsidRPr="00CE1AA2">
        <w:rPr>
          <w:rFonts w:eastAsia="Malgun Gothic"/>
          <w:snapToGrid w:val="0"/>
        </w:rPr>
        <w:t>[  ]</w:t>
      </w:r>
      <w:r w:rsidR="00951212" w:rsidRPr="00CE1AA2">
        <w:rPr>
          <w:rFonts w:eastAsia="Malgun Gothic"/>
          <w:snapToGrid w:val="0"/>
        </w:rPr>
        <w:tab/>
      </w:r>
      <w:r w:rsidRPr="00CE1AA2">
        <w:rPr>
          <w:rFonts w:eastAsia="Malgun Gothic"/>
          <w:snapToGrid w:val="0"/>
        </w:rPr>
        <w:t>I am interested in the welfare of the vulnerable adult. I have a good faith belief that the court’s intervention is necessary and that the vulnerable adult is unable at this time to protect their own interests, due to incapacity, undue influence, or duress.</w:t>
      </w:r>
    </w:p>
    <w:p w14:paraId="057C4AF4" w14:textId="0C542239" w:rsidR="00290C7E" w:rsidRPr="00CE1AA2" w:rsidRDefault="00290C7E" w:rsidP="00290C7E">
      <w:pPr>
        <w:pStyle w:val="PO5indenthanging"/>
        <w:spacing w:before="0" w:after="0"/>
        <w:ind w:firstLine="0"/>
        <w:rPr>
          <w:rFonts w:eastAsia="Malgun Gothic"/>
          <w:i/>
          <w:iCs/>
          <w:snapToGrid w:val="0"/>
        </w:rPr>
      </w:pP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해당</w:t>
      </w:r>
      <w:r w:rsidRPr="00CE1AA2">
        <w:rPr>
          <w:rFonts w:eastAsia="Malgun Gothic"/>
          <w:i/>
          <w:snapToGrid w:val="0"/>
        </w:rPr>
        <w:t xml:space="preserve"> </w:t>
      </w:r>
      <w:r w:rsidRPr="00CE1AA2">
        <w:rPr>
          <w:rFonts w:eastAsia="Malgun Gothic"/>
          <w:i/>
          <w:snapToGrid w:val="0"/>
        </w:rPr>
        <w:t>취약</w:t>
      </w:r>
      <w:r w:rsidRPr="00CE1AA2">
        <w:rPr>
          <w:rFonts w:eastAsia="Malgun Gothic"/>
          <w:i/>
          <w:snapToGrid w:val="0"/>
        </w:rPr>
        <w:t xml:space="preserve"> </w:t>
      </w:r>
      <w:r w:rsidRPr="00CE1AA2">
        <w:rPr>
          <w:rFonts w:eastAsia="Malgun Gothic"/>
          <w:i/>
          <w:snapToGrid w:val="0"/>
        </w:rPr>
        <w:t>성인의</w:t>
      </w:r>
      <w:r w:rsidRPr="00CE1AA2">
        <w:rPr>
          <w:rFonts w:eastAsia="Malgun Gothic"/>
          <w:i/>
          <w:snapToGrid w:val="0"/>
        </w:rPr>
        <w:t xml:space="preserve"> </w:t>
      </w:r>
      <w:r w:rsidRPr="00CE1AA2">
        <w:rPr>
          <w:rFonts w:eastAsia="Malgun Gothic"/>
          <w:i/>
          <w:snapToGrid w:val="0"/>
        </w:rPr>
        <w:t>복지에</w:t>
      </w:r>
      <w:r w:rsidRPr="00CE1AA2">
        <w:rPr>
          <w:rFonts w:eastAsia="Malgun Gothic"/>
          <w:i/>
          <w:snapToGrid w:val="0"/>
        </w:rPr>
        <w:t xml:space="preserve"> </w:t>
      </w:r>
      <w:r w:rsidRPr="00CE1AA2">
        <w:rPr>
          <w:rFonts w:eastAsia="Malgun Gothic"/>
          <w:i/>
          <w:snapToGrid w:val="0"/>
        </w:rPr>
        <w:t>관심이</w:t>
      </w:r>
      <w:r w:rsidRPr="00CE1AA2">
        <w:rPr>
          <w:rFonts w:eastAsia="Malgun Gothic"/>
          <w:i/>
          <w:snapToGrid w:val="0"/>
        </w:rPr>
        <w:t xml:space="preserve"> </w:t>
      </w:r>
      <w:r w:rsidRPr="00CE1AA2">
        <w:rPr>
          <w:rFonts w:eastAsia="Malgun Gothic"/>
          <w:i/>
          <w:snapToGrid w:val="0"/>
        </w:rPr>
        <w:t>있습니다</w:t>
      </w:r>
      <w:r w:rsidRPr="00CE1AA2">
        <w:rPr>
          <w:rFonts w:eastAsia="Malgun Gothic"/>
          <w:i/>
          <w:snapToGrid w:val="0"/>
        </w:rPr>
        <w:t xml:space="preserve">. </w:t>
      </w:r>
      <w:r w:rsidRPr="00CE1AA2">
        <w:rPr>
          <w:rFonts w:eastAsia="Malgun Gothic"/>
          <w:i/>
          <w:snapToGrid w:val="0"/>
        </w:rPr>
        <w:t>저는</w:t>
      </w:r>
      <w:r w:rsidRPr="00CE1AA2">
        <w:rPr>
          <w:rFonts w:eastAsia="Malgun Gothic"/>
          <w:i/>
          <w:snapToGrid w:val="0"/>
        </w:rPr>
        <w:t xml:space="preserve"> </w:t>
      </w:r>
      <w:r w:rsidRPr="00CE1AA2">
        <w:rPr>
          <w:rFonts w:eastAsia="Malgun Gothic"/>
          <w:i/>
          <w:snapToGrid w:val="0"/>
        </w:rPr>
        <w:t>법원의</w:t>
      </w:r>
      <w:r w:rsidRPr="00CE1AA2">
        <w:rPr>
          <w:rFonts w:eastAsia="Malgun Gothic"/>
          <w:i/>
          <w:snapToGrid w:val="0"/>
        </w:rPr>
        <w:t xml:space="preserve"> </w:t>
      </w:r>
      <w:r w:rsidRPr="00CE1AA2">
        <w:rPr>
          <w:rFonts w:eastAsia="Malgun Gothic"/>
          <w:i/>
          <w:snapToGrid w:val="0"/>
        </w:rPr>
        <w:t>개입이</w:t>
      </w:r>
      <w:r w:rsidRPr="00CE1AA2">
        <w:rPr>
          <w:rFonts w:eastAsia="Malgun Gothic"/>
          <w:i/>
          <w:snapToGrid w:val="0"/>
        </w:rPr>
        <w:t xml:space="preserve"> </w:t>
      </w:r>
      <w:r w:rsidRPr="00CE1AA2">
        <w:rPr>
          <w:rFonts w:eastAsia="Malgun Gothic"/>
          <w:i/>
          <w:snapToGrid w:val="0"/>
        </w:rPr>
        <w:t>필요하며</w:t>
      </w:r>
      <w:r w:rsidRPr="00CE1AA2">
        <w:rPr>
          <w:rFonts w:eastAsia="Malgun Gothic"/>
          <w:i/>
          <w:snapToGrid w:val="0"/>
        </w:rPr>
        <w:t xml:space="preserve"> </w:t>
      </w:r>
      <w:r w:rsidRPr="00CE1AA2">
        <w:rPr>
          <w:rFonts w:eastAsia="Malgun Gothic"/>
          <w:i/>
          <w:snapToGrid w:val="0"/>
        </w:rPr>
        <w:t>현재</w:t>
      </w:r>
      <w:r w:rsidRPr="00CE1AA2">
        <w:rPr>
          <w:rFonts w:eastAsia="Malgun Gothic"/>
          <w:i/>
          <w:snapToGrid w:val="0"/>
        </w:rPr>
        <w:t xml:space="preserve"> </w:t>
      </w:r>
      <w:r w:rsidRPr="00CE1AA2">
        <w:rPr>
          <w:rFonts w:eastAsia="Malgun Gothic"/>
          <w:i/>
          <w:snapToGrid w:val="0"/>
        </w:rPr>
        <w:t>취약한</w:t>
      </w:r>
      <w:r w:rsidRPr="00CE1AA2">
        <w:rPr>
          <w:rFonts w:eastAsia="Malgun Gothic"/>
          <w:i/>
          <w:snapToGrid w:val="0"/>
        </w:rPr>
        <w:t xml:space="preserve"> </w:t>
      </w:r>
      <w:r w:rsidRPr="00CE1AA2">
        <w:rPr>
          <w:rFonts w:eastAsia="Malgun Gothic"/>
          <w:i/>
          <w:snapToGrid w:val="0"/>
        </w:rPr>
        <w:t>성인이</w:t>
      </w:r>
      <w:r w:rsidRPr="00CE1AA2">
        <w:rPr>
          <w:rFonts w:eastAsia="Malgun Gothic"/>
          <w:i/>
          <w:snapToGrid w:val="0"/>
        </w:rPr>
        <w:t xml:space="preserve"> </w:t>
      </w:r>
      <w:r w:rsidRPr="00CE1AA2">
        <w:rPr>
          <w:rFonts w:eastAsia="Malgun Gothic"/>
          <w:i/>
          <w:snapToGrid w:val="0"/>
        </w:rPr>
        <w:t>무능력</w:t>
      </w:r>
      <w:r w:rsidRPr="00CE1AA2">
        <w:rPr>
          <w:rFonts w:eastAsia="Malgun Gothic"/>
          <w:i/>
          <w:snapToGrid w:val="0"/>
        </w:rPr>
        <w:t xml:space="preserve">, </w:t>
      </w:r>
      <w:r w:rsidRPr="00CE1AA2">
        <w:rPr>
          <w:rFonts w:eastAsia="Malgun Gothic"/>
          <w:i/>
          <w:snapToGrid w:val="0"/>
        </w:rPr>
        <w:t>과도한</w:t>
      </w:r>
      <w:r w:rsidRPr="00CE1AA2">
        <w:rPr>
          <w:rFonts w:eastAsia="Malgun Gothic"/>
          <w:i/>
          <w:snapToGrid w:val="0"/>
        </w:rPr>
        <w:t xml:space="preserve"> </w:t>
      </w:r>
      <w:r w:rsidRPr="00CE1AA2">
        <w:rPr>
          <w:rFonts w:eastAsia="Malgun Gothic"/>
          <w:i/>
          <w:snapToGrid w:val="0"/>
        </w:rPr>
        <w:t>영향력</w:t>
      </w:r>
      <w:r w:rsidRPr="00CE1AA2">
        <w:rPr>
          <w:rFonts w:eastAsia="Malgun Gothic"/>
          <w:i/>
          <w:snapToGrid w:val="0"/>
        </w:rPr>
        <w:t xml:space="preserve"> </w:t>
      </w:r>
      <w:r w:rsidRPr="00CE1AA2">
        <w:rPr>
          <w:rFonts w:eastAsia="Malgun Gothic"/>
          <w:i/>
          <w:snapToGrid w:val="0"/>
        </w:rPr>
        <w:t>또는</w:t>
      </w:r>
      <w:r w:rsidRPr="00CE1AA2">
        <w:rPr>
          <w:rFonts w:eastAsia="Malgun Gothic"/>
          <w:i/>
          <w:snapToGrid w:val="0"/>
        </w:rPr>
        <w:t xml:space="preserve"> </w:t>
      </w:r>
      <w:r w:rsidRPr="00CE1AA2">
        <w:rPr>
          <w:rFonts w:eastAsia="Malgun Gothic"/>
          <w:i/>
          <w:snapToGrid w:val="0"/>
        </w:rPr>
        <w:t>강박으로</w:t>
      </w:r>
      <w:r w:rsidRPr="00CE1AA2">
        <w:rPr>
          <w:rFonts w:eastAsia="Malgun Gothic"/>
          <w:i/>
          <w:snapToGrid w:val="0"/>
        </w:rPr>
        <w:t xml:space="preserve"> </w:t>
      </w:r>
      <w:r w:rsidRPr="00CE1AA2">
        <w:rPr>
          <w:rFonts w:eastAsia="Malgun Gothic"/>
          <w:i/>
          <w:snapToGrid w:val="0"/>
        </w:rPr>
        <w:t>인해</w:t>
      </w:r>
      <w:r w:rsidRPr="00CE1AA2">
        <w:rPr>
          <w:rFonts w:eastAsia="Malgun Gothic"/>
          <w:i/>
          <w:snapToGrid w:val="0"/>
        </w:rPr>
        <w:t xml:space="preserve"> </w:t>
      </w:r>
      <w:r w:rsidRPr="00CE1AA2">
        <w:rPr>
          <w:rFonts w:eastAsia="Malgun Gothic"/>
          <w:i/>
          <w:snapToGrid w:val="0"/>
        </w:rPr>
        <w:t>자신의</w:t>
      </w:r>
      <w:r w:rsidRPr="00CE1AA2">
        <w:rPr>
          <w:rFonts w:eastAsia="Malgun Gothic"/>
          <w:i/>
          <w:snapToGrid w:val="0"/>
        </w:rPr>
        <w:t xml:space="preserve"> </w:t>
      </w:r>
      <w:r w:rsidRPr="00CE1AA2">
        <w:rPr>
          <w:rFonts w:eastAsia="Malgun Gothic"/>
          <w:i/>
          <w:snapToGrid w:val="0"/>
        </w:rPr>
        <w:t>이익을</w:t>
      </w:r>
      <w:r w:rsidRPr="00CE1AA2">
        <w:rPr>
          <w:rFonts w:eastAsia="Malgun Gothic"/>
          <w:i/>
          <w:snapToGrid w:val="0"/>
        </w:rPr>
        <w:t xml:space="preserve"> </w:t>
      </w:r>
      <w:r w:rsidRPr="00CE1AA2">
        <w:rPr>
          <w:rFonts w:eastAsia="Malgun Gothic"/>
          <w:i/>
          <w:snapToGrid w:val="0"/>
        </w:rPr>
        <w:t>보호할</w:t>
      </w:r>
      <w:r w:rsidRPr="00CE1AA2">
        <w:rPr>
          <w:rFonts w:eastAsia="Malgun Gothic"/>
          <w:i/>
          <w:snapToGrid w:val="0"/>
        </w:rPr>
        <w:t xml:space="preserve"> </w:t>
      </w:r>
      <w:r w:rsidRPr="00CE1AA2">
        <w:rPr>
          <w:rFonts w:eastAsia="Malgun Gothic"/>
          <w:i/>
          <w:snapToGrid w:val="0"/>
        </w:rPr>
        <w:t>수</w:t>
      </w:r>
      <w:r w:rsidRPr="00CE1AA2">
        <w:rPr>
          <w:rFonts w:eastAsia="Malgun Gothic"/>
          <w:i/>
          <w:snapToGrid w:val="0"/>
        </w:rPr>
        <w:t xml:space="preserve"> </w:t>
      </w:r>
      <w:r w:rsidRPr="00CE1AA2">
        <w:rPr>
          <w:rFonts w:eastAsia="Malgun Gothic"/>
          <w:i/>
          <w:snapToGrid w:val="0"/>
        </w:rPr>
        <w:t>없다고</w:t>
      </w:r>
      <w:r w:rsidRPr="00CE1AA2">
        <w:rPr>
          <w:rFonts w:eastAsia="Malgun Gothic"/>
          <w:i/>
          <w:snapToGrid w:val="0"/>
        </w:rPr>
        <w:t xml:space="preserve"> </w:t>
      </w:r>
      <w:r w:rsidRPr="00CE1AA2">
        <w:rPr>
          <w:rFonts w:eastAsia="Malgun Gothic"/>
          <w:i/>
          <w:snapToGrid w:val="0"/>
        </w:rPr>
        <w:t>진심으로</w:t>
      </w:r>
      <w:r w:rsidRPr="00CE1AA2">
        <w:rPr>
          <w:rFonts w:eastAsia="Malgun Gothic"/>
          <w:i/>
          <w:snapToGrid w:val="0"/>
        </w:rPr>
        <w:t xml:space="preserve"> </w:t>
      </w:r>
      <w:r w:rsidRPr="00CE1AA2">
        <w:rPr>
          <w:rFonts w:eastAsia="Malgun Gothic"/>
          <w:i/>
          <w:snapToGrid w:val="0"/>
        </w:rPr>
        <w:t>믿습니다</w:t>
      </w:r>
      <w:r w:rsidRPr="00CE1AA2">
        <w:rPr>
          <w:rFonts w:eastAsia="Malgun Gothic"/>
          <w:i/>
          <w:snapToGrid w:val="0"/>
        </w:rPr>
        <w:t>.</w:t>
      </w:r>
    </w:p>
    <w:p w14:paraId="6A42D1C5" w14:textId="0440BCBC" w:rsidR="00367D8C" w:rsidRPr="00CE1AA2" w:rsidRDefault="00367D8C" w:rsidP="004041A0">
      <w:pPr>
        <w:tabs>
          <w:tab w:val="left" w:pos="-600"/>
          <w:tab w:val="left" w:pos="720"/>
          <w:tab w:val="left" w:pos="2160"/>
          <w:tab w:val="left" w:pos="2880"/>
          <w:tab w:val="left" w:pos="3600"/>
          <w:tab w:val="left" w:pos="3840"/>
          <w:tab w:val="left" w:pos="4320"/>
        </w:tabs>
        <w:spacing w:before="120"/>
        <w:ind w:left="1080"/>
        <w:rPr>
          <w:rFonts w:ascii="Arial" w:eastAsia="Malgun Gothic" w:hAnsi="Arial" w:cs="Arial"/>
          <w:snapToGrid w:val="0"/>
          <w:sz w:val="22"/>
          <w:szCs w:val="22"/>
        </w:rPr>
      </w:pPr>
      <w:r w:rsidRPr="00CE1AA2">
        <w:rPr>
          <w:rFonts w:ascii="Arial" w:eastAsia="Malgun Gothic" w:hAnsi="Arial" w:cs="Arial"/>
          <w:snapToGrid w:val="0"/>
          <w:sz w:val="22"/>
          <w:szCs w:val="22"/>
        </w:rPr>
        <w:t>What is the nature of your relationship to the vulnerable adult? How long has this relationship lasted? (Describe)</w:t>
      </w:r>
    </w:p>
    <w:p w14:paraId="78D31FA4" w14:textId="77777777" w:rsidR="00290C7E" w:rsidRPr="00CE1AA2" w:rsidRDefault="00290C7E" w:rsidP="00290C7E">
      <w:pPr>
        <w:tabs>
          <w:tab w:val="left" w:pos="-600"/>
          <w:tab w:val="left" w:pos="720"/>
          <w:tab w:val="left" w:pos="2160"/>
          <w:tab w:val="left" w:pos="2880"/>
          <w:tab w:val="left" w:pos="3600"/>
          <w:tab w:val="left" w:pos="3840"/>
          <w:tab w:val="left" w:pos="4320"/>
        </w:tabs>
        <w:ind w:left="1080"/>
        <w:rPr>
          <w:rFonts w:ascii="Arial" w:eastAsia="Malgun Gothic" w:hAnsi="Arial" w:cs="Arial"/>
          <w:i/>
          <w:iCs/>
          <w:snapToGrid w:val="0"/>
          <w:sz w:val="22"/>
          <w:szCs w:val="22"/>
        </w:rPr>
      </w:pP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성인과의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관계의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성격은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무엇입니까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관계는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얼마나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오랫동안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지속되었습니까</w:t>
      </w:r>
      <w:r w:rsidRPr="00CE1AA2">
        <w:rPr>
          <w:rFonts w:ascii="Arial" w:eastAsia="Malgun Gothic" w:hAnsi="Arial" w:cs="Arial"/>
          <w:i/>
          <w:snapToGrid w:val="0"/>
          <w:sz w:val="22"/>
        </w:rPr>
        <w:t>? (</w:t>
      </w:r>
      <w:r w:rsidRPr="00CE1AA2">
        <w:rPr>
          <w:rFonts w:ascii="Arial" w:eastAsia="Malgun Gothic" w:hAnsi="Arial" w:cs="Arial"/>
          <w:i/>
          <w:snapToGrid w:val="0"/>
          <w:sz w:val="22"/>
        </w:rPr>
        <w:t>설명하십시오</w:t>
      </w:r>
      <w:r w:rsidRPr="00CE1AA2">
        <w:rPr>
          <w:rFonts w:ascii="Arial" w:eastAsia="Malgun Gothic" w:hAnsi="Arial" w:cs="Arial"/>
          <w:i/>
          <w:snapToGrid w:val="0"/>
          <w:sz w:val="22"/>
        </w:rPr>
        <w:t>)</w:t>
      </w:r>
    </w:p>
    <w:p w14:paraId="3621D282" w14:textId="4F9EEFD8" w:rsidR="00951212" w:rsidRPr="00CE1AA2" w:rsidRDefault="00290C7E" w:rsidP="004041A0">
      <w:pPr>
        <w:tabs>
          <w:tab w:val="left" w:pos="-600"/>
          <w:tab w:val="left" w:pos="528"/>
          <w:tab w:val="left" w:pos="720"/>
          <w:tab w:val="left" w:pos="9180"/>
        </w:tabs>
        <w:spacing w:before="120"/>
        <w:ind w:left="108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68101C85" w14:textId="48A2E3F4" w:rsidR="00951212" w:rsidRPr="00CE1AA2" w:rsidRDefault="00290C7E" w:rsidP="004041A0">
      <w:pPr>
        <w:tabs>
          <w:tab w:val="left" w:pos="-600"/>
          <w:tab w:val="left" w:pos="528"/>
          <w:tab w:val="left" w:pos="720"/>
          <w:tab w:val="left" w:pos="9180"/>
        </w:tabs>
        <w:spacing w:before="120"/>
        <w:ind w:left="108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2DFC3ED7" w14:textId="77777777" w:rsidR="00290C7E" w:rsidRPr="00CE1AA2" w:rsidRDefault="00290C7E"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6C875BB6" w14:textId="41038A9C" w:rsidR="00367D8C" w:rsidRPr="00CE1AA2" w:rsidRDefault="00367D8C"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Malgun Gothic" w:hAnsi="Arial" w:cs="Arial"/>
          <w:snapToGrid w:val="0"/>
          <w:sz w:val="22"/>
          <w:szCs w:val="22"/>
        </w:rPr>
      </w:pPr>
      <w:r w:rsidRPr="00CE1AA2">
        <w:rPr>
          <w:rFonts w:ascii="Arial" w:eastAsia="Malgun Gothic" w:hAnsi="Arial" w:cs="Arial"/>
          <w:snapToGrid w:val="0"/>
          <w:sz w:val="22"/>
          <w:szCs w:val="22"/>
        </w:rPr>
        <w:t>What is the incapacity, undue influence, or duress that makes the vulnerable adult unable to protect their own interests? (Describe)</w:t>
      </w:r>
    </w:p>
    <w:p w14:paraId="7464F903" w14:textId="77777777" w:rsidR="00290C7E" w:rsidRPr="00CE1AA2"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ind w:left="1080"/>
        <w:rPr>
          <w:rFonts w:ascii="Arial" w:eastAsia="Malgun Gothic" w:hAnsi="Arial" w:cs="Arial"/>
          <w:i/>
          <w:iCs/>
          <w:snapToGrid w:val="0"/>
          <w:sz w:val="22"/>
          <w:szCs w:val="22"/>
        </w:rPr>
      </w:pP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자신의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보호할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없도록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무능력</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과도한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영향력</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강박은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무엇입니까</w:t>
      </w:r>
      <w:r w:rsidRPr="00CE1AA2">
        <w:rPr>
          <w:rFonts w:ascii="Arial" w:eastAsia="Malgun Gothic" w:hAnsi="Arial" w:cs="Arial"/>
          <w:i/>
          <w:snapToGrid w:val="0"/>
          <w:sz w:val="22"/>
        </w:rPr>
        <w:t>? (</w:t>
      </w:r>
      <w:r w:rsidRPr="00CE1AA2">
        <w:rPr>
          <w:rFonts w:ascii="Arial" w:eastAsia="Malgun Gothic" w:hAnsi="Arial" w:cs="Arial"/>
          <w:i/>
          <w:snapToGrid w:val="0"/>
          <w:sz w:val="22"/>
        </w:rPr>
        <w:t>설명하십시오</w:t>
      </w:r>
      <w:r w:rsidRPr="00CE1AA2">
        <w:rPr>
          <w:rFonts w:ascii="Arial" w:eastAsia="Malgun Gothic" w:hAnsi="Arial" w:cs="Arial"/>
          <w:i/>
          <w:snapToGrid w:val="0"/>
          <w:sz w:val="22"/>
        </w:rPr>
        <w:t>)</w:t>
      </w:r>
    </w:p>
    <w:p w14:paraId="31CFF9BD" w14:textId="77777777" w:rsidR="00290C7E" w:rsidRPr="00CE1AA2"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12AC9271" w14:textId="77777777" w:rsidR="00290C7E" w:rsidRPr="00CE1AA2"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017AB72C" w14:textId="77777777" w:rsidR="00290C7E" w:rsidRPr="00CE1AA2"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59FF7FAE" w14:textId="6AB763B8" w:rsidR="00FD7AD6" w:rsidRPr="00CE1AA2" w:rsidRDefault="00FD7AD6" w:rsidP="00367D8C">
      <w:pPr>
        <w:ind w:left="720" w:firstLine="720"/>
        <w:jc w:val="center"/>
        <w:rPr>
          <w:rFonts w:ascii="Arial" w:eastAsia="Malgun Gothic" w:hAnsi="Arial" w:cs="Arial"/>
          <w:snapToGrid w:val="0"/>
          <w:sz w:val="22"/>
          <w:szCs w:val="22"/>
        </w:rPr>
      </w:pPr>
    </w:p>
    <w:p w14:paraId="050AC665" w14:textId="0AA5BB7B" w:rsidR="00FD7AD6" w:rsidRPr="00CE1AA2" w:rsidRDefault="00FD7AD6" w:rsidP="00265BF8">
      <w:pPr>
        <w:pStyle w:val="POprotectionssubheading"/>
        <w:keepNext w:val="0"/>
        <w:autoSpaceDE w:val="0"/>
        <w:autoSpaceDN w:val="0"/>
        <w:adjustRightInd w:val="0"/>
        <w:spacing w:before="80" w:after="0"/>
        <w:outlineLvl w:val="9"/>
        <w:rPr>
          <w:rFonts w:eastAsia="Malgun Gothic"/>
          <w:b w:val="0"/>
          <w:snapToGrid w:val="0"/>
          <w:sz w:val="24"/>
          <w:szCs w:val="24"/>
        </w:rPr>
      </w:pPr>
      <w:r w:rsidRPr="00CE1AA2">
        <w:rPr>
          <w:rFonts w:eastAsia="Malgun Gothic"/>
          <w:snapToGrid w:val="0"/>
          <w:sz w:val="24"/>
          <w:szCs w:val="24"/>
        </w:rPr>
        <w:t>Definitions For Vulnerable Adult Protection Orders</w:t>
      </w:r>
      <w:r w:rsidR="00E62E67" w:rsidRPr="00CE1AA2">
        <w:rPr>
          <w:rFonts w:eastAsia="Malgun Gothic"/>
          <w:b w:val="0"/>
          <w:snapToGrid w:val="0"/>
          <w:sz w:val="24"/>
          <w:szCs w:val="24"/>
        </w:rPr>
        <w:t>:</w:t>
      </w:r>
    </w:p>
    <w:p w14:paraId="6A8D8178" w14:textId="79C93F97" w:rsidR="006C20E7" w:rsidRPr="00CE1AA2" w:rsidRDefault="00265BF8" w:rsidP="00265BF8">
      <w:pPr>
        <w:pStyle w:val="POprotectionssubheading"/>
        <w:keepNext w:val="0"/>
        <w:autoSpaceDE w:val="0"/>
        <w:autoSpaceDN w:val="0"/>
        <w:adjustRightInd w:val="0"/>
        <w:spacing w:before="0" w:after="80"/>
        <w:outlineLvl w:val="9"/>
        <w:rPr>
          <w:rFonts w:eastAsia="Malgun Gothic"/>
          <w:i/>
          <w:iCs/>
          <w:snapToGrid w:val="0"/>
          <w:szCs w:val="24"/>
        </w:rPr>
      </w:pPr>
      <w:r w:rsidRPr="00CE1AA2">
        <w:rPr>
          <w:rFonts w:eastAsia="Malgun Gothic"/>
          <w:i/>
          <w:snapToGrid w:val="0"/>
          <w:sz w:val="24"/>
        </w:rPr>
        <w:t>취약한</w:t>
      </w:r>
      <w:r w:rsidRPr="00CE1AA2">
        <w:rPr>
          <w:rFonts w:eastAsia="Malgun Gothic"/>
          <w:i/>
          <w:snapToGrid w:val="0"/>
          <w:sz w:val="24"/>
        </w:rPr>
        <w:t xml:space="preserve"> </w:t>
      </w:r>
      <w:r w:rsidRPr="00CE1AA2">
        <w:rPr>
          <w:rFonts w:eastAsia="Malgun Gothic"/>
          <w:i/>
          <w:snapToGrid w:val="0"/>
          <w:sz w:val="24"/>
        </w:rPr>
        <w:t>성인</w:t>
      </w:r>
      <w:r w:rsidRPr="00CE1AA2">
        <w:rPr>
          <w:rFonts w:eastAsia="Malgun Gothic"/>
          <w:i/>
          <w:snapToGrid w:val="0"/>
          <w:sz w:val="24"/>
        </w:rPr>
        <w:t xml:space="preserve"> </w:t>
      </w:r>
      <w:r w:rsidRPr="00CE1AA2">
        <w:rPr>
          <w:rFonts w:eastAsia="Malgun Gothic"/>
          <w:i/>
          <w:snapToGrid w:val="0"/>
          <w:sz w:val="24"/>
        </w:rPr>
        <w:t>보호</w:t>
      </w:r>
      <w:r w:rsidRPr="00CE1AA2">
        <w:rPr>
          <w:rFonts w:eastAsia="Malgun Gothic"/>
          <w:i/>
          <w:snapToGrid w:val="0"/>
          <w:sz w:val="24"/>
        </w:rPr>
        <w:t xml:space="preserve"> </w:t>
      </w:r>
      <w:r w:rsidRPr="00CE1AA2">
        <w:rPr>
          <w:rFonts w:eastAsia="Malgun Gothic"/>
          <w:i/>
          <w:snapToGrid w:val="0"/>
          <w:sz w:val="24"/>
        </w:rPr>
        <w:t>명령의</w:t>
      </w:r>
      <w:r w:rsidRPr="00CE1AA2">
        <w:rPr>
          <w:rFonts w:eastAsia="Malgun Gothic"/>
          <w:i/>
          <w:snapToGrid w:val="0"/>
          <w:sz w:val="24"/>
        </w:rPr>
        <w:t xml:space="preserve"> </w:t>
      </w:r>
      <w:r w:rsidRPr="00CE1AA2">
        <w:rPr>
          <w:rFonts w:eastAsia="Malgun Gothic"/>
          <w:i/>
          <w:snapToGrid w:val="0"/>
          <w:sz w:val="24"/>
        </w:rPr>
        <w:t>정의</w:t>
      </w:r>
      <w:r w:rsidRPr="00CE1AA2">
        <w:rPr>
          <w:rFonts w:eastAsia="Malgun Gothic"/>
          <w:b w:val="0"/>
          <w:i/>
          <w:iCs/>
          <w:snapToGrid w:val="0"/>
          <w:sz w:val="24"/>
          <w:szCs w:val="24"/>
        </w:rPr>
        <w:t>:</w:t>
      </w:r>
    </w:p>
    <w:p w14:paraId="15C2DCF8" w14:textId="77777777" w:rsidR="00265BF8" w:rsidRPr="00CE1AA2" w:rsidRDefault="00265BF8" w:rsidP="00265BF8">
      <w:pPr>
        <w:overflowPunct/>
        <w:spacing w:after="80"/>
        <w:textAlignment w:val="auto"/>
        <w:rPr>
          <w:rFonts w:ascii="Arial" w:eastAsia="Malgun Gothic" w:hAnsi="Arial" w:cs="Arial"/>
          <w:i/>
          <w:iCs/>
          <w:snapToGrid w:val="0"/>
          <w:szCs w:val="24"/>
        </w:rPr>
        <w:sectPr w:rsidR="00265BF8" w:rsidRPr="00CE1AA2" w:rsidSect="00544374">
          <w:footerReference w:type="default" r:id="rId15"/>
          <w:pgSz w:w="12240" w:h="15840"/>
          <w:pgMar w:top="1440" w:right="1440" w:bottom="1440" w:left="1440" w:header="720" w:footer="0" w:gutter="0"/>
          <w:pgNumType w:start="1"/>
          <w:cols w:space="720"/>
          <w:docGrid w:linePitch="360"/>
        </w:sectPr>
      </w:pPr>
    </w:p>
    <w:p w14:paraId="38302776" w14:textId="5246906D" w:rsidR="00FD7AD6" w:rsidRPr="00CE1AA2" w:rsidRDefault="00FD7AD6" w:rsidP="00265BF8">
      <w:pPr>
        <w:overflowPunct/>
        <w:textAlignment w:val="auto"/>
        <w:rPr>
          <w:rFonts w:ascii="Arial" w:eastAsia="Malgun Gothic" w:hAnsi="Arial" w:cs="Arial"/>
          <w:snapToGrid w:val="0"/>
          <w:sz w:val="22"/>
          <w:szCs w:val="22"/>
        </w:rPr>
      </w:pPr>
      <w:r w:rsidRPr="00CE1AA2">
        <w:rPr>
          <w:rFonts w:ascii="Arial" w:eastAsia="Malgun Gothic" w:hAnsi="Arial" w:cs="Arial"/>
          <w:snapToGrid w:val="0"/>
          <w:sz w:val="21"/>
          <w:szCs w:val="21"/>
        </w:rPr>
        <w:lastRenderedPageBreak/>
        <w:t>"</w:t>
      </w:r>
      <w:r w:rsidRPr="00CE1AA2">
        <w:rPr>
          <w:rFonts w:ascii="Arial" w:eastAsia="Malgun Gothic" w:hAnsi="Arial" w:cs="Arial"/>
          <w:b/>
          <w:snapToGrid w:val="0"/>
          <w:sz w:val="22"/>
          <w:szCs w:val="22"/>
        </w:rPr>
        <w:t>Vulnerable adult</w:t>
      </w:r>
      <w:r w:rsidRPr="00CE1AA2">
        <w:rPr>
          <w:rFonts w:ascii="Arial" w:eastAsia="Malgun Gothic" w:hAnsi="Arial" w:cs="Arial"/>
          <w:snapToGrid w:val="0"/>
          <w:sz w:val="22"/>
        </w:rPr>
        <w:t>" includes a person:</w:t>
      </w:r>
    </w:p>
    <w:p w14:paraId="0165572B" w14:textId="77777777" w:rsidR="00265BF8" w:rsidRPr="00CE1AA2" w:rsidRDefault="00265BF8" w:rsidP="0052339A">
      <w:pPr>
        <w:overflowPunct/>
        <w:spacing w:after="80"/>
        <w:textAlignment w:val="auto"/>
        <w:rPr>
          <w:rFonts w:ascii="Arial" w:eastAsia="Malgun Gothic" w:hAnsi="Arial" w:cs="Arial"/>
          <w:i/>
          <w:iCs/>
          <w:snapToGrid w:val="0"/>
          <w:sz w:val="22"/>
          <w:szCs w:val="22"/>
        </w:rPr>
      </w:pPr>
      <w:r w:rsidRPr="00CE1AA2">
        <w:rPr>
          <w:rFonts w:ascii="Arial" w:eastAsia="Malgun Gothic" w:hAnsi="Arial" w:cs="Arial"/>
          <w:i/>
          <w:snapToGrid w:val="0"/>
          <w:sz w:val="21"/>
        </w:rPr>
        <w:t>'</w:t>
      </w:r>
      <w:r w:rsidRPr="00CE1AA2">
        <w:rPr>
          <w:rFonts w:ascii="Arial" w:eastAsia="Malgun Gothic" w:hAnsi="Arial" w:cs="Arial"/>
          <w:b/>
          <w:i/>
          <w:iCs/>
          <w:snapToGrid w:val="0"/>
          <w:sz w:val="22"/>
          <w:szCs w:val="22"/>
        </w:rPr>
        <w:t>취약한</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성인</w:t>
      </w:r>
      <w:r w:rsidRPr="00CE1AA2">
        <w:rPr>
          <w:rFonts w:ascii="Arial" w:eastAsia="Malgun Gothic" w:hAnsi="Arial" w:cs="Arial"/>
          <w:i/>
          <w:iCs/>
          <w:snapToGrid w:val="0"/>
          <w:sz w:val="22"/>
          <w:szCs w:val="22"/>
        </w:rPr>
        <w:t>'</w:t>
      </w:r>
      <w:r w:rsidRPr="00CE1AA2">
        <w:rPr>
          <w:rFonts w:ascii="Arial" w:eastAsia="Malgun Gothic" w:hAnsi="Arial" w:cs="Arial"/>
          <w:i/>
          <w:iCs/>
          <w:snapToGrid w:val="0"/>
          <w:sz w:val="22"/>
          <w:szCs w:val="22"/>
        </w:rPr>
        <w:t>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다음</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사람을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포함합니다</w:t>
      </w:r>
      <w:r w:rsidRPr="00CE1AA2">
        <w:rPr>
          <w:rFonts w:ascii="Arial" w:eastAsia="Malgun Gothic" w:hAnsi="Arial" w:cs="Arial"/>
          <w:i/>
          <w:iCs/>
          <w:snapToGrid w:val="0"/>
          <w:sz w:val="22"/>
          <w:szCs w:val="22"/>
        </w:rPr>
        <w:t>:</w:t>
      </w:r>
    </w:p>
    <w:p w14:paraId="2A669D4E" w14:textId="36D19370"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(a)</w:t>
      </w:r>
      <w:r w:rsidRPr="00CE1AA2">
        <w:rPr>
          <w:rFonts w:ascii="Arial" w:eastAsia="Malgun Gothic" w:hAnsi="Arial" w:cs="Arial"/>
          <w:snapToGrid w:val="0"/>
          <w:sz w:val="22"/>
          <w:szCs w:val="22"/>
        </w:rPr>
        <w:tab/>
        <w:t>Sixty years of age or older who has the functional, mental, or physical inability to care for himself or herself; or</w:t>
      </w:r>
    </w:p>
    <w:p w14:paraId="660FEA43" w14:textId="1CCB8753" w:rsidR="00265BF8" w:rsidRPr="00CE1AA2" w:rsidRDefault="00265BF8" w:rsidP="0052339A">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60</w:t>
      </w:r>
      <w:r w:rsidRPr="00CE1AA2">
        <w:rPr>
          <w:rFonts w:ascii="Arial" w:eastAsia="Malgun Gothic" w:hAnsi="Arial" w:cs="Arial"/>
          <w:i/>
          <w:snapToGrid w:val="0"/>
          <w:sz w:val="22"/>
        </w:rPr>
        <w:t>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자신을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돌볼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기능적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정신적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능력이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없습니다</w:t>
      </w:r>
      <w:r w:rsidRPr="00CE1AA2">
        <w:rPr>
          <w:rFonts w:ascii="Arial" w:eastAsia="Malgun Gothic" w:hAnsi="Arial" w:cs="Arial"/>
          <w:i/>
          <w:snapToGrid w:val="0"/>
          <w:sz w:val="22"/>
        </w:rPr>
        <w:t>.</w:t>
      </w:r>
    </w:p>
    <w:p w14:paraId="3DAD7F18" w14:textId="1F4D5A63"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(b)</w:t>
      </w:r>
      <w:r w:rsidRPr="00CE1AA2">
        <w:rPr>
          <w:rFonts w:ascii="Arial" w:eastAsia="Malgun Gothic" w:hAnsi="Arial" w:cs="Arial"/>
          <w:snapToGrid w:val="0"/>
          <w:sz w:val="22"/>
          <w:szCs w:val="22"/>
        </w:rPr>
        <w:tab/>
        <w:t>Subject to a guardianship under RCW 11.130.265 or adult subject to conservatorship under RCW 11.130.360; or</w:t>
      </w:r>
    </w:p>
    <w:p w14:paraId="473E2BE1" w14:textId="47133ED0" w:rsidR="00265BF8" w:rsidRPr="00CE1AA2" w:rsidRDefault="00265BF8" w:rsidP="0052339A">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RCW 11.130.265</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후견제도의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대상이거나</w:t>
      </w:r>
      <w:r w:rsidRPr="00CE1AA2">
        <w:rPr>
          <w:rFonts w:ascii="Arial" w:eastAsia="Malgun Gothic" w:hAnsi="Arial" w:cs="Arial"/>
          <w:i/>
          <w:snapToGrid w:val="0"/>
          <w:sz w:val="22"/>
        </w:rPr>
        <w:t xml:space="preserve"> RCW 11.130.360</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관리인제의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성인입니다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43F199AE" w14:textId="5C08D1CD"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(c)</w:t>
      </w:r>
      <w:r w:rsidRPr="00CE1AA2">
        <w:rPr>
          <w:rFonts w:ascii="Arial" w:eastAsia="Malgun Gothic" w:hAnsi="Arial" w:cs="Arial"/>
          <w:snapToGrid w:val="0"/>
          <w:sz w:val="22"/>
          <w:szCs w:val="22"/>
        </w:rPr>
        <w:tab/>
        <w:t>Who has a developmental disability as defined under RCW 71A.10.020; or</w:t>
      </w:r>
    </w:p>
    <w:p w14:paraId="220380DD" w14:textId="485D8C3A" w:rsidR="00265BF8" w:rsidRPr="00CE1AA2" w:rsidRDefault="00265BF8" w:rsidP="0052339A">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RCW 71A.10.020</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정의된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발달</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장애가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26A17983" w14:textId="257BB59E"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(d)</w:t>
      </w:r>
      <w:r w:rsidRPr="00CE1AA2">
        <w:rPr>
          <w:rFonts w:ascii="Arial" w:eastAsia="Malgun Gothic" w:hAnsi="Arial" w:cs="Arial"/>
          <w:snapToGrid w:val="0"/>
          <w:sz w:val="22"/>
          <w:szCs w:val="22"/>
        </w:rPr>
        <w:tab/>
        <w:t>Admitted to any facility; or</w:t>
      </w:r>
    </w:p>
    <w:p w14:paraId="47D42F22" w14:textId="47D95EAB" w:rsidR="00265BF8" w:rsidRPr="00CE1AA2" w:rsidRDefault="00265BF8" w:rsidP="0052339A">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시설에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입소했거나</w:t>
      </w:r>
    </w:p>
    <w:p w14:paraId="1BBF4D24" w14:textId="2C9DD215"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(e)</w:t>
      </w:r>
      <w:r w:rsidRPr="00CE1AA2">
        <w:rPr>
          <w:rFonts w:ascii="Arial" w:eastAsia="Malgun Gothic" w:hAnsi="Arial" w:cs="Arial"/>
          <w:snapToGrid w:val="0"/>
          <w:sz w:val="22"/>
          <w:szCs w:val="22"/>
        </w:rPr>
        <w:tab/>
      </w:r>
      <w:r w:rsidRPr="00CE1AA2">
        <w:rPr>
          <w:rFonts w:ascii="Arial" w:eastAsia="Malgun Gothic" w:hAnsi="Arial" w:cs="Arial"/>
          <w:snapToGrid w:val="0"/>
          <w:sz w:val="22"/>
        </w:rPr>
        <w:t>Receiving services from home health, hospice, or home care agencies licensed or required to be licensed under chapter 70.127 RCW; or</w:t>
      </w:r>
    </w:p>
    <w:p w14:paraId="0CDD34F4" w14:textId="167D0194" w:rsidR="00265BF8" w:rsidRPr="00CE1AA2" w:rsidRDefault="00265BF8" w:rsidP="0052339A">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70.127 RCW</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허가를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허가를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받아야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호스피스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요양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기관으로부터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서비스를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14FF1A8C" w14:textId="1A759161"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(f)</w:t>
      </w:r>
      <w:r w:rsidRPr="00CE1AA2">
        <w:rPr>
          <w:rFonts w:ascii="Arial" w:eastAsia="Malgun Gothic" w:hAnsi="Arial" w:cs="Arial"/>
          <w:snapToGrid w:val="0"/>
          <w:sz w:val="22"/>
          <w:szCs w:val="22"/>
        </w:rPr>
        <w:tab/>
        <w:t>Receiving services from a person under contract with the department of social and health services to provide services in the home under chapter 74.09 or 74.39A RCW; or</w:t>
      </w:r>
    </w:p>
    <w:p w14:paraId="75BBAB6E" w14:textId="5BA650F7" w:rsidR="00265BF8" w:rsidRPr="00CE1AA2" w:rsidRDefault="00265BF8" w:rsidP="0052339A">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 xml:space="preserve">74.09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74.39A RCW</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자택에서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서비스를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제공하기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위해</w:t>
      </w:r>
      <w:r w:rsidRPr="00CE1AA2">
        <w:rPr>
          <w:rFonts w:ascii="Arial" w:eastAsia="Malgun Gothic" w:hAnsi="Arial" w:cs="Arial"/>
          <w:i/>
          <w:snapToGrid w:val="0"/>
          <w:sz w:val="22"/>
        </w:rPr>
        <w:t xml:space="preserve"> Department of Social and Health Services(</w:t>
      </w:r>
      <w:r w:rsidRPr="00CE1AA2">
        <w:rPr>
          <w:rFonts w:ascii="Arial" w:eastAsia="Malgun Gothic" w:hAnsi="Arial" w:cs="Arial"/>
          <w:i/>
          <w:snapToGrid w:val="0"/>
          <w:sz w:val="22"/>
        </w:rPr>
        <w:t>사회보건서비스부</w:t>
      </w:r>
      <w:r w:rsidRPr="00CE1AA2">
        <w:rPr>
          <w:rFonts w:ascii="Arial" w:eastAsia="Malgun Gothic" w:hAnsi="Arial" w:cs="Arial"/>
          <w:i/>
          <w:snapToGrid w:val="0"/>
          <w:sz w:val="22"/>
        </w:rPr>
        <w:t>)</w:t>
      </w:r>
      <w:r w:rsidRPr="00CE1AA2">
        <w:rPr>
          <w:rFonts w:ascii="Arial" w:eastAsia="Malgun Gothic" w:hAnsi="Arial" w:cs="Arial"/>
          <w:i/>
          <w:snapToGrid w:val="0"/>
          <w:sz w:val="22"/>
        </w:rPr>
        <w:t>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계약한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개인에게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서비스를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19AA36BE" w14:textId="2B56E85E"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(g)</w:t>
      </w:r>
      <w:r w:rsidRPr="00CE1AA2">
        <w:rPr>
          <w:rFonts w:ascii="Arial" w:eastAsia="Malgun Gothic" w:hAnsi="Arial" w:cs="Arial"/>
          <w:snapToGrid w:val="0"/>
          <w:sz w:val="22"/>
          <w:szCs w:val="22"/>
        </w:rPr>
        <w:tab/>
        <w:t>Who self-directs his or her own care and receives services from a personal aide under chapter 74.39 RCW.</w:t>
      </w:r>
    </w:p>
    <w:p w14:paraId="3F4232F5" w14:textId="076F80A1" w:rsidR="00265BF8" w:rsidRPr="00CE1AA2" w:rsidRDefault="00265BF8" w:rsidP="0052339A">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74.39 RCW</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자신의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치료를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직접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결정하고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간병인으로부터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서비스를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받습니다</w:t>
      </w:r>
      <w:r w:rsidRPr="00CE1AA2">
        <w:rPr>
          <w:rFonts w:ascii="Arial" w:eastAsia="Malgun Gothic" w:hAnsi="Arial" w:cs="Arial"/>
          <w:i/>
          <w:snapToGrid w:val="0"/>
          <w:sz w:val="22"/>
        </w:rPr>
        <w:t>.</w:t>
      </w:r>
    </w:p>
    <w:p w14:paraId="3202CE3F" w14:textId="2DB70B47" w:rsidR="00FD7AD6" w:rsidRPr="00CE1AA2" w:rsidRDefault="00FD7AD6" w:rsidP="00265BF8">
      <w:pPr>
        <w:overflowPunct/>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t>
      </w:r>
      <w:r w:rsidRPr="00CE1AA2">
        <w:rPr>
          <w:rFonts w:ascii="Arial" w:eastAsia="Malgun Gothic" w:hAnsi="Arial" w:cs="Arial"/>
          <w:b/>
          <w:snapToGrid w:val="0"/>
          <w:sz w:val="22"/>
          <w:szCs w:val="22"/>
        </w:rPr>
        <w:t>Abuse</w:t>
      </w:r>
      <w:r w:rsidRPr="00CE1AA2">
        <w:rPr>
          <w:rFonts w:ascii="Arial" w:eastAsia="Malgun Gothic" w:hAnsi="Arial" w:cs="Arial"/>
          <w:snapToGrid w:val="0"/>
          <w:sz w:val="22"/>
          <w:szCs w:val="22"/>
        </w:rPr>
        <w:t xml:space="preserve">," for the purposes of a </w:t>
      </w:r>
      <w:r w:rsidRPr="00CE1AA2">
        <w:rPr>
          <w:rFonts w:ascii="Arial" w:eastAsia="Malgun Gothic" w:hAnsi="Arial" w:cs="Arial"/>
          <w:b/>
          <w:bCs/>
          <w:snapToGrid w:val="0"/>
          <w:sz w:val="22"/>
          <w:szCs w:val="22"/>
        </w:rPr>
        <w:t>vulnerable adult</w:t>
      </w:r>
      <w:r w:rsidRPr="00CE1AA2">
        <w:rPr>
          <w:rFonts w:ascii="Arial" w:eastAsia="Malgun Gothic" w:hAnsi="Arial" w:cs="Arial"/>
          <w:snapToGrid w:val="0"/>
          <w:sz w:val="22"/>
        </w:rPr>
        <w:t xml:space="preserve">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w:t>
      </w:r>
    </w:p>
    <w:p w14:paraId="558CE001" w14:textId="77777777" w:rsidR="00265BF8" w:rsidRPr="00CE1AA2" w:rsidRDefault="00265BF8" w:rsidP="0052339A">
      <w:pPr>
        <w:overflowPunct/>
        <w:spacing w:after="8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b/>
          <w:i/>
          <w:iCs/>
          <w:snapToGrid w:val="0"/>
          <w:sz w:val="22"/>
          <w:szCs w:val="22"/>
        </w:rPr>
        <w:t>학대</w:t>
      </w:r>
      <w:r w:rsidRPr="00CE1AA2">
        <w:rPr>
          <w:rFonts w:ascii="Arial" w:eastAsia="Malgun Gothic" w:hAnsi="Arial" w:cs="Arial"/>
          <w:i/>
          <w:snapToGrid w:val="0"/>
          <w:sz w:val="22"/>
        </w:rPr>
        <w:t>'</w:t>
      </w:r>
      <w:r w:rsidRPr="00CE1AA2">
        <w:rPr>
          <w:rFonts w:ascii="Arial" w:eastAsia="Malgun Gothic" w:hAnsi="Arial" w:cs="Arial"/>
          <w:i/>
          <w:snapToGrid w:val="0"/>
          <w:sz w:val="22"/>
        </w:rPr>
        <w:t>란</w:t>
      </w:r>
      <w:r w:rsidRPr="00CE1AA2">
        <w:rPr>
          <w:rFonts w:ascii="Arial" w:eastAsia="Malgun Gothic" w:hAnsi="Arial" w:cs="Arial"/>
          <w:i/>
          <w:snapToGrid w:val="0"/>
          <w:sz w:val="22"/>
        </w:rPr>
        <w:t xml:space="preserve"> </w:t>
      </w:r>
      <w:r w:rsidRPr="00CE1AA2">
        <w:rPr>
          <w:rFonts w:ascii="Arial" w:eastAsia="Malgun Gothic" w:hAnsi="Arial" w:cs="Arial"/>
          <w:b/>
          <w:bCs/>
          <w:i/>
          <w:iCs/>
          <w:snapToGrid w:val="0"/>
          <w:sz w:val="22"/>
          <w:szCs w:val="22"/>
        </w:rPr>
        <w:t>취약한</w:t>
      </w:r>
      <w:r w:rsidRPr="00CE1AA2">
        <w:rPr>
          <w:rFonts w:ascii="Arial" w:eastAsia="Malgun Gothic" w:hAnsi="Arial" w:cs="Arial"/>
          <w:b/>
          <w:bCs/>
          <w:i/>
          <w:iCs/>
          <w:snapToGrid w:val="0"/>
          <w:sz w:val="22"/>
          <w:szCs w:val="22"/>
        </w:rPr>
        <w:t xml:space="preserve"> </w:t>
      </w:r>
      <w:r w:rsidRPr="00CE1AA2">
        <w:rPr>
          <w:rFonts w:ascii="Arial" w:eastAsia="Malgun Gothic" w:hAnsi="Arial" w:cs="Arial"/>
          <w:b/>
          <w:bCs/>
          <w:i/>
          <w:iCs/>
          <w:snapToGrid w:val="0"/>
          <w:sz w:val="22"/>
          <w:szCs w:val="22"/>
        </w:rPr>
        <w:t>성인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명령의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목적상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성인에게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불합리한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감금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협박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처벌을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고의적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부주의한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조치를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이러한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요소를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초래함을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고통</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정신적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표현하거나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보여줄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고통</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정신적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유발하는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추정됩니다</w:t>
      </w:r>
      <w:r w:rsidRPr="00CE1AA2">
        <w:rPr>
          <w:rFonts w:ascii="Arial" w:eastAsia="Malgun Gothic" w:hAnsi="Arial" w:cs="Arial"/>
          <w:i/>
          <w:snapToGrid w:val="0"/>
          <w:sz w:val="22"/>
        </w:rPr>
        <w:t>.</w:t>
      </w:r>
    </w:p>
    <w:p w14:paraId="30AF1BB5" w14:textId="6BECF768" w:rsidR="00FD7AD6" w:rsidRPr="00CE1AA2" w:rsidRDefault="00FD7AD6" w:rsidP="00265BF8">
      <w:pPr>
        <w:overflowPunct/>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xml:space="preserve">"Abuse" includes sexual abuse, mental abuse, physical abuse, personal exploitation, and improper use of restraint against a </w:t>
      </w:r>
      <w:r w:rsidRPr="00CE1AA2">
        <w:rPr>
          <w:rFonts w:ascii="Arial" w:eastAsia="Malgun Gothic" w:hAnsi="Arial" w:cs="Arial"/>
          <w:b/>
          <w:bCs/>
          <w:snapToGrid w:val="0"/>
          <w:sz w:val="22"/>
          <w:szCs w:val="22"/>
        </w:rPr>
        <w:t>vulnerable adult</w:t>
      </w:r>
      <w:r w:rsidRPr="00CE1AA2">
        <w:rPr>
          <w:rFonts w:ascii="Arial" w:eastAsia="Malgun Gothic" w:hAnsi="Arial" w:cs="Arial"/>
          <w:snapToGrid w:val="0"/>
          <w:sz w:val="22"/>
        </w:rPr>
        <w:t>, which have the following meanings:</w:t>
      </w:r>
    </w:p>
    <w:p w14:paraId="690E5A4E" w14:textId="77777777" w:rsidR="00265BF8" w:rsidRPr="00CE1AA2" w:rsidRDefault="00265BF8" w:rsidP="0052339A">
      <w:pPr>
        <w:overflowPunct/>
        <w:spacing w:after="8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학대</w:t>
      </w:r>
      <w:r w:rsidRPr="00CE1AA2">
        <w:rPr>
          <w:rFonts w:ascii="Arial" w:eastAsia="Malgun Gothic" w:hAnsi="Arial" w:cs="Arial"/>
          <w:i/>
          <w:snapToGrid w:val="0"/>
          <w:sz w:val="22"/>
        </w:rPr>
        <w:t>'</w:t>
      </w:r>
      <w:r w:rsidRPr="00CE1AA2">
        <w:rPr>
          <w:rFonts w:ascii="Arial" w:eastAsia="Malgun Gothic" w:hAnsi="Arial" w:cs="Arial"/>
          <w:i/>
          <w:snapToGrid w:val="0"/>
          <w:sz w:val="22"/>
        </w:rPr>
        <w:t>에는</w:t>
      </w:r>
      <w:r w:rsidRPr="00CE1AA2">
        <w:rPr>
          <w:rFonts w:ascii="Arial" w:eastAsia="Malgun Gothic" w:hAnsi="Arial" w:cs="Arial"/>
          <w:i/>
          <w:snapToGrid w:val="0"/>
          <w:sz w:val="22"/>
        </w:rPr>
        <w:t xml:space="preserve"> </w:t>
      </w:r>
      <w:r w:rsidRPr="00CE1AA2">
        <w:rPr>
          <w:rFonts w:ascii="Arial" w:eastAsia="Malgun Gothic" w:hAnsi="Arial" w:cs="Arial"/>
          <w:b/>
          <w:bCs/>
          <w:i/>
          <w:iCs/>
          <w:snapToGrid w:val="0"/>
          <w:sz w:val="22"/>
          <w:szCs w:val="22"/>
        </w:rPr>
        <w:t>취약한</w:t>
      </w:r>
      <w:r w:rsidRPr="00CE1AA2">
        <w:rPr>
          <w:rFonts w:ascii="Arial" w:eastAsia="Malgun Gothic" w:hAnsi="Arial" w:cs="Arial"/>
          <w:b/>
          <w:bCs/>
          <w:i/>
          <w:iCs/>
          <w:snapToGrid w:val="0"/>
          <w:sz w:val="22"/>
          <w:szCs w:val="22"/>
        </w:rPr>
        <w:t xml:space="preserve"> </w:t>
      </w:r>
      <w:r w:rsidRPr="00CE1AA2">
        <w:rPr>
          <w:rFonts w:ascii="Arial" w:eastAsia="Malgun Gothic" w:hAnsi="Arial" w:cs="Arial"/>
          <w:b/>
          <w:bCs/>
          <w:i/>
          <w:iCs/>
          <w:snapToGrid w:val="0"/>
          <w:sz w:val="22"/>
          <w:szCs w:val="22"/>
        </w:rPr>
        <w:t>성인</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정신적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및</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착취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부적절한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제지를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사용하는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포함되며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요소는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같은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갖습니다</w:t>
      </w:r>
      <w:r w:rsidRPr="00CE1AA2">
        <w:rPr>
          <w:rFonts w:ascii="Arial" w:eastAsia="Malgun Gothic" w:hAnsi="Arial" w:cs="Arial"/>
          <w:i/>
          <w:snapToGrid w:val="0"/>
          <w:sz w:val="22"/>
        </w:rPr>
        <w:t>:</w:t>
      </w:r>
    </w:p>
    <w:p w14:paraId="48C6B9E8" w14:textId="2B60A231"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(a)</w:t>
      </w:r>
      <w:r w:rsidRPr="00CE1AA2">
        <w:rPr>
          <w:rFonts w:ascii="Arial" w:eastAsia="Malgun Gothic" w:hAnsi="Arial" w:cs="Arial"/>
          <w:snapToGrid w:val="0"/>
          <w:sz w:val="22"/>
          <w:szCs w:val="22"/>
        </w:rPr>
        <w:tab/>
      </w:r>
      <w:r w:rsidRPr="00CE1AA2">
        <w:rPr>
          <w:rFonts w:ascii="Arial" w:eastAsia="Malgun Gothic" w:hAnsi="Arial" w:cs="Arial"/>
          <w:snapToGrid w:val="0"/>
          <w:sz w:val="22"/>
        </w:rPr>
        <w:t>"Improper use of restraint" means the inappropriate use of chemical, physical, or mechanical restraints for convenience or discipline, or in a manner that:</w:t>
      </w:r>
    </w:p>
    <w:p w14:paraId="0DE5DB39" w14:textId="0EA117BA" w:rsidR="00265BF8" w:rsidRPr="00CE1AA2" w:rsidRDefault="00265BF8" w:rsidP="00067667">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부적절한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사용</w:t>
      </w:r>
      <w:r w:rsidRPr="00CE1AA2">
        <w:rPr>
          <w:rFonts w:ascii="Arial" w:eastAsia="Malgun Gothic" w:hAnsi="Arial" w:cs="Arial"/>
          <w:i/>
          <w:snapToGrid w:val="0"/>
          <w:sz w:val="22"/>
        </w:rPr>
        <w:t>'</w:t>
      </w:r>
      <w:r w:rsidRPr="00CE1AA2">
        <w:rPr>
          <w:rFonts w:ascii="Arial" w:eastAsia="Malgun Gothic" w:hAnsi="Arial" w:cs="Arial"/>
          <w:i/>
          <w:snapToGrid w:val="0"/>
          <w:sz w:val="22"/>
        </w:rPr>
        <w:t>이란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징계를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같은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방식으로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lastRenderedPageBreak/>
        <w:t>화학적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물리적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기계적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제한을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부적절하게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사용하는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w:t>
      </w:r>
    </w:p>
    <w:p w14:paraId="0AD6DA3E" w14:textId="1F4D2266" w:rsidR="00FD7AD6" w:rsidRPr="00CE1AA2" w:rsidRDefault="00FD7AD6" w:rsidP="00265BF8">
      <w:pPr>
        <w:overflowPunct/>
        <w:ind w:left="720"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(i)</w:t>
      </w:r>
      <w:r w:rsidRPr="00CE1AA2">
        <w:rPr>
          <w:rFonts w:ascii="Arial" w:eastAsia="Malgun Gothic" w:hAnsi="Arial" w:cs="Arial"/>
          <w:snapToGrid w:val="0"/>
          <w:sz w:val="22"/>
          <w:szCs w:val="22"/>
        </w:rPr>
        <w:tab/>
        <w:t>Is inconsistent with federal or state licensing or certification requirements for facilities, hospitals, or programs authorized under chapter 71A.12 RCW;</w:t>
      </w:r>
    </w:p>
    <w:p w14:paraId="170E12BE" w14:textId="7EF68D0F" w:rsidR="00265BF8" w:rsidRPr="00CE1AA2" w:rsidRDefault="00265BF8" w:rsidP="00067667">
      <w:pPr>
        <w:overflowPunct/>
        <w:spacing w:after="80"/>
        <w:ind w:left="72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71A.12 RCW</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승인된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시설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병원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프로그램에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연방</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면허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인증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요건과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일치하지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않습니다</w:t>
      </w:r>
      <w:r w:rsidRPr="00CE1AA2">
        <w:rPr>
          <w:rFonts w:ascii="Arial" w:eastAsia="Malgun Gothic" w:hAnsi="Arial" w:cs="Arial"/>
          <w:i/>
          <w:snapToGrid w:val="0"/>
          <w:sz w:val="22"/>
        </w:rPr>
        <w:t>.</w:t>
      </w:r>
    </w:p>
    <w:p w14:paraId="6F7F31A5" w14:textId="003DA6FF" w:rsidR="00FD7AD6" w:rsidRPr="00CE1AA2" w:rsidRDefault="00FD7AD6" w:rsidP="00265BF8">
      <w:pPr>
        <w:overflowPunct/>
        <w:ind w:left="72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(ii)</w:t>
      </w:r>
      <w:r w:rsidRPr="00CE1AA2">
        <w:rPr>
          <w:rFonts w:ascii="Arial" w:eastAsia="Malgun Gothic" w:hAnsi="Arial" w:cs="Arial"/>
          <w:snapToGrid w:val="0"/>
          <w:sz w:val="22"/>
          <w:szCs w:val="22"/>
        </w:rPr>
        <w:tab/>
        <w:t>is not medically authorized; or</w:t>
      </w:r>
    </w:p>
    <w:p w14:paraId="647F4717" w14:textId="538E6F22" w:rsidR="00265BF8" w:rsidRPr="00CE1AA2" w:rsidRDefault="00265BF8" w:rsidP="00067667">
      <w:pPr>
        <w:overflowPunct/>
        <w:spacing w:after="80"/>
        <w:ind w:left="72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의학적으로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승인되지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방식입니다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7DA07ED3" w14:textId="17029C14" w:rsidR="00FD7AD6" w:rsidRPr="00CE1AA2" w:rsidRDefault="00FD7AD6" w:rsidP="00265BF8">
      <w:pPr>
        <w:overflowPunct/>
        <w:ind w:left="72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(iii)</w:t>
      </w:r>
      <w:r w:rsidRPr="00CE1AA2">
        <w:rPr>
          <w:rFonts w:ascii="Arial" w:eastAsia="Malgun Gothic" w:hAnsi="Arial" w:cs="Arial"/>
          <w:snapToGrid w:val="0"/>
          <w:sz w:val="22"/>
          <w:szCs w:val="22"/>
        </w:rPr>
        <w:tab/>
        <w:t>otherwise constitutes abuse under this section.</w:t>
      </w:r>
    </w:p>
    <w:p w14:paraId="6B4AD2E6" w14:textId="4A8A88E6" w:rsidR="00265BF8" w:rsidRPr="00CE1AA2" w:rsidRDefault="00265BF8" w:rsidP="00067667">
      <w:pPr>
        <w:overflowPunct/>
        <w:spacing w:after="80"/>
        <w:ind w:left="72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달리</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섹션에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해당합니다</w:t>
      </w:r>
      <w:r w:rsidRPr="00CE1AA2">
        <w:rPr>
          <w:rFonts w:ascii="Arial" w:eastAsia="Malgun Gothic" w:hAnsi="Arial" w:cs="Arial"/>
          <w:i/>
          <w:snapToGrid w:val="0"/>
          <w:sz w:val="22"/>
        </w:rPr>
        <w:t>.</w:t>
      </w:r>
    </w:p>
    <w:p w14:paraId="112E5679" w14:textId="25A13AC9"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(b)</w:t>
      </w:r>
      <w:r w:rsidRPr="00CE1AA2">
        <w:rPr>
          <w:rFonts w:ascii="Arial" w:eastAsia="Malgun Gothic" w:hAnsi="Arial" w:cs="Arial"/>
          <w:snapToGrid w:val="0"/>
          <w:sz w:val="22"/>
          <w:szCs w:val="22"/>
        </w:rPr>
        <w:tab/>
        <w:t>"Mental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14:paraId="13C89990" w14:textId="442CA81B" w:rsidR="00265BF8" w:rsidRPr="00CE1AA2" w:rsidRDefault="00265BF8" w:rsidP="00067667">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정신적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w:t>
      </w:r>
      <w:r w:rsidRPr="00CE1AA2">
        <w:rPr>
          <w:rFonts w:ascii="Arial" w:eastAsia="Malgun Gothic" w:hAnsi="Arial" w:cs="Arial"/>
          <w:i/>
          <w:snapToGrid w:val="0"/>
          <w:sz w:val="22"/>
        </w:rPr>
        <w:t>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모욕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괴롭힘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협박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격리</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불합리하게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감금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처벌하는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의도적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고의적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부주의한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비언어적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행동을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 '</w:t>
      </w:r>
      <w:r w:rsidRPr="00CE1AA2">
        <w:rPr>
          <w:rFonts w:ascii="Arial" w:eastAsia="Malgun Gothic" w:hAnsi="Arial" w:cs="Arial"/>
          <w:i/>
          <w:snapToGrid w:val="0"/>
          <w:sz w:val="22"/>
        </w:rPr>
        <w:t>정신적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w:t>
      </w:r>
      <w:r w:rsidRPr="00CE1AA2">
        <w:rPr>
          <w:rFonts w:ascii="Arial" w:eastAsia="Malgun Gothic" w:hAnsi="Arial" w:cs="Arial"/>
          <w:i/>
          <w:snapToGrid w:val="0"/>
          <w:sz w:val="22"/>
        </w:rPr>
        <w:t>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조롱</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욕설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처방</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약품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약품의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복용량을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조작하는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w:t>
      </w:r>
    </w:p>
    <w:p w14:paraId="39B81023" w14:textId="305F157F"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(c)</w:t>
      </w:r>
      <w:r w:rsidRPr="00CE1AA2">
        <w:rPr>
          <w:rFonts w:ascii="Arial" w:eastAsia="Malgun Gothic" w:hAnsi="Arial" w:cs="Arial"/>
          <w:snapToGrid w:val="0"/>
          <w:sz w:val="22"/>
          <w:szCs w:val="22"/>
        </w:rPr>
        <w:tab/>
        <w:t xml:space="preserve">"Personal exploitation" means an act of forcing, compelling, or exerting undue influence over a vulnerable adult </w:t>
      </w:r>
      <w:r w:rsidRPr="00CE1AA2">
        <w:rPr>
          <w:rFonts w:ascii="Arial" w:eastAsia="Malgun Gothic" w:hAnsi="Arial" w:cs="Arial"/>
          <w:snapToGrid w:val="0"/>
          <w:sz w:val="22"/>
          <w:szCs w:val="22"/>
        </w:rPr>
        <w:t>causing the vulnerable adult to act in a way that is inconsistent with relevant past behavior, or causing the vulnerable adult to perform services for the benefit of another.</w:t>
      </w:r>
    </w:p>
    <w:p w14:paraId="31C1D3F2" w14:textId="464DD5FA" w:rsidR="00265BF8" w:rsidRPr="00CE1AA2" w:rsidRDefault="00454243" w:rsidP="00067667">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00265BF8" w:rsidRPr="00CE1AA2">
        <w:rPr>
          <w:rFonts w:ascii="Arial" w:eastAsia="Malgun Gothic" w:hAnsi="Arial" w:cs="Arial"/>
          <w:i/>
          <w:snapToGrid w:val="0"/>
          <w:sz w:val="22"/>
        </w:rPr>
        <w:t>개인적</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착취</w:t>
      </w:r>
      <w:r w:rsidRPr="00CE1AA2">
        <w:rPr>
          <w:rFonts w:ascii="Arial" w:eastAsia="Malgun Gothic" w:hAnsi="Arial" w:cs="Arial"/>
          <w:i/>
          <w:snapToGrid w:val="0"/>
          <w:sz w:val="22"/>
        </w:rPr>
        <w:t>'</w:t>
      </w:r>
      <w:r w:rsidR="00265BF8" w:rsidRPr="00CE1AA2">
        <w:rPr>
          <w:rFonts w:ascii="Arial" w:eastAsia="Malgun Gothic" w:hAnsi="Arial" w:cs="Arial"/>
          <w:i/>
          <w:snapToGrid w:val="0"/>
          <w:sz w:val="22"/>
        </w:rPr>
        <w:t>란</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취약한</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성인에게</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취약한</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성인이</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관련</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과거</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행동과</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일치하지</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않는</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방식으로</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행동하도록</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하거나</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취약한</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성인이</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다른</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사람의</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이익을</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위해</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어떤</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일을</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수행하도록</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하는</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행위를</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강요하거나</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강제하거나</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이에</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대해</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부당한</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영향력을</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행사하는</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행위를</w:t>
      </w:r>
      <w:r w:rsidR="00265BF8" w:rsidRPr="00CE1AA2">
        <w:rPr>
          <w:rFonts w:ascii="Arial" w:eastAsia="Malgun Gothic" w:hAnsi="Arial" w:cs="Arial"/>
          <w:i/>
          <w:snapToGrid w:val="0"/>
          <w:sz w:val="22"/>
        </w:rPr>
        <w:t xml:space="preserve"> </w:t>
      </w:r>
      <w:r w:rsidR="00265BF8" w:rsidRPr="00CE1AA2">
        <w:rPr>
          <w:rFonts w:ascii="Arial" w:eastAsia="Malgun Gothic" w:hAnsi="Arial" w:cs="Arial"/>
          <w:i/>
          <w:snapToGrid w:val="0"/>
          <w:sz w:val="22"/>
        </w:rPr>
        <w:t>의미합니다</w:t>
      </w:r>
      <w:r w:rsidR="00265BF8" w:rsidRPr="00CE1AA2">
        <w:rPr>
          <w:rFonts w:ascii="Arial" w:eastAsia="Malgun Gothic" w:hAnsi="Arial" w:cs="Arial"/>
          <w:i/>
          <w:snapToGrid w:val="0"/>
          <w:sz w:val="22"/>
        </w:rPr>
        <w:t>.</w:t>
      </w:r>
    </w:p>
    <w:p w14:paraId="654FE0AF" w14:textId="0824D034"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(d)</w:t>
      </w:r>
      <w:r w:rsidRPr="00CE1AA2">
        <w:rPr>
          <w:rFonts w:ascii="Arial" w:eastAsia="Malgun Gothic" w:hAnsi="Arial" w:cs="Arial"/>
          <w:snapToGrid w:val="0"/>
          <w:sz w:val="22"/>
          <w:szCs w:val="22"/>
        </w:rPr>
        <w:tab/>
        <w:t>"Physical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1B9B5CC8" w14:textId="1611D40D" w:rsidR="00265BF8" w:rsidRPr="00CE1AA2" w:rsidRDefault="00265BF8" w:rsidP="00067667">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w:t>
      </w:r>
      <w:r w:rsidRPr="00CE1AA2">
        <w:rPr>
          <w:rFonts w:ascii="Arial" w:eastAsia="Malgun Gothic" w:hAnsi="Arial" w:cs="Arial"/>
          <w:i/>
          <w:snapToGrid w:val="0"/>
          <w:sz w:val="22"/>
        </w:rPr>
        <w:t>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혹사를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고의적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행동을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w:t>
      </w:r>
      <w:r w:rsidRPr="00CE1AA2">
        <w:rPr>
          <w:rFonts w:ascii="Arial" w:eastAsia="Malgun Gothic" w:hAnsi="Arial" w:cs="Arial"/>
          <w:i/>
          <w:snapToGrid w:val="0"/>
          <w:sz w:val="22"/>
        </w:rPr>
        <w:t>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사용</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여부와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관계없이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때리기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꼬집기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목조르기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질식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차기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밀기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찌르기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등이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포함되며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국한되지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않습니다</w:t>
      </w:r>
      <w:r w:rsidRPr="00CE1AA2">
        <w:rPr>
          <w:rFonts w:ascii="Arial" w:eastAsia="Malgun Gothic" w:hAnsi="Arial" w:cs="Arial"/>
          <w:i/>
          <w:snapToGrid w:val="0"/>
          <w:sz w:val="22"/>
        </w:rPr>
        <w:t>.</w:t>
      </w:r>
    </w:p>
    <w:p w14:paraId="446B8ED6" w14:textId="07541CC2"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(e)</w:t>
      </w:r>
      <w:r w:rsidRPr="00CE1AA2">
        <w:rPr>
          <w:rFonts w:ascii="Arial" w:eastAsia="Malgun Gothic" w:hAnsi="Arial" w:cs="Arial"/>
          <w:snapToGrid w:val="0"/>
          <w:sz w:val="22"/>
          <w:szCs w:val="22"/>
        </w:rPr>
        <w:tab/>
        <w:t xml:space="preserve">"Sexual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w:t>
      </w:r>
      <w:r w:rsidRPr="00CE1AA2">
        <w:rPr>
          <w:rFonts w:ascii="Arial" w:eastAsia="Malgun Gothic" w:hAnsi="Arial" w:cs="Arial"/>
          <w:snapToGrid w:val="0"/>
          <w:sz w:val="22"/>
          <w:szCs w:val="22"/>
        </w:rPr>
        <w:lastRenderedPageBreak/>
        <w:t>71A.12 RCW, whether or not the sexual conduct is consensual.</w:t>
      </w:r>
    </w:p>
    <w:p w14:paraId="4591F0D6" w14:textId="4E8C8F7D" w:rsidR="00265BF8" w:rsidRPr="00CE1AA2" w:rsidRDefault="00265BF8" w:rsidP="00067667">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w:t>
      </w:r>
      <w:r w:rsidRPr="00CE1AA2">
        <w:rPr>
          <w:rFonts w:ascii="Arial" w:eastAsia="Malgun Gothic" w:hAnsi="Arial" w:cs="Arial"/>
          <w:i/>
          <w:snapToGrid w:val="0"/>
          <w:sz w:val="22"/>
        </w:rPr>
        <w:t>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원치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부적절한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접촉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성추행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공연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음란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강압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노골적인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촬영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녹화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음란한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노출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및</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성희롱을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포함하되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국한되지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모든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형태의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합의되지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w:t>
      </w:r>
      <w:r w:rsidRPr="00CE1AA2">
        <w:rPr>
          <w:rFonts w:ascii="Arial" w:eastAsia="Malgun Gothic" w:hAnsi="Arial" w:cs="Arial"/>
          <w:i/>
          <w:snapToGrid w:val="0"/>
          <w:sz w:val="22"/>
        </w:rPr>
        <w:t>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거주자나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고객이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시설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직원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71A.12 RCW</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승인된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프로그램의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직원과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해당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시설에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거주하거나</w:t>
      </w:r>
      <w:r w:rsidRPr="00CE1AA2">
        <w:rPr>
          <w:rFonts w:ascii="Arial" w:eastAsia="Malgun Gothic" w:hAnsi="Arial" w:cs="Arial"/>
          <w:i/>
          <w:snapToGrid w:val="0"/>
          <w:sz w:val="22"/>
        </w:rPr>
        <w:t xml:space="preserve"> 71A.12 RCW</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승인된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프로그램의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서비스를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간의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포함되며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합의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여부는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무관합니다</w:t>
      </w:r>
      <w:r w:rsidRPr="00CE1AA2">
        <w:rPr>
          <w:rFonts w:ascii="Arial" w:eastAsia="Malgun Gothic" w:hAnsi="Arial" w:cs="Arial"/>
          <w:i/>
          <w:snapToGrid w:val="0"/>
          <w:sz w:val="22"/>
        </w:rPr>
        <w:t>.</w:t>
      </w:r>
    </w:p>
    <w:p w14:paraId="6D538BD8" w14:textId="32E47F27" w:rsidR="00FD7AD6" w:rsidRPr="00CE1AA2" w:rsidRDefault="00FD7AD6" w:rsidP="00265BF8">
      <w:pPr>
        <w:overflowPunct/>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t>
      </w:r>
      <w:r w:rsidRPr="00CE1AA2">
        <w:rPr>
          <w:rFonts w:ascii="Arial" w:eastAsia="Malgun Gothic" w:hAnsi="Arial" w:cs="Arial"/>
          <w:b/>
          <w:snapToGrid w:val="0"/>
          <w:sz w:val="22"/>
          <w:szCs w:val="22"/>
        </w:rPr>
        <w:t>Financial exploitation</w:t>
      </w:r>
      <w:r w:rsidRPr="00CE1AA2">
        <w:rPr>
          <w:rFonts w:ascii="Arial" w:eastAsia="Malgun Gothic" w:hAnsi="Arial" w:cs="Arial"/>
          <w:snapToGrid w:val="0"/>
          <w:sz w:val="22"/>
          <w:szCs w:val="22"/>
        </w:rPr>
        <w:t xml:space="preserve">" means the illegal or improper use of, control over, or withholding of, the property, income, resources, or trust funds of the </w:t>
      </w:r>
      <w:r w:rsidRPr="00CE1AA2">
        <w:rPr>
          <w:rFonts w:ascii="Arial" w:eastAsia="Malgun Gothic" w:hAnsi="Arial" w:cs="Arial"/>
          <w:b/>
          <w:bCs/>
          <w:snapToGrid w:val="0"/>
          <w:sz w:val="22"/>
          <w:szCs w:val="22"/>
        </w:rPr>
        <w:t>vulnerable adult</w:t>
      </w:r>
      <w:r w:rsidRPr="00CE1AA2">
        <w:rPr>
          <w:rFonts w:ascii="Arial" w:eastAsia="Malgun Gothic" w:hAnsi="Arial" w:cs="Arial"/>
          <w:snapToGrid w:val="0"/>
          <w:sz w:val="22"/>
        </w:rPr>
        <w:t xml:space="preserve"> by any person or entity for any person's or entity's profit or advantage other than for the vulnerable adult's profit or advantage. "Financial exploitation" includes, but is not limited to:</w:t>
      </w:r>
    </w:p>
    <w:p w14:paraId="097E12C2" w14:textId="77777777" w:rsidR="00265BF8" w:rsidRPr="00CE1AA2" w:rsidRDefault="00265BF8" w:rsidP="009F7DF2">
      <w:pPr>
        <w:overflowPunct/>
        <w:spacing w:after="8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b/>
          <w:i/>
          <w:iCs/>
          <w:snapToGrid w:val="0"/>
          <w:sz w:val="22"/>
          <w:szCs w:val="22"/>
        </w:rPr>
        <w:t>재정적</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착취</w:t>
      </w:r>
      <w:r w:rsidRPr="00CE1AA2">
        <w:rPr>
          <w:rFonts w:ascii="Arial" w:eastAsia="Malgun Gothic" w:hAnsi="Arial" w:cs="Arial"/>
          <w:i/>
          <w:snapToGrid w:val="0"/>
          <w:sz w:val="22"/>
        </w:rPr>
        <w:t>'</w:t>
      </w:r>
      <w:r w:rsidRPr="00CE1AA2">
        <w:rPr>
          <w:rFonts w:ascii="Arial" w:eastAsia="Malgun Gothic" w:hAnsi="Arial" w:cs="Arial"/>
          <w:i/>
          <w:snapToGrid w:val="0"/>
          <w:sz w:val="22"/>
        </w:rPr>
        <w:t>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이익</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혜택이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이익</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혜택을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개인이나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법인이</w:t>
      </w:r>
      <w:r w:rsidRPr="00CE1AA2">
        <w:rPr>
          <w:rFonts w:ascii="Arial" w:eastAsia="Malgun Gothic" w:hAnsi="Arial" w:cs="Arial"/>
          <w:i/>
          <w:snapToGrid w:val="0"/>
          <w:sz w:val="22"/>
        </w:rPr>
        <w:t xml:space="preserve"> </w:t>
      </w:r>
      <w:r w:rsidRPr="00CE1AA2">
        <w:rPr>
          <w:rFonts w:ascii="Arial" w:eastAsia="Malgun Gothic" w:hAnsi="Arial" w:cs="Arial"/>
          <w:b/>
          <w:bCs/>
          <w:i/>
          <w:iCs/>
          <w:snapToGrid w:val="0"/>
          <w:sz w:val="22"/>
          <w:szCs w:val="22"/>
        </w:rPr>
        <w:t>취약한</w:t>
      </w:r>
      <w:r w:rsidRPr="00CE1AA2">
        <w:rPr>
          <w:rFonts w:ascii="Arial" w:eastAsia="Malgun Gothic" w:hAnsi="Arial" w:cs="Arial"/>
          <w:b/>
          <w:bCs/>
          <w:i/>
          <w:iCs/>
          <w:snapToGrid w:val="0"/>
          <w:sz w:val="22"/>
          <w:szCs w:val="22"/>
        </w:rPr>
        <w:t xml:space="preserve"> </w:t>
      </w:r>
      <w:r w:rsidRPr="00CE1AA2">
        <w:rPr>
          <w:rFonts w:ascii="Arial" w:eastAsia="Malgun Gothic" w:hAnsi="Arial" w:cs="Arial"/>
          <w:b/>
          <w:bCs/>
          <w:i/>
          <w:iCs/>
          <w:snapToGrid w:val="0"/>
          <w:sz w:val="22"/>
          <w:szCs w:val="22"/>
        </w:rPr>
        <w:t>성인</w:t>
      </w:r>
      <w:r w:rsidRPr="00CE1AA2">
        <w:rPr>
          <w:rFonts w:ascii="Arial" w:eastAsia="Malgun Gothic" w:hAnsi="Arial" w:cs="Arial"/>
          <w:i/>
          <w:snapToGrid w:val="0"/>
          <w:sz w:val="22"/>
        </w:rPr>
        <w:t>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재산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자금을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불법적이거나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부적절하게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사용</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통제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박탈하는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 '</w:t>
      </w:r>
      <w:r w:rsidRPr="00CE1AA2">
        <w:rPr>
          <w:rFonts w:ascii="Arial" w:eastAsia="Malgun Gothic" w:hAnsi="Arial" w:cs="Arial"/>
          <w:i/>
          <w:snapToGrid w:val="0"/>
          <w:sz w:val="22"/>
        </w:rPr>
        <w:t>재정적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착취</w:t>
      </w:r>
      <w:r w:rsidRPr="00CE1AA2">
        <w:rPr>
          <w:rFonts w:ascii="Arial" w:eastAsia="Malgun Gothic" w:hAnsi="Arial" w:cs="Arial"/>
          <w:i/>
          <w:snapToGrid w:val="0"/>
          <w:sz w:val="22"/>
        </w:rPr>
        <w:t>'</w:t>
      </w:r>
      <w:r w:rsidRPr="00CE1AA2">
        <w:rPr>
          <w:rFonts w:ascii="Arial" w:eastAsia="Malgun Gothic" w:hAnsi="Arial" w:cs="Arial"/>
          <w:i/>
          <w:snapToGrid w:val="0"/>
          <w:sz w:val="22"/>
        </w:rPr>
        <w:t>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포함되나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국한되지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않습니다</w:t>
      </w:r>
      <w:r w:rsidRPr="00CE1AA2">
        <w:rPr>
          <w:rFonts w:ascii="Arial" w:eastAsia="Malgun Gothic" w:hAnsi="Arial" w:cs="Arial"/>
          <w:i/>
          <w:snapToGrid w:val="0"/>
          <w:sz w:val="22"/>
        </w:rPr>
        <w:t>:</w:t>
      </w:r>
    </w:p>
    <w:p w14:paraId="464ACD24" w14:textId="77777777" w:rsidR="00265BF8" w:rsidRPr="00CE1AA2" w:rsidRDefault="00265BF8" w:rsidP="00265BF8">
      <w:pPr>
        <w:overflowPunct/>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t>
      </w:r>
      <w:r w:rsidRPr="00CE1AA2">
        <w:rPr>
          <w:rFonts w:ascii="Arial" w:eastAsia="Malgun Gothic" w:hAnsi="Arial" w:cs="Arial"/>
          <w:b/>
          <w:snapToGrid w:val="0"/>
          <w:sz w:val="22"/>
          <w:szCs w:val="22"/>
        </w:rPr>
        <w:t>Financial exploitation</w:t>
      </w:r>
      <w:r w:rsidRPr="00CE1AA2">
        <w:rPr>
          <w:rFonts w:ascii="Arial" w:eastAsia="Malgun Gothic" w:hAnsi="Arial" w:cs="Arial"/>
          <w:snapToGrid w:val="0"/>
          <w:sz w:val="22"/>
          <w:szCs w:val="22"/>
        </w:rPr>
        <w:t xml:space="preserve">" means the illegal or improper use of, control over, or withholding of, the property, income, resources, or trust funds of the </w:t>
      </w:r>
      <w:r w:rsidRPr="00CE1AA2">
        <w:rPr>
          <w:rFonts w:ascii="Arial" w:eastAsia="Malgun Gothic" w:hAnsi="Arial" w:cs="Arial"/>
          <w:b/>
          <w:bCs/>
          <w:snapToGrid w:val="0"/>
          <w:sz w:val="22"/>
          <w:szCs w:val="22"/>
        </w:rPr>
        <w:t>vulnerable adult</w:t>
      </w:r>
      <w:r w:rsidRPr="00CE1AA2">
        <w:rPr>
          <w:rFonts w:ascii="Arial" w:eastAsia="Malgun Gothic" w:hAnsi="Arial" w:cs="Arial"/>
          <w:snapToGrid w:val="0"/>
          <w:sz w:val="22"/>
          <w:szCs w:val="22"/>
        </w:rPr>
        <w:t xml:space="preserve"> by any person or entity for any person's or entity's profit or advantage other </w:t>
      </w:r>
      <w:r w:rsidRPr="00CE1AA2">
        <w:rPr>
          <w:rFonts w:ascii="Arial" w:eastAsia="Malgun Gothic" w:hAnsi="Arial" w:cs="Arial"/>
          <w:snapToGrid w:val="0"/>
          <w:sz w:val="22"/>
          <w:szCs w:val="22"/>
        </w:rPr>
        <w:t>than for the vulnerable adult's profit or advantage. "Financial exploitation" includes, but is not limited to:</w:t>
      </w:r>
    </w:p>
    <w:p w14:paraId="71BCE732" w14:textId="77777777" w:rsidR="00265BF8" w:rsidRPr="00CE1AA2" w:rsidRDefault="00265BF8" w:rsidP="00265BF8">
      <w:pPr>
        <w:overflowPunct/>
        <w:spacing w:after="8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b/>
          <w:i/>
          <w:iCs/>
          <w:snapToGrid w:val="0"/>
          <w:sz w:val="22"/>
          <w:szCs w:val="22"/>
        </w:rPr>
        <w:t>재정적</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착취</w:t>
      </w:r>
      <w:r w:rsidRPr="00CE1AA2">
        <w:rPr>
          <w:rFonts w:ascii="Arial" w:eastAsia="Malgun Gothic" w:hAnsi="Arial" w:cs="Arial"/>
          <w:i/>
          <w:snapToGrid w:val="0"/>
          <w:sz w:val="22"/>
        </w:rPr>
        <w:t>'</w:t>
      </w:r>
      <w:r w:rsidRPr="00CE1AA2">
        <w:rPr>
          <w:rFonts w:ascii="Arial" w:eastAsia="Malgun Gothic" w:hAnsi="Arial" w:cs="Arial"/>
          <w:i/>
          <w:snapToGrid w:val="0"/>
          <w:sz w:val="22"/>
        </w:rPr>
        <w:t>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이익</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혜택이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이익</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혜택을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개인이나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법인이</w:t>
      </w:r>
      <w:r w:rsidRPr="00CE1AA2">
        <w:rPr>
          <w:rFonts w:ascii="Arial" w:eastAsia="Malgun Gothic" w:hAnsi="Arial" w:cs="Arial"/>
          <w:i/>
          <w:snapToGrid w:val="0"/>
          <w:sz w:val="22"/>
        </w:rPr>
        <w:t xml:space="preserve"> </w:t>
      </w:r>
      <w:r w:rsidRPr="00CE1AA2">
        <w:rPr>
          <w:rFonts w:ascii="Arial" w:eastAsia="Malgun Gothic" w:hAnsi="Arial" w:cs="Arial"/>
          <w:b/>
          <w:bCs/>
          <w:i/>
          <w:iCs/>
          <w:snapToGrid w:val="0"/>
          <w:sz w:val="22"/>
          <w:szCs w:val="22"/>
        </w:rPr>
        <w:t>취약한</w:t>
      </w:r>
      <w:r w:rsidRPr="00CE1AA2">
        <w:rPr>
          <w:rFonts w:ascii="Arial" w:eastAsia="Malgun Gothic" w:hAnsi="Arial" w:cs="Arial"/>
          <w:b/>
          <w:bCs/>
          <w:i/>
          <w:iCs/>
          <w:snapToGrid w:val="0"/>
          <w:sz w:val="22"/>
          <w:szCs w:val="22"/>
        </w:rPr>
        <w:t xml:space="preserve"> </w:t>
      </w:r>
      <w:r w:rsidRPr="00CE1AA2">
        <w:rPr>
          <w:rFonts w:ascii="Arial" w:eastAsia="Malgun Gothic" w:hAnsi="Arial" w:cs="Arial"/>
          <w:b/>
          <w:bCs/>
          <w:i/>
          <w:iCs/>
          <w:snapToGrid w:val="0"/>
          <w:sz w:val="22"/>
          <w:szCs w:val="22"/>
        </w:rPr>
        <w:t>성인</w:t>
      </w:r>
      <w:r w:rsidRPr="00CE1AA2">
        <w:rPr>
          <w:rFonts w:ascii="Arial" w:eastAsia="Malgun Gothic" w:hAnsi="Arial" w:cs="Arial"/>
          <w:i/>
          <w:snapToGrid w:val="0"/>
          <w:sz w:val="22"/>
        </w:rPr>
        <w:t>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재산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자금을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불법적이거나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부적절하게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사용</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통제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박탈하는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 '</w:t>
      </w:r>
      <w:r w:rsidRPr="00CE1AA2">
        <w:rPr>
          <w:rFonts w:ascii="Arial" w:eastAsia="Malgun Gothic" w:hAnsi="Arial" w:cs="Arial"/>
          <w:i/>
          <w:snapToGrid w:val="0"/>
          <w:sz w:val="22"/>
        </w:rPr>
        <w:t>재정적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착취</w:t>
      </w:r>
      <w:r w:rsidRPr="00CE1AA2">
        <w:rPr>
          <w:rFonts w:ascii="Arial" w:eastAsia="Malgun Gothic" w:hAnsi="Arial" w:cs="Arial"/>
          <w:i/>
          <w:snapToGrid w:val="0"/>
          <w:sz w:val="22"/>
        </w:rPr>
        <w:t>'</w:t>
      </w:r>
      <w:r w:rsidRPr="00CE1AA2">
        <w:rPr>
          <w:rFonts w:ascii="Arial" w:eastAsia="Malgun Gothic" w:hAnsi="Arial" w:cs="Arial"/>
          <w:i/>
          <w:snapToGrid w:val="0"/>
          <w:sz w:val="22"/>
        </w:rPr>
        <w:t>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포함되나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국한되지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않습니다</w:t>
      </w:r>
      <w:r w:rsidRPr="00CE1AA2">
        <w:rPr>
          <w:rFonts w:ascii="Arial" w:eastAsia="Malgun Gothic" w:hAnsi="Arial" w:cs="Arial"/>
          <w:i/>
          <w:snapToGrid w:val="0"/>
          <w:sz w:val="22"/>
        </w:rPr>
        <w:t>:</w:t>
      </w:r>
    </w:p>
    <w:p w14:paraId="3928D115" w14:textId="5EC11A5E"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(a)</w:t>
      </w:r>
      <w:r w:rsidRPr="00CE1AA2">
        <w:rPr>
          <w:rFonts w:ascii="Arial" w:eastAsia="Malgun Gothic" w:hAnsi="Arial" w:cs="Arial"/>
          <w:snapToGrid w:val="0"/>
          <w:sz w:val="22"/>
          <w:szCs w:val="22"/>
        </w:rPr>
        <w:tab/>
        <w:t>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14:paraId="2CA98772" w14:textId="33C5AE9F" w:rsidR="00265BF8" w:rsidRPr="00CE1AA2" w:rsidRDefault="00265BF8" w:rsidP="00265BF8">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재산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의료보험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자금을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획득하거나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사용하기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신뢰하고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친밀한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위치에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속임수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협박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부당한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영향력을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사용</w:t>
      </w:r>
      <w:r w:rsidRPr="00CE1AA2">
        <w:rPr>
          <w:rFonts w:ascii="Arial" w:eastAsia="Malgun Gothic" w:hAnsi="Arial" w:cs="Arial"/>
          <w:i/>
          <w:snapToGrid w:val="0"/>
          <w:sz w:val="22"/>
        </w:rPr>
        <w:t>,</w:t>
      </w:r>
    </w:p>
    <w:p w14:paraId="6DE9F6F5" w14:textId="4F507810"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(b)</w:t>
      </w:r>
      <w:r w:rsidRPr="00CE1AA2">
        <w:rPr>
          <w:rFonts w:ascii="Arial" w:eastAsia="Malgun Gothic" w:hAnsi="Arial" w:cs="Arial"/>
          <w:snapToGrid w:val="0"/>
          <w:sz w:val="22"/>
          <w:szCs w:val="22"/>
        </w:rPr>
        <w:tab/>
      </w:r>
      <w:r w:rsidRPr="00CE1AA2">
        <w:rPr>
          <w:rFonts w:ascii="Arial" w:eastAsia="Malgun Gothic" w:hAnsi="Arial" w:cs="Arial"/>
          <w:snapToGrid w:val="0"/>
          <w:sz w:val="22"/>
        </w:rPr>
        <w:t>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3273FA45" w14:textId="41C8CCF9" w:rsidR="00265BF8" w:rsidRPr="00CE1AA2" w:rsidRDefault="00265BF8" w:rsidP="00265BF8">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수탁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피위임인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후견인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관리인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임명의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오용으로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인해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재산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lastRenderedPageBreak/>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자금을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개인이나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무단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전유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판매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양도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43B3F729" w14:textId="5D1AED14" w:rsidR="00FD7AD6" w:rsidRPr="00CE1AA2" w:rsidRDefault="00FD7AD6" w:rsidP="00265BF8">
      <w:pPr>
        <w:pStyle w:val="BodyTextIndent2"/>
        <w:spacing w:before="0" w:after="0"/>
        <w:rPr>
          <w:rFonts w:ascii="Arial" w:eastAsia="Malgun Gothic" w:hAnsi="Arial"/>
          <w:snapToGrid w:val="0"/>
        </w:rPr>
      </w:pPr>
      <w:r w:rsidRPr="00CE1AA2">
        <w:rPr>
          <w:rFonts w:ascii="Arial" w:eastAsia="Malgun Gothic" w:hAnsi="Arial"/>
          <w:snapToGrid w:val="0"/>
        </w:rPr>
        <w:t>(c)</w:t>
      </w:r>
      <w:r w:rsidRPr="00CE1AA2">
        <w:rPr>
          <w:rFonts w:ascii="Arial" w:eastAsia="Malgun Gothic" w:hAnsi="Arial"/>
          <w:snapToGrid w:val="0"/>
        </w:rPr>
        <w:tab/>
        <w:t>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63479049" w14:textId="59AB1188" w:rsidR="00265BF8" w:rsidRPr="00CE1AA2" w:rsidRDefault="00265BF8" w:rsidP="00265BF8">
      <w:pPr>
        <w:pStyle w:val="BodyTextIndent2"/>
        <w:spacing w:before="0"/>
        <w:ind w:firstLine="0"/>
        <w:rPr>
          <w:rFonts w:ascii="Arial" w:eastAsia="Malgun Gothic" w:hAnsi="Arial"/>
          <w:i/>
          <w:iCs/>
          <w:snapToGrid w:val="0"/>
        </w:rPr>
      </w:pPr>
      <w:r w:rsidRPr="00CE1AA2">
        <w:rPr>
          <w:rFonts w:ascii="Arial" w:eastAsia="Malgun Gothic" w:hAnsi="Arial"/>
          <w:i/>
          <w:snapToGrid w:val="0"/>
        </w:rPr>
        <w:t>취약한</w:t>
      </w:r>
      <w:r w:rsidRPr="00CE1AA2">
        <w:rPr>
          <w:rFonts w:ascii="Arial" w:eastAsia="Malgun Gothic" w:hAnsi="Arial"/>
          <w:i/>
          <w:snapToGrid w:val="0"/>
        </w:rPr>
        <w:t xml:space="preserve"> </w:t>
      </w:r>
      <w:r w:rsidRPr="00CE1AA2">
        <w:rPr>
          <w:rFonts w:ascii="Arial" w:eastAsia="Malgun Gothic" w:hAnsi="Arial"/>
          <w:i/>
          <w:snapToGrid w:val="0"/>
        </w:rPr>
        <w:t>성인이</w:t>
      </w:r>
      <w:r w:rsidRPr="00CE1AA2">
        <w:rPr>
          <w:rFonts w:ascii="Arial" w:eastAsia="Malgun Gothic" w:hAnsi="Arial"/>
          <w:i/>
          <w:snapToGrid w:val="0"/>
        </w:rPr>
        <w:t xml:space="preserve"> </w:t>
      </w:r>
      <w:r w:rsidRPr="00CE1AA2">
        <w:rPr>
          <w:rFonts w:ascii="Arial" w:eastAsia="Malgun Gothic" w:hAnsi="Arial"/>
          <w:i/>
          <w:snapToGrid w:val="0"/>
        </w:rPr>
        <w:t>자신의</w:t>
      </w:r>
      <w:r w:rsidRPr="00CE1AA2">
        <w:rPr>
          <w:rFonts w:ascii="Arial" w:eastAsia="Malgun Gothic" w:hAnsi="Arial"/>
          <w:i/>
          <w:snapToGrid w:val="0"/>
        </w:rPr>
        <w:t xml:space="preserve"> </w:t>
      </w:r>
      <w:r w:rsidRPr="00CE1AA2">
        <w:rPr>
          <w:rFonts w:ascii="Arial" w:eastAsia="Malgun Gothic" w:hAnsi="Arial"/>
          <w:i/>
          <w:snapToGrid w:val="0"/>
        </w:rPr>
        <w:t>재산을</w:t>
      </w:r>
      <w:r w:rsidRPr="00CE1AA2">
        <w:rPr>
          <w:rFonts w:ascii="Arial" w:eastAsia="Malgun Gothic" w:hAnsi="Arial"/>
          <w:i/>
          <w:snapToGrid w:val="0"/>
        </w:rPr>
        <w:t xml:space="preserve"> </w:t>
      </w:r>
      <w:r w:rsidRPr="00CE1AA2">
        <w:rPr>
          <w:rFonts w:ascii="Arial" w:eastAsia="Malgun Gothic" w:hAnsi="Arial"/>
          <w:i/>
          <w:snapToGrid w:val="0"/>
        </w:rPr>
        <w:t>포기하거나</w:t>
      </w:r>
      <w:r w:rsidRPr="00CE1AA2">
        <w:rPr>
          <w:rFonts w:ascii="Arial" w:eastAsia="Malgun Gothic" w:hAnsi="Arial"/>
          <w:i/>
          <w:snapToGrid w:val="0"/>
        </w:rPr>
        <w:t xml:space="preserve"> </w:t>
      </w:r>
      <w:r w:rsidRPr="00CE1AA2">
        <w:rPr>
          <w:rFonts w:ascii="Arial" w:eastAsia="Malgun Gothic" w:hAnsi="Arial"/>
          <w:i/>
          <w:snapToGrid w:val="0"/>
        </w:rPr>
        <w:t>사용하는</w:t>
      </w:r>
      <w:r w:rsidRPr="00CE1AA2">
        <w:rPr>
          <w:rFonts w:ascii="Arial" w:eastAsia="Malgun Gothic" w:hAnsi="Arial"/>
          <w:i/>
          <w:snapToGrid w:val="0"/>
        </w:rPr>
        <w:t xml:space="preserve"> </w:t>
      </w:r>
      <w:r w:rsidRPr="00CE1AA2">
        <w:rPr>
          <w:rFonts w:ascii="Arial" w:eastAsia="Malgun Gothic" w:hAnsi="Arial"/>
          <w:i/>
          <w:snapToGrid w:val="0"/>
        </w:rPr>
        <w:t>데</w:t>
      </w:r>
      <w:r w:rsidRPr="00CE1AA2">
        <w:rPr>
          <w:rFonts w:ascii="Arial" w:eastAsia="Malgun Gothic" w:hAnsi="Arial"/>
          <w:i/>
          <w:snapToGrid w:val="0"/>
        </w:rPr>
        <w:t xml:space="preserve"> </w:t>
      </w:r>
      <w:r w:rsidRPr="00CE1AA2">
        <w:rPr>
          <w:rFonts w:ascii="Arial" w:eastAsia="Malgun Gothic" w:hAnsi="Arial"/>
          <w:i/>
          <w:snapToGrid w:val="0"/>
        </w:rPr>
        <w:t>동의할</w:t>
      </w:r>
      <w:r w:rsidRPr="00CE1AA2">
        <w:rPr>
          <w:rFonts w:ascii="Arial" w:eastAsia="Malgun Gothic" w:hAnsi="Arial"/>
          <w:i/>
          <w:snapToGrid w:val="0"/>
        </w:rPr>
        <w:t xml:space="preserve"> </w:t>
      </w:r>
      <w:r w:rsidRPr="00CE1AA2">
        <w:rPr>
          <w:rFonts w:ascii="Arial" w:eastAsia="Malgun Gothic" w:hAnsi="Arial"/>
          <w:i/>
          <w:snapToGrid w:val="0"/>
        </w:rPr>
        <w:t>능력이</w:t>
      </w:r>
      <w:r w:rsidRPr="00CE1AA2">
        <w:rPr>
          <w:rFonts w:ascii="Arial" w:eastAsia="Malgun Gothic" w:hAnsi="Arial"/>
          <w:i/>
          <w:snapToGrid w:val="0"/>
        </w:rPr>
        <w:t xml:space="preserve"> </w:t>
      </w:r>
      <w:r w:rsidRPr="00CE1AA2">
        <w:rPr>
          <w:rFonts w:ascii="Arial" w:eastAsia="Malgun Gothic" w:hAnsi="Arial"/>
          <w:i/>
          <w:snapToGrid w:val="0"/>
        </w:rPr>
        <w:t>없다는</w:t>
      </w:r>
      <w:r w:rsidRPr="00CE1AA2">
        <w:rPr>
          <w:rFonts w:ascii="Arial" w:eastAsia="Malgun Gothic" w:hAnsi="Arial"/>
          <w:i/>
          <w:snapToGrid w:val="0"/>
        </w:rPr>
        <w:t xml:space="preserve"> </w:t>
      </w:r>
      <w:r w:rsidRPr="00CE1AA2">
        <w:rPr>
          <w:rFonts w:ascii="Arial" w:eastAsia="Malgun Gothic" w:hAnsi="Arial"/>
          <w:i/>
          <w:snapToGrid w:val="0"/>
        </w:rPr>
        <w:t>것을</w:t>
      </w:r>
      <w:r w:rsidRPr="00CE1AA2">
        <w:rPr>
          <w:rFonts w:ascii="Arial" w:eastAsia="Malgun Gothic" w:hAnsi="Arial"/>
          <w:i/>
          <w:snapToGrid w:val="0"/>
        </w:rPr>
        <w:t xml:space="preserve"> </w:t>
      </w:r>
      <w:r w:rsidRPr="00CE1AA2">
        <w:rPr>
          <w:rFonts w:ascii="Arial" w:eastAsia="Malgun Gothic" w:hAnsi="Arial"/>
          <w:i/>
          <w:snapToGrid w:val="0"/>
        </w:rPr>
        <w:t>알고</w:t>
      </w:r>
      <w:r w:rsidRPr="00CE1AA2">
        <w:rPr>
          <w:rFonts w:ascii="Arial" w:eastAsia="Malgun Gothic" w:hAnsi="Arial"/>
          <w:i/>
          <w:snapToGrid w:val="0"/>
        </w:rPr>
        <w:t xml:space="preserve"> </w:t>
      </w:r>
      <w:r w:rsidRPr="00CE1AA2">
        <w:rPr>
          <w:rFonts w:ascii="Arial" w:eastAsia="Malgun Gothic" w:hAnsi="Arial"/>
          <w:i/>
          <w:snapToGrid w:val="0"/>
        </w:rPr>
        <w:t>있거나</w:t>
      </w:r>
      <w:r w:rsidRPr="00CE1AA2">
        <w:rPr>
          <w:rFonts w:ascii="Arial" w:eastAsia="Malgun Gothic" w:hAnsi="Arial"/>
          <w:i/>
          <w:snapToGrid w:val="0"/>
        </w:rPr>
        <w:t xml:space="preserve"> </w:t>
      </w:r>
      <w:r w:rsidRPr="00CE1AA2">
        <w:rPr>
          <w:rFonts w:ascii="Arial" w:eastAsia="Malgun Gothic" w:hAnsi="Arial"/>
          <w:i/>
          <w:snapToGrid w:val="0"/>
        </w:rPr>
        <w:t>분명히</w:t>
      </w:r>
      <w:r w:rsidRPr="00CE1AA2">
        <w:rPr>
          <w:rFonts w:ascii="Arial" w:eastAsia="Malgun Gothic" w:hAnsi="Arial"/>
          <w:i/>
          <w:snapToGrid w:val="0"/>
        </w:rPr>
        <w:t xml:space="preserve"> </w:t>
      </w:r>
      <w:r w:rsidRPr="00CE1AA2">
        <w:rPr>
          <w:rFonts w:ascii="Arial" w:eastAsia="Malgun Gothic" w:hAnsi="Arial"/>
          <w:i/>
          <w:snapToGrid w:val="0"/>
        </w:rPr>
        <w:t>알아야</w:t>
      </w:r>
      <w:r w:rsidRPr="00CE1AA2">
        <w:rPr>
          <w:rFonts w:ascii="Arial" w:eastAsia="Malgun Gothic" w:hAnsi="Arial"/>
          <w:i/>
          <w:snapToGrid w:val="0"/>
        </w:rPr>
        <w:t xml:space="preserve"> </w:t>
      </w:r>
      <w:r w:rsidRPr="00CE1AA2">
        <w:rPr>
          <w:rFonts w:ascii="Arial" w:eastAsia="Malgun Gothic" w:hAnsi="Arial"/>
          <w:i/>
          <w:snapToGrid w:val="0"/>
        </w:rPr>
        <w:t>하는</w:t>
      </w:r>
      <w:r w:rsidRPr="00CE1AA2">
        <w:rPr>
          <w:rFonts w:ascii="Arial" w:eastAsia="Malgun Gothic" w:hAnsi="Arial"/>
          <w:i/>
          <w:snapToGrid w:val="0"/>
        </w:rPr>
        <w:t xml:space="preserve"> </w:t>
      </w:r>
      <w:r w:rsidRPr="00CE1AA2">
        <w:rPr>
          <w:rFonts w:ascii="Arial" w:eastAsia="Malgun Gothic" w:hAnsi="Arial"/>
          <w:i/>
          <w:snapToGrid w:val="0"/>
        </w:rPr>
        <w:t>개인</w:t>
      </w:r>
      <w:r w:rsidRPr="00CE1AA2">
        <w:rPr>
          <w:rFonts w:ascii="Arial" w:eastAsia="Malgun Gothic" w:hAnsi="Arial"/>
          <w:i/>
          <w:snapToGrid w:val="0"/>
        </w:rPr>
        <w:t xml:space="preserve"> </w:t>
      </w:r>
      <w:r w:rsidRPr="00CE1AA2">
        <w:rPr>
          <w:rFonts w:ascii="Arial" w:eastAsia="Malgun Gothic" w:hAnsi="Arial"/>
          <w:i/>
          <w:snapToGrid w:val="0"/>
        </w:rPr>
        <w:t>또는</w:t>
      </w:r>
      <w:r w:rsidRPr="00CE1AA2">
        <w:rPr>
          <w:rFonts w:ascii="Arial" w:eastAsia="Malgun Gothic" w:hAnsi="Arial"/>
          <w:i/>
          <w:snapToGrid w:val="0"/>
        </w:rPr>
        <w:t xml:space="preserve"> </w:t>
      </w:r>
      <w:r w:rsidRPr="00CE1AA2">
        <w:rPr>
          <w:rFonts w:ascii="Arial" w:eastAsia="Malgun Gothic" w:hAnsi="Arial"/>
          <w:i/>
          <w:snapToGrid w:val="0"/>
        </w:rPr>
        <w:t>법인이</w:t>
      </w:r>
      <w:r w:rsidRPr="00CE1AA2">
        <w:rPr>
          <w:rFonts w:ascii="Arial" w:eastAsia="Malgun Gothic" w:hAnsi="Arial"/>
          <w:i/>
          <w:snapToGrid w:val="0"/>
        </w:rPr>
        <w:t xml:space="preserve"> </w:t>
      </w:r>
      <w:r w:rsidRPr="00CE1AA2">
        <w:rPr>
          <w:rFonts w:ascii="Arial" w:eastAsia="Malgun Gothic" w:hAnsi="Arial"/>
          <w:i/>
          <w:snapToGrid w:val="0"/>
        </w:rPr>
        <w:t>합법적</w:t>
      </w:r>
      <w:r w:rsidRPr="00CE1AA2">
        <w:rPr>
          <w:rFonts w:ascii="Arial" w:eastAsia="Malgun Gothic" w:hAnsi="Arial"/>
          <w:i/>
          <w:snapToGrid w:val="0"/>
        </w:rPr>
        <w:t xml:space="preserve"> </w:t>
      </w:r>
      <w:r w:rsidRPr="00CE1AA2">
        <w:rPr>
          <w:rFonts w:ascii="Arial" w:eastAsia="Malgun Gothic" w:hAnsi="Arial"/>
          <w:i/>
          <w:snapToGrid w:val="0"/>
        </w:rPr>
        <w:t>권한</w:t>
      </w:r>
      <w:r w:rsidRPr="00CE1AA2">
        <w:rPr>
          <w:rFonts w:ascii="Arial" w:eastAsia="Malgun Gothic" w:hAnsi="Arial"/>
          <w:i/>
          <w:snapToGrid w:val="0"/>
        </w:rPr>
        <w:t xml:space="preserve"> </w:t>
      </w:r>
      <w:r w:rsidRPr="00CE1AA2">
        <w:rPr>
          <w:rFonts w:ascii="Arial" w:eastAsia="Malgun Gothic" w:hAnsi="Arial"/>
          <w:i/>
          <w:snapToGrid w:val="0"/>
        </w:rPr>
        <w:t>없이</w:t>
      </w:r>
      <w:r w:rsidRPr="00CE1AA2">
        <w:rPr>
          <w:rFonts w:ascii="Arial" w:eastAsia="Malgun Gothic" w:hAnsi="Arial"/>
          <w:i/>
          <w:snapToGrid w:val="0"/>
        </w:rPr>
        <w:t xml:space="preserve"> </w:t>
      </w:r>
      <w:r w:rsidRPr="00CE1AA2">
        <w:rPr>
          <w:rFonts w:ascii="Arial" w:eastAsia="Malgun Gothic" w:hAnsi="Arial"/>
          <w:i/>
          <w:snapToGrid w:val="0"/>
        </w:rPr>
        <w:t>취약한</w:t>
      </w:r>
      <w:r w:rsidRPr="00CE1AA2">
        <w:rPr>
          <w:rFonts w:ascii="Arial" w:eastAsia="Malgun Gothic" w:hAnsi="Arial"/>
          <w:i/>
          <w:snapToGrid w:val="0"/>
        </w:rPr>
        <w:t xml:space="preserve"> </w:t>
      </w:r>
      <w:r w:rsidRPr="00CE1AA2">
        <w:rPr>
          <w:rFonts w:ascii="Arial" w:eastAsia="Malgun Gothic" w:hAnsi="Arial"/>
          <w:i/>
          <w:snapToGrid w:val="0"/>
        </w:rPr>
        <w:t>성인의</w:t>
      </w:r>
      <w:r w:rsidRPr="00CE1AA2">
        <w:rPr>
          <w:rFonts w:ascii="Arial" w:eastAsia="Malgun Gothic" w:hAnsi="Arial"/>
          <w:i/>
          <w:snapToGrid w:val="0"/>
        </w:rPr>
        <w:t xml:space="preserve"> </w:t>
      </w:r>
      <w:r w:rsidRPr="00CE1AA2">
        <w:rPr>
          <w:rFonts w:ascii="Arial" w:eastAsia="Malgun Gothic" w:hAnsi="Arial"/>
          <w:i/>
          <w:snapToGrid w:val="0"/>
        </w:rPr>
        <w:t>재산</w:t>
      </w:r>
      <w:r w:rsidRPr="00CE1AA2">
        <w:rPr>
          <w:rFonts w:ascii="Arial" w:eastAsia="Malgun Gothic" w:hAnsi="Arial"/>
          <w:i/>
          <w:snapToGrid w:val="0"/>
        </w:rPr>
        <w:t xml:space="preserve">, </w:t>
      </w:r>
      <w:r w:rsidRPr="00CE1AA2">
        <w:rPr>
          <w:rFonts w:ascii="Arial" w:eastAsia="Malgun Gothic" w:hAnsi="Arial"/>
          <w:i/>
          <w:snapToGrid w:val="0"/>
        </w:rPr>
        <w:t>소득</w:t>
      </w:r>
      <w:r w:rsidRPr="00CE1AA2">
        <w:rPr>
          <w:rFonts w:ascii="Arial" w:eastAsia="Malgun Gothic" w:hAnsi="Arial"/>
          <w:i/>
          <w:snapToGrid w:val="0"/>
        </w:rPr>
        <w:t xml:space="preserve">, </w:t>
      </w:r>
      <w:r w:rsidRPr="00CE1AA2">
        <w:rPr>
          <w:rFonts w:ascii="Arial" w:eastAsia="Malgun Gothic" w:hAnsi="Arial"/>
          <w:i/>
          <w:snapToGrid w:val="0"/>
        </w:rPr>
        <w:t>자원</w:t>
      </w:r>
      <w:r w:rsidRPr="00CE1AA2">
        <w:rPr>
          <w:rFonts w:ascii="Arial" w:eastAsia="Malgun Gothic" w:hAnsi="Arial"/>
          <w:i/>
          <w:snapToGrid w:val="0"/>
        </w:rPr>
        <w:t xml:space="preserve"> </w:t>
      </w:r>
      <w:r w:rsidRPr="00CE1AA2">
        <w:rPr>
          <w:rFonts w:ascii="Arial" w:eastAsia="Malgun Gothic" w:hAnsi="Arial"/>
          <w:i/>
          <w:snapToGrid w:val="0"/>
        </w:rPr>
        <w:t>또는</w:t>
      </w:r>
      <w:r w:rsidRPr="00CE1AA2">
        <w:rPr>
          <w:rFonts w:ascii="Arial" w:eastAsia="Malgun Gothic" w:hAnsi="Arial"/>
          <w:i/>
          <w:snapToGrid w:val="0"/>
        </w:rPr>
        <w:t xml:space="preserve"> </w:t>
      </w:r>
      <w:r w:rsidRPr="00CE1AA2">
        <w:rPr>
          <w:rFonts w:ascii="Arial" w:eastAsia="Malgun Gothic" w:hAnsi="Arial"/>
          <w:i/>
          <w:snapToGrid w:val="0"/>
        </w:rPr>
        <w:t>신탁</w:t>
      </w:r>
      <w:r w:rsidRPr="00CE1AA2">
        <w:rPr>
          <w:rFonts w:ascii="Arial" w:eastAsia="Malgun Gothic" w:hAnsi="Arial"/>
          <w:i/>
          <w:snapToGrid w:val="0"/>
        </w:rPr>
        <w:t xml:space="preserve"> </w:t>
      </w:r>
      <w:r w:rsidRPr="00CE1AA2">
        <w:rPr>
          <w:rFonts w:ascii="Arial" w:eastAsia="Malgun Gothic" w:hAnsi="Arial"/>
          <w:i/>
          <w:snapToGrid w:val="0"/>
        </w:rPr>
        <w:t>기금을</w:t>
      </w:r>
      <w:r w:rsidRPr="00CE1AA2">
        <w:rPr>
          <w:rFonts w:ascii="Arial" w:eastAsia="Malgun Gothic" w:hAnsi="Arial"/>
          <w:i/>
          <w:snapToGrid w:val="0"/>
        </w:rPr>
        <w:t xml:space="preserve"> </w:t>
      </w:r>
      <w:r w:rsidRPr="00CE1AA2">
        <w:rPr>
          <w:rFonts w:ascii="Arial" w:eastAsia="Malgun Gothic" w:hAnsi="Arial"/>
          <w:i/>
          <w:snapToGrid w:val="0"/>
        </w:rPr>
        <w:t>획득하거나</w:t>
      </w:r>
      <w:r w:rsidRPr="00CE1AA2">
        <w:rPr>
          <w:rFonts w:ascii="Arial" w:eastAsia="Malgun Gothic" w:hAnsi="Arial"/>
          <w:i/>
          <w:snapToGrid w:val="0"/>
        </w:rPr>
        <w:t xml:space="preserve"> </w:t>
      </w:r>
      <w:r w:rsidRPr="00CE1AA2">
        <w:rPr>
          <w:rFonts w:ascii="Arial" w:eastAsia="Malgun Gothic" w:hAnsi="Arial"/>
          <w:i/>
          <w:snapToGrid w:val="0"/>
        </w:rPr>
        <w:t>재산</w:t>
      </w:r>
      <w:r w:rsidRPr="00CE1AA2">
        <w:rPr>
          <w:rFonts w:ascii="Arial" w:eastAsia="Malgun Gothic" w:hAnsi="Arial"/>
          <w:i/>
          <w:snapToGrid w:val="0"/>
        </w:rPr>
        <w:t xml:space="preserve">, </w:t>
      </w:r>
      <w:r w:rsidRPr="00CE1AA2">
        <w:rPr>
          <w:rFonts w:ascii="Arial" w:eastAsia="Malgun Gothic" w:hAnsi="Arial"/>
          <w:i/>
          <w:snapToGrid w:val="0"/>
        </w:rPr>
        <w:t>소득</w:t>
      </w:r>
      <w:r w:rsidRPr="00CE1AA2">
        <w:rPr>
          <w:rFonts w:ascii="Arial" w:eastAsia="Malgun Gothic" w:hAnsi="Arial"/>
          <w:i/>
          <w:snapToGrid w:val="0"/>
        </w:rPr>
        <w:t xml:space="preserve">, </w:t>
      </w:r>
      <w:r w:rsidRPr="00CE1AA2">
        <w:rPr>
          <w:rFonts w:ascii="Arial" w:eastAsia="Malgun Gothic" w:hAnsi="Arial"/>
          <w:i/>
          <w:snapToGrid w:val="0"/>
        </w:rPr>
        <w:t>자원</w:t>
      </w:r>
      <w:r w:rsidRPr="00CE1AA2">
        <w:rPr>
          <w:rFonts w:ascii="Arial" w:eastAsia="Malgun Gothic" w:hAnsi="Arial"/>
          <w:i/>
          <w:snapToGrid w:val="0"/>
        </w:rPr>
        <w:t xml:space="preserve"> </w:t>
      </w:r>
      <w:r w:rsidRPr="00CE1AA2">
        <w:rPr>
          <w:rFonts w:ascii="Arial" w:eastAsia="Malgun Gothic" w:hAnsi="Arial"/>
          <w:i/>
          <w:snapToGrid w:val="0"/>
        </w:rPr>
        <w:t>또는</w:t>
      </w:r>
      <w:r w:rsidRPr="00CE1AA2">
        <w:rPr>
          <w:rFonts w:ascii="Arial" w:eastAsia="Malgun Gothic" w:hAnsi="Arial"/>
          <w:i/>
          <w:snapToGrid w:val="0"/>
        </w:rPr>
        <w:t xml:space="preserve"> </w:t>
      </w:r>
      <w:r w:rsidRPr="00CE1AA2">
        <w:rPr>
          <w:rFonts w:ascii="Arial" w:eastAsia="Malgun Gothic" w:hAnsi="Arial"/>
          <w:i/>
          <w:snapToGrid w:val="0"/>
        </w:rPr>
        <w:t>신탁</w:t>
      </w:r>
      <w:r w:rsidRPr="00CE1AA2">
        <w:rPr>
          <w:rFonts w:ascii="Arial" w:eastAsia="Malgun Gothic" w:hAnsi="Arial"/>
          <w:i/>
          <w:snapToGrid w:val="0"/>
        </w:rPr>
        <w:t xml:space="preserve"> </w:t>
      </w:r>
      <w:r w:rsidRPr="00CE1AA2">
        <w:rPr>
          <w:rFonts w:ascii="Arial" w:eastAsia="Malgun Gothic" w:hAnsi="Arial"/>
          <w:i/>
          <w:snapToGrid w:val="0"/>
        </w:rPr>
        <w:t>기금을</w:t>
      </w:r>
      <w:r w:rsidRPr="00CE1AA2">
        <w:rPr>
          <w:rFonts w:ascii="Arial" w:eastAsia="Malgun Gothic" w:hAnsi="Arial"/>
          <w:i/>
          <w:snapToGrid w:val="0"/>
        </w:rPr>
        <w:t xml:space="preserve"> </w:t>
      </w:r>
      <w:r w:rsidRPr="00CE1AA2">
        <w:rPr>
          <w:rFonts w:ascii="Arial" w:eastAsia="Malgun Gothic" w:hAnsi="Arial"/>
          <w:i/>
          <w:snapToGrid w:val="0"/>
        </w:rPr>
        <w:t>사용하는</w:t>
      </w:r>
      <w:r w:rsidRPr="00CE1AA2">
        <w:rPr>
          <w:rFonts w:ascii="Arial" w:eastAsia="Malgun Gothic" w:hAnsi="Arial"/>
          <w:i/>
          <w:snapToGrid w:val="0"/>
        </w:rPr>
        <w:t xml:space="preserve"> </w:t>
      </w:r>
      <w:r w:rsidRPr="00CE1AA2">
        <w:rPr>
          <w:rFonts w:ascii="Arial" w:eastAsia="Malgun Gothic" w:hAnsi="Arial"/>
          <w:i/>
          <w:snapToGrid w:val="0"/>
        </w:rPr>
        <w:t>행위</w:t>
      </w:r>
      <w:r w:rsidRPr="00CE1AA2">
        <w:rPr>
          <w:rFonts w:ascii="Arial" w:eastAsia="Malgun Gothic" w:hAnsi="Arial"/>
          <w:i/>
          <w:snapToGrid w:val="0"/>
        </w:rPr>
        <w:t>.</w:t>
      </w:r>
    </w:p>
    <w:p w14:paraId="6A1DB7EF" w14:textId="1B976BA1" w:rsidR="00FD7AD6" w:rsidRPr="00CE1AA2" w:rsidRDefault="00FD7AD6" w:rsidP="00265BF8">
      <w:pPr>
        <w:overflowPunct/>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t>
      </w:r>
      <w:r w:rsidRPr="00CE1AA2">
        <w:rPr>
          <w:rFonts w:ascii="Arial" w:eastAsia="Malgun Gothic" w:hAnsi="Arial" w:cs="Arial"/>
          <w:b/>
          <w:snapToGrid w:val="0"/>
          <w:sz w:val="22"/>
          <w:szCs w:val="22"/>
        </w:rPr>
        <w:t>Neglect</w:t>
      </w:r>
      <w:r w:rsidRPr="00CE1AA2">
        <w:rPr>
          <w:rFonts w:ascii="Arial" w:eastAsia="Malgun Gothic" w:hAnsi="Arial" w:cs="Arial"/>
          <w:snapToGrid w:val="0"/>
          <w:sz w:val="22"/>
        </w:rPr>
        <w:t>" means:</w:t>
      </w:r>
    </w:p>
    <w:p w14:paraId="559BA666" w14:textId="77777777" w:rsidR="00265BF8" w:rsidRPr="00CE1AA2" w:rsidRDefault="00265BF8" w:rsidP="00265BF8">
      <w:pPr>
        <w:overflowPunct/>
        <w:spacing w:after="8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b/>
          <w:i/>
          <w:iCs/>
          <w:snapToGrid w:val="0"/>
          <w:sz w:val="22"/>
          <w:szCs w:val="22"/>
        </w:rPr>
        <w:t>방치</w:t>
      </w:r>
      <w:r w:rsidRPr="00CE1AA2">
        <w:rPr>
          <w:rFonts w:ascii="Arial" w:eastAsia="Malgun Gothic" w:hAnsi="Arial" w:cs="Arial"/>
          <w:i/>
          <w:snapToGrid w:val="0"/>
          <w:sz w:val="22"/>
        </w:rPr>
        <w:t>'</w:t>
      </w:r>
      <w:r w:rsidRPr="00CE1AA2">
        <w:rPr>
          <w:rFonts w:ascii="Arial" w:eastAsia="Malgun Gothic" w:hAnsi="Arial" w:cs="Arial"/>
          <w:i/>
          <w:snapToGrid w:val="0"/>
          <w:sz w:val="22"/>
        </w:rPr>
        <w:t>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의미합니다</w:t>
      </w:r>
      <w:r w:rsidRPr="00CE1AA2">
        <w:rPr>
          <w:rFonts w:ascii="Arial" w:eastAsia="Malgun Gothic" w:hAnsi="Arial" w:cs="Arial"/>
          <w:i/>
          <w:snapToGrid w:val="0"/>
          <w:sz w:val="22"/>
        </w:rPr>
        <w:t>:</w:t>
      </w:r>
    </w:p>
    <w:p w14:paraId="11263613" w14:textId="621483ED"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(a)</w:t>
      </w:r>
      <w:r w:rsidRPr="00CE1AA2">
        <w:rPr>
          <w:rFonts w:ascii="Arial" w:eastAsia="Malgun Gothic" w:hAnsi="Arial" w:cs="Arial"/>
          <w:snapToGrid w:val="0"/>
          <w:sz w:val="22"/>
          <w:szCs w:val="22"/>
        </w:rPr>
        <w:tab/>
        <w:t>A pattern of conduct or inaction by a person or entity with a duty of care that fails to provide the goods and services that maintain the physical or mental health of a</w:t>
      </w:r>
      <w:r w:rsidRPr="00CE1AA2">
        <w:rPr>
          <w:rFonts w:ascii="Arial" w:eastAsia="Malgun Gothic" w:hAnsi="Arial" w:cs="Arial"/>
          <w:snapToGrid w:val="0"/>
          <w:sz w:val="22"/>
        </w:rPr>
        <w:t xml:space="preserve"> vulnerable adult, or that fails to avoid or prevent physical or mental harm or pain to a vulnerable adult; or</w:t>
      </w:r>
    </w:p>
    <w:p w14:paraId="62C9FD08" w14:textId="2B852959" w:rsidR="00265BF8" w:rsidRPr="00CE1AA2" w:rsidRDefault="00265BF8" w:rsidP="00265BF8">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보호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의무를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단체가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정신적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건강을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유지하는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상품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및</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서비스를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제공하지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신체적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정신적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피해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예방하지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못하는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행동의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패턴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조치를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이러한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요소를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초래하는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패턴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187983E8" w14:textId="48160A71" w:rsidR="00FD7AD6" w:rsidRPr="00CE1AA2" w:rsidRDefault="00FD7AD6" w:rsidP="00265BF8">
      <w:pPr>
        <w:overflowPunct/>
        <w:ind w:left="36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(b)</w:t>
      </w:r>
      <w:r w:rsidRPr="00CE1AA2">
        <w:rPr>
          <w:rFonts w:ascii="Arial" w:eastAsia="Malgun Gothic" w:hAnsi="Arial" w:cs="Arial"/>
          <w:snapToGrid w:val="0"/>
          <w:sz w:val="22"/>
          <w:szCs w:val="22"/>
        </w:rPr>
        <w:tab/>
      </w:r>
      <w:r w:rsidRPr="00CE1AA2">
        <w:rPr>
          <w:rFonts w:ascii="Arial" w:eastAsia="Malgun Gothic" w:hAnsi="Arial" w:cs="Arial"/>
          <w:snapToGrid w:val="0"/>
          <w:sz w:val="22"/>
        </w:rPr>
        <w:t xml:space="preserve">an act or omission by a person or entity with a duty of care that demonstrates a serious disregard of consequences of such a magnitude as to constitute a </w:t>
      </w:r>
      <w:r w:rsidRPr="00CE1AA2">
        <w:rPr>
          <w:rFonts w:ascii="Arial" w:eastAsia="Malgun Gothic" w:hAnsi="Arial" w:cs="Arial"/>
          <w:snapToGrid w:val="0"/>
          <w:sz w:val="22"/>
        </w:rPr>
        <w:t>clear and present danger to the vulnerable adult's health, welfare, or safety including, but not limited to, conduct prohibited under RCW 9A.42.100.</w:t>
      </w:r>
    </w:p>
    <w:p w14:paraId="322ED6BE" w14:textId="73063C48" w:rsidR="00265BF8" w:rsidRPr="00CE1AA2" w:rsidRDefault="00265BF8" w:rsidP="00265BF8">
      <w:pPr>
        <w:overflowPunct/>
        <w:spacing w:after="80"/>
        <w:ind w:left="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RCW 9A.42.100</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따라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금지되는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행동을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포함하되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국한되지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취약한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성인의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건강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복지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안전에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명백하고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현존하는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위험을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구성할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정도의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중대한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결과를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심각하게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무시하는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의무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단체의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행위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부작위</w:t>
      </w:r>
      <w:r w:rsidRPr="00CE1AA2">
        <w:rPr>
          <w:rFonts w:ascii="Arial" w:eastAsia="Malgun Gothic" w:hAnsi="Arial" w:cs="Arial"/>
          <w:i/>
          <w:snapToGrid w:val="0"/>
          <w:sz w:val="22"/>
        </w:rPr>
        <w:t>.</w:t>
      </w:r>
    </w:p>
    <w:p w14:paraId="61063ECD" w14:textId="31B4ECB3" w:rsidR="008A2C61" w:rsidRPr="00CE1AA2" w:rsidRDefault="008A2C61">
      <w:pPr>
        <w:overflowPunct/>
        <w:autoSpaceDE/>
        <w:autoSpaceDN/>
        <w:adjustRightInd/>
        <w:spacing w:after="160" w:line="259" w:lineRule="auto"/>
        <w:textAlignment w:val="auto"/>
        <w:rPr>
          <w:rFonts w:ascii="Arial" w:eastAsia="Malgun Gothic" w:hAnsi="Arial" w:cs="Arial"/>
          <w:snapToGrid w:val="0"/>
          <w:sz w:val="22"/>
          <w:szCs w:val="22"/>
        </w:rPr>
      </w:pPr>
    </w:p>
    <w:p w14:paraId="3D2404CF" w14:textId="77777777" w:rsidR="00FD7AD6" w:rsidRPr="00CE1AA2" w:rsidRDefault="00FD7AD6">
      <w:pPr>
        <w:overflowPunct/>
        <w:autoSpaceDE/>
        <w:autoSpaceDN/>
        <w:adjustRightInd/>
        <w:spacing w:after="160" w:line="259" w:lineRule="auto"/>
        <w:textAlignment w:val="auto"/>
        <w:rPr>
          <w:rFonts w:ascii="Arial" w:eastAsia="Malgun Gothic" w:hAnsi="Arial" w:cs="Arial"/>
          <w:snapToGrid w:val="0"/>
          <w:sz w:val="22"/>
          <w:szCs w:val="22"/>
        </w:rPr>
        <w:sectPr w:rsidR="00FD7AD6" w:rsidRPr="00CE1AA2" w:rsidSect="00410F3D">
          <w:footerReference w:type="default" r:id="rId16"/>
          <w:type w:val="continuous"/>
          <w:pgSz w:w="12240" w:h="15840"/>
          <w:pgMar w:top="1440" w:right="1440" w:bottom="1440" w:left="1440" w:header="720" w:footer="0" w:gutter="0"/>
          <w:pgNumType w:start="1"/>
          <w:cols w:num="2" w:space="720"/>
          <w:docGrid w:linePitch="360"/>
        </w:sectPr>
      </w:pPr>
    </w:p>
    <w:p w14:paraId="631E2B28" w14:textId="3BF3E64C" w:rsidR="00E640F5" w:rsidRPr="00CE1AA2" w:rsidRDefault="00780E60" w:rsidP="00474B38">
      <w:pPr>
        <w:pStyle w:val="POAttachmentHeading"/>
        <w:spacing w:after="0"/>
        <w:rPr>
          <w:rFonts w:ascii="Arial" w:eastAsia="Malgun Gothic" w:hAnsi="Arial"/>
          <w:snapToGrid w:val="0"/>
        </w:rPr>
      </w:pPr>
      <w:r w:rsidRPr="00CE1AA2">
        <w:rPr>
          <w:rFonts w:ascii="Arial" w:eastAsia="Malgun Gothic" w:hAnsi="Arial"/>
          <w:snapToGrid w:val="0"/>
        </w:rPr>
        <w:lastRenderedPageBreak/>
        <w:t>Attachment C</w:t>
      </w:r>
      <w:r w:rsidR="00E62E67" w:rsidRPr="00CE1AA2">
        <w:rPr>
          <w:rFonts w:ascii="Arial" w:eastAsia="Malgun Gothic" w:hAnsi="Arial"/>
          <w:b w:val="0"/>
          <w:snapToGrid w:val="0"/>
        </w:rPr>
        <w:t>:</w:t>
      </w:r>
      <w:r w:rsidRPr="00CE1AA2">
        <w:rPr>
          <w:rFonts w:ascii="Arial" w:eastAsia="Malgun Gothic" w:hAnsi="Arial"/>
          <w:snapToGrid w:val="0"/>
        </w:rPr>
        <w:t xml:space="preserve"> Child Custody</w:t>
      </w:r>
    </w:p>
    <w:p w14:paraId="2AF182C8" w14:textId="0E3301B5" w:rsidR="00474B38" w:rsidRPr="00CE1AA2" w:rsidRDefault="00474B38" w:rsidP="00474B38">
      <w:pPr>
        <w:pStyle w:val="POAttachmentHeading"/>
        <w:spacing w:before="0"/>
        <w:rPr>
          <w:rFonts w:ascii="Arial" w:eastAsia="Malgun Gothic" w:hAnsi="Arial"/>
          <w:i/>
          <w:iCs/>
          <w:snapToGrid w:val="0"/>
        </w:rPr>
      </w:pPr>
      <w:r w:rsidRPr="00CE1AA2">
        <w:rPr>
          <w:rFonts w:ascii="Arial" w:eastAsia="Malgun Gothic" w:hAnsi="Arial"/>
          <w:i/>
          <w:snapToGrid w:val="0"/>
        </w:rPr>
        <w:t>첨부</w:t>
      </w:r>
      <w:r w:rsidRPr="00CE1AA2">
        <w:rPr>
          <w:rFonts w:ascii="Arial" w:eastAsia="Malgun Gothic" w:hAnsi="Arial"/>
          <w:i/>
          <w:snapToGrid w:val="0"/>
        </w:rPr>
        <w:t xml:space="preserve"> C</w:t>
      </w:r>
      <w:r w:rsidRPr="00CE1AA2">
        <w:rPr>
          <w:rFonts w:ascii="Arial" w:eastAsia="Malgun Gothic" w:hAnsi="Arial"/>
          <w:b w:val="0"/>
          <w:i/>
          <w:iCs/>
          <w:snapToGrid w:val="0"/>
        </w:rPr>
        <w:t>:</w:t>
      </w:r>
      <w:r w:rsidRPr="00CE1AA2">
        <w:rPr>
          <w:rFonts w:ascii="Arial" w:eastAsia="Malgun Gothic" w:hAnsi="Arial"/>
          <w:i/>
          <w:snapToGrid w:val="0"/>
        </w:rPr>
        <w:t xml:space="preserve"> </w:t>
      </w:r>
      <w:r w:rsidRPr="00CE1AA2">
        <w:rPr>
          <w:rFonts w:ascii="Arial" w:eastAsia="Malgun Gothic" w:hAnsi="Arial"/>
          <w:i/>
          <w:snapToGrid w:val="0"/>
        </w:rPr>
        <w:t>자녀</w:t>
      </w:r>
      <w:r w:rsidRPr="00CE1AA2">
        <w:rPr>
          <w:rFonts w:ascii="Arial" w:eastAsia="Malgun Gothic" w:hAnsi="Arial"/>
          <w:i/>
          <w:snapToGrid w:val="0"/>
        </w:rPr>
        <w:t xml:space="preserve"> </w:t>
      </w:r>
      <w:r w:rsidRPr="00CE1AA2">
        <w:rPr>
          <w:rFonts w:ascii="Arial" w:eastAsia="Malgun Gothic" w:hAnsi="Arial"/>
          <w:i/>
          <w:snapToGrid w:val="0"/>
        </w:rPr>
        <w:t>양육권</w:t>
      </w:r>
    </w:p>
    <w:p w14:paraId="02E5F64E" w14:textId="08B9DFE3" w:rsidR="0080316F" w:rsidRPr="00CE1AA2" w:rsidRDefault="00E913F6" w:rsidP="00474B38">
      <w:pPr>
        <w:pStyle w:val="POnoindent"/>
        <w:spacing w:after="0"/>
        <w:rPr>
          <w:rFonts w:eastAsia="Malgun Gothic"/>
          <w:snapToGrid w:val="0"/>
          <w:color w:val="000000" w:themeColor="text1"/>
        </w:rPr>
      </w:pPr>
      <w:r w:rsidRPr="00CE1AA2">
        <w:rPr>
          <w:rFonts w:eastAsia="Malgun Gothic"/>
          <w:b/>
          <w:snapToGrid w:val="0"/>
          <w:color w:val="000000" w:themeColor="text1"/>
        </w:rPr>
        <w:t>Only complete</w:t>
      </w:r>
      <w:r w:rsidRPr="00CE1AA2">
        <w:rPr>
          <w:rFonts w:eastAsia="Malgun Gothic"/>
          <w:snapToGrid w:val="0"/>
          <w:color w:val="000000" w:themeColor="text1"/>
        </w:rPr>
        <w:t xml:space="preserve"> this attachment if </w:t>
      </w:r>
      <w:r w:rsidRPr="00CE1AA2">
        <w:rPr>
          <w:rFonts w:eastAsia="Malgun Gothic"/>
          <w:snapToGrid w:val="0"/>
        </w:rPr>
        <w:t>you are asking to protect any of the restrained person’s children</w:t>
      </w:r>
      <w:r w:rsidRPr="00CE1AA2">
        <w:rPr>
          <w:rFonts w:eastAsia="Malgun Gothic"/>
          <w:snapToGrid w:val="0"/>
          <w:color w:val="000000" w:themeColor="text1"/>
        </w:rPr>
        <w:t xml:space="preserve">. </w:t>
      </w:r>
      <w:r w:rsidRPr="00CE1AA2">
        <w:rPr>
          <w:rFonts w:eastAsia="Malgun Gothic"/>
          <w:b/>
          <w:snapToGrid w:val="0"/>
          <w:color w:val="000000" w:themeColor="text1"/>
        </w:rPr>
        <w:t>If not</w:t>
      </w:r>
      <w:r w:rsidRPr="00CE1AA2">
        <w:rPr>
          <w:rFonts w:eastAsia="Malgun Gothic"/>
          <w:snapToGrid w:val="0"/>
          <w:color w:val="000000" w:themeColor="text1"/>
        </w:rPr>
        <w:t>, skip or remove this attachment.</w:t>
      </w:r>
    </w:p>
    <w:p w14:paraId="3EEF763F" w14:textId="77777777" w:rsidR="00474B38" w:rsidRPr="00CE1AA2" w:rsidRDefault="00474B38" w:rsidP="00474B38">
      <w:pPr>
        <w:pStyle w:val="POnoindent"/>
        <w:spacing w:before="0"/>
        <w:rPr>
          <w:rFonts w:eastAsia="Malgun Gothic"/>
          <w:bCs/>
          <w:i/>
          <w:iCs/>
          <w:snapToGrid w:val="0"/>
        </w:rPr>
      </w:pPr>
      <w:r w:rsidRPr="00CE1AA2">
        <w:rPr>
          <w:rFonts w:eastAsia="Malgun Gothic"/>
          <w:i/>
          <w:snapToGrid w:val="0"/>
          <w:color w:val="000000" w:themeColor="text1"/>
        </w:rPr>
        <w:t>이</w:t>
      </w:r>
      <w:r w:rsidRPr="00CE1AA2">
        <w:rPr>
          <w:rFonts w:eastAsia="Malgun Gothic"/>
          <w:i/>
          <w:snapToGrid w:val="0"/>
          <w:color w:val="000000" w:themeColor="text1"/>
        </w:rPr>
        <w:t xml:space="preserve"> </w:t>
      </w:r>
      <w:r w:rsidRPr="00CE1AA2">
        <w:rPr>
          <w:rFonts w:eastAsia="Malgun Gothic"/>
          <w:i/>
          <w:snapToGrid w:val="0"/>
          <w:color w:val="000000" w:themeColor="text1"/>
        </w:rPr>
        <w:t>첨부는</w:t>
      </w:r>
      <w:r w:rsidRPr="00CE1AA2">
        <w:rPr>
          <w:rFonts w:eastAsia="Malgun Gothic"/>
          <w:i/>
          <w:snapToGrid w:val="0"/>
          <w:color w:val="000000" w:themeColor="text1"/>
        </w:rPr>
        <w:t xml:space="preserve"> </w:t>
      </w:r>
      <w:r w:rsidRPr="00CE1AA2">
        <w:rPr>
          <w:rFonts w:eastAsia="Malgun Gothic"/>
          <w:i/>
          <w:iCs/>
          <w:snapToGrid w:val="0"/>
        </w:rPr>
        <w:t>금지</w:t>
      </w:r>
      <w:r w:rsidRPr="00CE1AA2">
        <w:rPr>
          <w:rFonts w:eastAsia="Malgun Gothic"/>
          <w:i/>
          <w:iCs/>
          <w:snapToGrid w:val="0"/>
        </w:rPr>
        <w:t xml:space="preserve"> </w:t>
      </w:r>
      <w:r w:rsidRPr="00CE1AA2">
        <w:rPr>
          <w:rFonts w:eastAsia="Malgun Gothic"/>
          <w:i/>
          <w:iCs/>
          <w:snapToGrid w:val="0"/>
        </w:rPr>
        <w:t>대상자의</w:t>
      </w:r>
      <w:r w:rsidRPr="00CE1AA2">
        <w:rPr>
          <w:rFonts w:eastAsia="Malgun Gothic"/>
          <w:i/>
          <w:iCs/>
          <w:snapToGrid w:val="0"/>
        </w:rPr>
        <w:t xml:space="preserve"> </w:t>
      </w:r>
      <w:r w:rsidRPr="00CE1AA2">
        <w:rPr>
          <w:rFonts w:eastAsia="Malgun Gothic"/>
          <w:i/>
          <w:iCs/>
          <w:snapToGrid w:val="0"/>
        </w:rPr>
        <w:t>자녀를</w:t>
      </w:r>
      <w:r w:rsidRPr="00CE1AA2">
        <w:rPr>
          <w:rFonts w:eastAsia="Malgun Gothic"/>
          <w:i/>
          <w:iCs/>
          <w:snapToGrid w:val="0"/>
        </w:rPr>
        <w:t xml:space="preserve"> </w:t>
      </w:r>
      <w:r w:rsidRPr="00CE1AA2">
        <w:rPr>
          <w:rFonts w:eastAsia="Malgun Gothic"/>
          <w:i/>
          <w:iCs/>
          <w:snapToGrid w:val="0"/>
        </w:rPr>
        <w:t>보호하기</w:t>
      </w:r>
      <w:r w:rsidRPr="00CE1AA2">
        <w:rPr>
          <w:rFonts w:eastAsia="Malgun Gothic"/>
          <w:i/>
          <w:iCs/>
          <w:snapToGrid w:val="0"/>
        </w:rPr>
        <w:t xml:space="preserve"> </w:t>
      </w:r>
      <w:r w:rsidRPr="00CE1AA2">
        <w:rPr>
          <w:rFonts w:eastAsia="Malgun Gothic"/>
          <w:i/>
          <w:iCs/>
          <w:snapToGrid w:val="0"/>
        </w:rPr>
        <w:t>위해</w:t>
      </w:r>
      <w:r w:rsidRPr="00CE1AA2">
        <w:rPr>
          <w:rFonts w:eastAsia="Malgun Gothic"/>
          <w:i/>
          <w:iCs/>
          <w:snapToGrid w:val="0"/>
        </w:rPr>
        <w:t xml:space="preserve"> </w:t>
      </w:r>
      <w:r w:rsidRPr="00CE1AA2">
        <w:rPr>
          <w:rFonts w:eastAsia="Malgun Gothic"/>
          <w:i/>
          <w:iCs/>
          <w:snapToGrid w:val="0"/>
        </w:rPr>
        <w:t>요청하는</w:t>
      </w:r>
      <w:r w:rsidRPr="00CE1AA2">
        <w:rPr>
          <w:rFonts w:eastAsia="Malgun Gothic"/>
          <w:i/>
          <w:iCs/>
          <w:snapToGrid w:val="0"/>
        </w:rPr>
        <w:t xml:space="preserve"> </w:t>
      </w:r>
      <w:r w:rsidRPr="00CE1AA2">
        <w:rPr>
          <w:rFonts w:eastAsia="Malgun Gothic"/>
          <w:i/>
          <w:iCs/>
          <w:snapToGrid w:val="0"/>
        </w:rPr>
        <w:t>경우에만</w:t>
      </w:r>
      <w:r w:rsidRPr="00CE1AA2">
        <w:rPr>
          <w:rFonts w:eastAsia="Malgun Gothic"/>
          <w:i/>
          <w:snapToGrid w:val="0"/>
          <w:color w:val="000000" w:themeColor="text1"/>
        </w:rPr>
        <w:t xml:space="preserve"> </w:t>
      </w:r>
      <w:r w:rsidRPr="00CE1AA2">
        <w:rPr>
          <w:rFonts w:eastAsia="Malgun Gothic"/>
          <w:b/>
          <w:i/>
          <w:iCs/>
          <w:snapToGrid w:val="0"/>
          <w:color w:val="000000" w:themeColor="text1"/>
        </w:rPr>
        <w:t>작성하십시오</w:t>
      </w:r>
      <w:r w:rsidRPr="00CE1AA2">
        <w:rPr>
          <w:rFonts w:eastAsia="Malgun Gothic"/>
          <w:i/>
          <w:snapToGrid w:val="0"/>
          <w:color w:val="000000" w:themeColor="text1"/>
        </w:rPr>
        <w:t xml:space="preserve">. </w:t>
      </w:r>
      <w:r w:rsidRPr="00CE1AA2">
        <w:rPr>
          <w:rFonts w:eastAsia="Malgun Gothic"/>
          <w:b/>
          <w:i/>
          <w:iCs/>
          <w:snapToGrid w:val="0"/>
          <w:color w:val="000000" w:themeColor="text1"/>
        </w:rPr>
        <w:t>해당하지</w:t>
      </w:r>
      <w:r w:rsidRPr="00CE1AA2">
        <w:rPr>
          <w:rFonts w:eastAsia="Malgun Gothic"/>
          <w:b/>
          <w:i/>
          <w:iCs/>
          <w:snapToGrid w:val="0"/>
          <w:color w:val="000000" w:themeColor="text1"/>
        </w:rPr>
        <w:t xml:space="preserve"> </w:t>
      </w:r>
      <w:r w:rsidRPr="00CE1AA2">
        <w:rPr>
          <w:rFonts w:eastAsia="Malgun Gothic"/>
          <w:b/>
          <w:i/>
          <w:iCs/>
          <w:snapToGrid w:val="0"/>
          <w:color w:val="000000" w:themeColor="text1"/>
        </w:rPr>
        <w:t>않는</w:t>
      </w:r>
      <w:r w:rsidRPr="00CE1AA2">
        <w:rPr>
          <w:rFonts w:eastAsia="Malgun Gothic"/>
          <w:b/>
          <w:i/>
          <w:iCs/>
          <w:snapToGrid w:val="0"/>
          <w:color w:val="000000" w:themeColor="text1"/>
        </w:rPr>
        <w:t xml:space="preserve"> </w:t>
      </w:r>
      <w:r w:rsidRPr="00CE1AA2">
        <w:rPr>
          <w:rFonts w:eastAsia="Malgun Gothic"/>
          <w:b/>
          <w:i/>
          <w:iCs/>
          <w:snapToGrid w:val="0"/>
          <w:color w:val="000000" w:themeColor="text1"/>
        </w:rPr>
        <w:t>경우</w:t>
      </w:r>
      <w:r w:rsidRPr="00CE1AA2">
        <w:rPr>
          <w:rFonts w:eastAsia="Malgun Gothic"/>
          <w:i/>
          <w:snapToGrid w:val="0"/>
          <w:color w:val="000000" w:themeColor="text1"/>
        </w:rPr>
        <w:t xml:space="preserve">, </w:t>
      </w:r>
      <w:r w:rsidRPr="00CE1AA2">
        <w:rPr>
          <w:rFonts w:eastAsia="Malgun Gothic"/>
          <w:i/>
          <w:snapToGrid w:val="0"/>
          <w:color w:val="000000" w:themeColor="text1"/>
        </w:rPr>
        <w:t>이</w:t>
      </w:r>
      <w:r w:rsidRPr="00CE1AA2">
        <w:rPr>
          <w:rFonts w:eastAsia="Malgun Gothic"/>
          <w:i/>
          <w:snapToGrid w:val="0"/>
          <w:color w:val="000000" w:themeColor="text1"/>
        </w:rPr>
        <w:t xml:space="preserve"> </w:t>
      </w:r>
      <w:r w:rsidRPr="00CE1AA2">
        <w:rPr>
          <w:rFonts w:eastAsia="Malgun Gothic"/>
          <w:i/>
          <w:snapToGrid w:val="0"/>
          <w:color w:val="000000" w:themeColor="text1"/>
        </w:rPr>
        <w:t>첨부를</w:t>
      </w:r>
      <w:r w:rsidRPr="00CE1AA2">
        <w:rPr>
          <w:rFonts w:eastAsia="Malgun Gothic"/>
          <w:i/>
          <w:snapToGrid w:val="0"/>
          <w:color w:val="000000" w:themeColor="text1"/>
        </w:rPr>
        <w:t xml:space="preserve"> </w:t>
      </w:r>
      <w:r w:rsidRPr="00CE1AA2">
        <w:rPr>
          <w:rFonts w:eastAsia="Malgun Gothic"/>
          <w:i/>
          <w:snapToGrid w:val="0"/>
          <w:color w:val="000000" w:themeColor="text1"/>
        </w:rPr>
        <w:t>건너뛰거나</w:t>
      </w:r>
      <w:r w:rsidRPr="00CE1AA2">
        <w:rPr>
          <w:rFonts w:eastAsia="Malgun Gothic"/>
          <w:i/>
          <w:snapToGrid w:val="0"/>
          <w:color w:val="000000" w:themeColor="text1"/>
        </w:rPr>
        <w:t xml:space="preserve"> </w:t>
      </w:r>
      <w:r w:rsidRPr="00CE1AA2">
        <w:rPr>
          <w:rFonts w:eastAsia="Malgun Gothic"/>
          <w:i/>
          <w:snapToGrid w:val="0"/>
          <w:color w:val="000000" w:themeColor="text1"/>
        </w:rPr>
        <w:t>제거하십시오</w:t>
      </w:r>
      <w:r w:rsidRPr="00CE1AA2">
        <w:rPr>
          <w:rFonts w:eastAsia="Malgun Gothic"/>
          <w:i/>
          <w:snapToGrid w:val="0"/>
          <w:color w:val="000000" w:themeColor="text1"/>
        </w:rPr>
        <w:t>.</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6C20E7" w:rsidRPr="00CE1AA2" w14:paraId="274DEC9A" w14:textId="77777777" w:rsidTr="00474B38">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7F455A67" w14:textId="77777777" w:rsidR="0080316F" w:rsidRPr="00CE1AA2" w:rsidRDefault="0080316F" w:rsidP="00474B38">
            <w:pPr>
              <w:spacing w:before="120"/>
              <w:rPr>
                <w:rFonts w:ascii="Arial" w:eastAsia="Malgun Gothic" w:hAnsi="Arial" w:cs="Arial"/>
                <w:bCs/>
                <w:snapToGrid w:val="0"/>
                <w:color w:val="000000" w:themeColor="text1"/>
                <w:sz w:val="22"/>
                <w:szCs w:val="22"/>
              </w:rPr>
            </w:pPr>
            <w:r w:rsidRPr="00CE1AA2">
              <w:rPr>
                <w:rFonts w:ascii="Arial" w:eastAsia="Malgun Gothic" w:hAnsi="Arial" w:cs="Arial"/>
                <w:b/>
                <w:snapToGrid w:val="0"/>
                <w:color w:val="000000" w:themeColor="text1"/>
                <w:sz w:val="22"/>
                <w:szCs w:val="22"/>
              </w:rPr>
              <w:t xml:space="preserve">Does a Washington Court have authority over the children? </w:t>
            </w:r>
            <w:r w:rsidRPr="00CE1AA2">
              <w:rPr>
                <w:rFonts w:ascii="Arial" w:eastAsia="Malgun Gothic" w:hAnsi="Arial" w:cs="Arial"/>
                <w:snapToGrid w:val="0"/>
                <w:color w:val="000000" w:themeColor="text1"/>
                <w:sz w:val="22"/>
                <w:szCs w:val="22"/>
              </w:rPr>
              <w:t>Before the court can protect a child, you must tell the court about the children's connection to Washington State.</w:t>
            </w:r>
            <w:r w:rsidRPr="00CE1AA2">
              <w:rPr>
                <w:rFonts w:ascii="Arial" w:eastAsia="Malgun Gothic" w:hAnsi="Arial" w:cs="Arial"/>
                <w:snapToGrid w:val="0"/>
                <w:color w:val="000000" w:themeColor="text1"/>
                <w:sz w:val="22"/>
              </w:rPr>
              <w:t xml:space="preserve"> See instructions for help.</w:t>
            </w:r>
          </w:p>
          <w:p w14:paraId="4B26B72C" w14:textId="22AA1FE6" w:rsidR="00474B38" w:rsidRPr="00CE1AA2" w:rsidRDefault="00474B38" w:rsidP="00474B38">
            <w:pPr>
              <w:spacing w:after="120"/>
              <w:rPr>
                <w:rFonts w:ascii="Arial" w:eastAsia="Malgun Gothic" w:hAnsi="Arial" w:cs="Arial"/>
                <w:i/>
                <w:iCs/>
                <w:snapToGrid w:val="0"/>
                <w:color w:val="FFFFFF" w:themeColor="background1"/>
                <w:sz w:val="22"/>
                <w:szCs w:val="22"/>
              </w:rPr>
            </w:pPr>
            <w:r w:rsidRPr="00CE1AA2">
              <w:rPr>
                <w:rFonts w:ascii="Arial" w:eastAsia="Malgun Gothic" w:hAnsi="Arial" w:cs="Arial"/>
                <w:b/>
                <w:i/>
                <w:iCs/>
                <w:snapToGrid w:val="0"/>
                <w:color w:val="000000" w:themeColor="text1"/>
                <w:sz w:val="22"/>
                <w:szCs w:val="22"/>
              </w:rPr>
              <w:t>아동에</w:t>
            </w:r>
            <w:r w:rsidRPr="00CE1AA2">
              <w:rPr>
                <w:rFonts w:ascii="Arial" w:eastAsia="Malgun Gothic" w:hAnsi="Arial" w:cs="Arial"/>
                <w:b/>
                <w:i/>
                <w:iCs/>
                <w:snapToGrid w:val="0"/>
                <w:color w:val="000000" w:themeColor="text1"/>
                <w:sz w:val="22"/>
                <w:szCs w:val="22"/>
              </w:rPr>
              <w:t xml:space="preserve"> </w:t>
            </w:r>
            <w:r w:rsidRPr="00CE1AA2">
              <w:rPr>
                <w:rFonts w:ascii="Arial" w:eastAsia="Malgun Gothic" w:hAnsi="Arial" w:cs="Arial"/>
                <w:b/>
                <w:i/>
                <w:iCs/>
                <w:snapToGrid w:val="0"/>
                <w:color w:val="000000" w:themeColor="text1"/>
                <w:sz w:val="22"/>
                <w:szCs w:val="22"/>
              </w:rPr>
              <w:t>대한</w:t>
            </w:r>
            <w:r w:rsidRPr="00CE1AA2">
              <w:rPr>
                <w:rFonts w:ascii="Arial" w:eastAsia="Malgun Gothic" w:hAnsi="Arial" w:cs="Arial"/>
                <w:b/>
                <w:i/>
                <w:iCs/>
                <w:snapToGrid w:val="0"/>
                <w:color w:val="000000" w:themeColor="text1"/>
                <w:sz w:val="22"/>
                <w:szCs w:val="22"/>
              </w:rPr>
              <w:t xml:space="preserve"> </w:t>
            </w:r>
            <w:r w:rsidRPr="00CE1AA2">
              <w:rPr>
                <w:rFonts w:ascii="Arial" w:eastAsia="Malgun Gothic" w:hAnsi="Arial" w:cs="Arial"/>
                <w:b/>
                <w:i/>
                <w:iCs/>
                <w:snapToGrid w:val="0"/>
                <w:color w:val="000000" w:themeColor="text1"/>
                <w:sz w:val="22"/>
                <w:szCs w:val="22"/>
              </w:rPr>
              <w:t>권한이</w:t>
            </w:r>
            <w:r w:rsidRPr="00CE1AA2">
              <w:rPr>
                <w:rFonts w:ascii="Arial" w:eastAsia="Malgun Gothic" w:hAnsi="Arial" w:cs="Arial"/>
                <w:b/>
                <w:i/>
                <w:iCs/>
                <w:snapToGrid w:val="0"/>
                <w:color w:val="000000" w:themeColor="text1"/>
                <w:sz w:val="22"/>
                <w:szCs w:val="22"/>
              </w:rPr>
              <w:t xml:space="preserve"> Washington</w:t>
            </w:r>
            <w:r w:rsidRPr="00CE1AA2">
              <w:rPr>
                <w:rFonts w:ascii="Arial" w:eastAsia="Malgun Gothic" w:hAnsi="Arial" w:cs="Arial"/>
                <w:b/>
                <w:i/>
                <w:iCs/>
                <w:snapToGrid w:val="0"/>
                <w:color w:val="000000" w:themeColor="text1"/>
                <w:sz w:val="22"/>
                <w:szCs w:val="22"/>
              </w:rPr>
              <w:t>주에</w:t>
            </w:r>
            <w:r w:rsidRPr="00CE1AA2">
              <w:rPr>
                <w:rFonts w:ascii="Arial" w:eastAsia="Malgun Gothic" w:hAnsi="Arial" w:cs="Arial"/>
                <w:b/>
                <w:i/>
                <w:iCs/>
                <w:snapToGrid w:val="0"/>
                <w:color w:val="000000" w:themeColor="text1"/>
                <w:sz w:val="22"/>
                <w:szCs w:val="22"/>
              </w:rPr>
              <w:t xml:space="preserve"> </w:t>
            </w:r>
            <w:r w:rsidRPr="00CE1AA2">
              <w:rPr>
                <w:rFonts w:ascii="Arial" w:eastAsia="Malgun Gothic" w:hAnsi="Arial" w:cs="Arial"/>
                <w:b/>
                <w:i/>
                <w:iCs/>
                <w:snapToGrid w:val="0"/>
                <w:color w:val="000000" w:themeColor="text1"/>
                <w:sz w:val="22"/>
                <w:szCs w:val="22"/>
              </w:rPr>
              <w:t>있습니까</w:t>
            </w:r>
            <w:r w:rsidRPr="00CE1AA2">
              <w:rPr>
                <w:rFonts w:ascii="Arial" w:eastAsia="Malgun Gothic" w:hAnsi="Arial" w:cs="Arial"/>
                <w:b/>
                <w:i/>
                <w:iCs/>
                <w:snapToGrid w:val="0"/>
                <w:color w:val="000000" w:themeColor="text1"/>
                <w:sz w:val="22"/>
                <w:szCs w:val="22"/>
              </w:rPr>
              <w:t xml:space="preserve">? </w:t>
            </w:r>
            <w:r w:rsidRPr="00CE1AA2">
              <w:rPr>
                <w:rFonts w:ascii="Arial" w:eastAsia="Malgun Gothic" w:hAnsi="Arial" w:cs="Arial"/>
                <w:i/>
                <w:snapToGrid w:val="0"/>
                <w:color w:val="000000" w:themeColor="text1"/>
                <w:sz w:val="22"/>
              </w:rPr>
              <w:t>법원이</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아동을</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보호할</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수</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있으려면</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자녀와</w:t>
            </w:r>
            <w:r w:rsidRPr="00CE1AA2">
              <w:rPr>
                <w:rFonts w:ascii="Arial" w:eastAsia="Malgun Gothic" w:hAnsi="Arial" w:cs="Arial"/>
                <w:i/>
                <w:snapToGrid w:val="0"/>
                <w:color w:val="000000" w:themeColor="text1"/>
                <w:sz w:val="22"/>
              </w:rPr>
              <w:t xml:space="preserve"> Washington</w:t>
            </w:r>
            <w:r w:rsidRPr="00CE1AA2">
              <w:rPr>
                <w:rFonts w:ascii="Arial" w:eastAsia="Malgun Gothic" w:hAnsi="Arial" w:cs="Arial"/>
                <w:i/>
                <w:snapToGrid w:val="0"/>
                <w:color w:val="000000" w:themeColor="text1"/>
                <w:sz w:val="22"/>
              </w:rPr>
              <w:t>주와의</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연관성에</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대해</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법원에</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알려야</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합니다</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도움이</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필요하면</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지침을</w:t>
            </w:r>
            <w:r w:rsidRPr="00CE1AA2">
              <w:rPr>
                <w:rFonts w:ascii="Arial" w:eastAsia="Malgun Gothic" w:hAnsi="Arial" w:cs="Arial"/>
                <w:i/>
                <w:snapToGrid w:val="0"/>
                <w:color w:val="000000" w:themeColor="text1"/>
                <w:sz w:val="22"/>
              </w:rPr>
              <w:t xml:space="preserve"> </w:t>
            </w:r>
            <w:r w:rsidRPr="00CE1AA2">
              <w:rPr>
                <w:rFonts w:ascii="Arial" w:eastAsia="Malgun Gothic" w:hAnsi="Arial" w:cs="Arial"/>
                <w:i/>
                <w:snapToGrid w:val="0"/>
                <w:color w:val="000000" w:themeColor="text1"/>
                <w:sz w:val="22"/>
              </w:rPr>
              <w:t>참고하십시오</w:t>
            </w:r>
            <w:r w:rsidRPr="00CE1AA2">
              <w:rPr>
                <w:rFonts w:ascii="Arial" w:eastAsia="Malgun Gothic" w:hAnsi="Arial" w:cs="Arial"/>
                <w:i/>
                <w:snapToGrid w:val="0"/>
                <w:color w:val="000000" w:themeColor="text1"/>
                <w:sz w:val="22"/>
              </w:rPr>
              <w:t>.</w:t>
            </w:r>
          </w:p>
        </w:tc>
      </w:tr>
    </w:tbl>
    <w:p w14:paraId="737AA3B6" w14:textId="09EE6004" w:rsidR="0080316F" w:rsidRPr="00CE1AA2" w:rsidRDefault="0080316F" w:rsidP="004041A0">
      <w:pPr>
        <w:keepNext/>
        <w:overflowPunct/>
        <w:autoSpaceDE/>
        <w:autoSpaceDN/>
        <w:adjustRightInd/>
        <w:spacing w:before="120"/>
        <w:ind w:left="720" w:hanging="720"/>
        <w:textAlignment w:val="auto"/>
        <w:outlineLvl w:val="1"/>
        <w:rPr>
          <w:rFonts w:ascii="Arial" w:eastAsia="Malgun Gothic" w:hAnsi="Arial" w:cs="Arial"/>
          <w:b/>
          <w:snapToGrid w:val="0"/>
          <w:sz w:val="22"/>
          <w:szCs w:val="22"/>
        </w:rPr>
      </w:pPr>
      <w:r w:rsidRPr="00CE1AA2">
        <w:rPr>
          <w:rFonts w:ascii="Arial" w:eastAsia="Malgun Gothic" w:hAnsi="Arial" w:cs="Arial"/>
          <w:b/>
          <w:snapToGrid w:val="0"/>
          <w:sz w:val="22"/>
          <w:szCs w:val="22"/>
        </w:rPr>
        <w:t>1.</w:t>
      </w:r>
      <w:r w:rsidRPr="00CE1AA2">
        <w:rPr>
          <w:rFonts w:ascii="Arial" w:eastAsia="Malgun Gothic" w:hAnsi="Arial" w:cs="Arial"/>
          <w:b/>
          <w:snapToGrid w:val="0"/>
          <w:sz w:val="22"/>
          <w:szCs w:val="22"/>
        </w:rPr>
        <w:tab/>
        <w:t>Children’s Home/s</w:t>
      </w:r>
    </w:p>
    <w:p w14:paraId="33B320D6" w14:textId="51D6B059" w:rsidR="00474B38" w:rsidRPr="00410F3D" w:rsidRDefault="00410F3D" w:rsidP="00474B38">
      <w:pPr>
        <w:keepNext/>
        <w:overflowPunct/>
        <w:autoSpaceDE/>
        <w:autoSpaceDN/>
        <w:adjustRightInd/>
        <w:ind w:left="1440" w:hanging="720"/>
        <w:textAlignment w:val="auto"/>
        <w:outlineLvl w:val="1"/>
        <w:rPr>
          <w:rFonts w:ascii="Malgun Gothic" w:eastAsia="Malgun Gothic" w:hAnsi="Malgun Gothic" w:cs="Arial"/>
          <w:b/>
          <w:i/>
          <w:iCs/>
          <w:snapToGrid w:val="0"/>
          <w:sz w:val="22"/>
          <w:szCs w:val="22"/>
        </w:rPr>
      </w:pPr>
      <w:r w:rsidRPr="00410F3D">
        <w:rPr>
          <w:rFonts w:ascii="Malgun Gothic" w:eastAsia="Malgun Gothic" w:hAnsi="Malgun Gothic" w:cs="Arial" w:hint="eastAsia"/>
          <w:b/>
          <w:i/>
          <w:iCs/>
          <w:snapToGrid w:val="0"/>
          <w:sz w:val="22"/>
          <w:szCs w:val="22"/>
        </w:rPr>
        <w:t>아동의</w:t>
      </w:r>
      <w:r w:rsidRPr="00410F3D">
        <w:rPr>
          <w:rFonts w:ascii="Malgun Gothic" w:eastAsia="Malgun Gothic" w:hAnsi="Malgun Gothic" w:cs="Arial"/>
          <w:b/>
          <w:i/>
          <w:iCs/>
          <w:snapToGrid w:val="0"/>
          <w:sz w:val="22"/>
          <w:szCs w:val="22"/>
        </w:rPr>
        <w:t xml:space="preserve"> </w:t>
      </w:r>
      <w:r w:rsidRPr="00410F3D">
        <w:rPr>
          <w:rFonts w:ascii="Malgun Gothic" w:eastAsia="Malgun Gothic" w:hAnsi="Malgun Gothic" w:cs="Arial" w:hint="eastAsia"/>
          <w:b/>
          <w:i/>
          <w:iCs/>
          <w:snapToGrid w:val="0"/>
          <w:sz w:val="22"/>
          <w:szCs w:val="22"/>
        </w:rPr>
        <w:t>거주</w:t>
      </w:r>
    </w:p>
    <w:p w14:paraId="42E7802B" w14:textId="55B9C453" w:rsidR="0080316F" w:rsidRPr="00CE1AA2" w:rsidRDefault="0080316F" w:rsidP="0080316F">
      <w:pPr>
        <w:overflowPunct/>
        <w:autoSpaceDE/>
        <w:autoSpaceDN/>
        <w:adjustRightInd/>
        <w:spacing w:before="120"/>
        <w:ind w:left="720"/>
        <w:textAlignment w:val="auto"/>
        <w:rPr>
          <w:rFonts w:ascii="Arial" w:eastAsia="Malgun Gothic" w:hAnsi="Arial" w:cs="Arial"/>
          <w:snapToGrid w:val="0"/>
          <w:sz w:val="22"/>
          <w:szCs w:val="22"/>
        </w:rPr>
      </w:pPr>
      <w:r w:rsidRPr="00CE1AA2">
        <w:rPr>
          <w:rFonts w:ascii="Arial" w:eastAsia="Malgun Gothic" w:hAnsi="Arial" w:cs="Arial"/>
          <w:snapToGrid w:val="0"/>
          <w:sz w:val="22"/>
        </w:rPr>
        <w:t>At any time during the past 5 years, have the children lived:</w:t>
      </w:r>
    </w:p>
    <w:p w14:paraId="40A06D1D" w14:textId="77777777" w:rsidR="00474B38" w:rsidRPr="00CE1AA2" w:rsidRDefault="00474B38" w:rsidP="00474B38">
      <w:pPr>
        <w:overflowPunct/>
        <w:autoSpaceDE/>
        <w:autoSpaceDN/>
        <w:adjustRightInd/>
        <w:ind w:left="72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과거</w:t>
      </w:r>
      <w:r w:rsidRPr="00CE1AA2">
        <w:rPr>
          <w:rFonts w:ascii="Arial" w:eastAsia="Malgun Gothic" w:hAnsi="Arial" w:cs="Arial"/>
          <w:i/>
          <w:snapToGrid w:val="0"/>
          <w:sz w:val="22"/>
        </w:rPr>
        <w:t xml:space="preserve"> 5</w:t>
      </w:r>
      <w:r w:rsidRPr="00CE1AA2">
        <w:rPr>
          <w:rFonts w:ascii="Arial" w:eastAsia="Malgun Gothic" w:hAnsi="Arial" w:cs="Arial"/>
          <w:i/>
          <w:snapToGrid w:val="0"/>
          <w:sz w:val="22"/>
        </w:rPr>
        <w:t>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어느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시점에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같이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거주한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적이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있습니까</w:t>
      </w:r>
      <w:r w:rsidRPr="00CE1AA2">
        <w:rPr>
          <w:rFonts w:ascii="Arial" w:eastAsia="Malgun Gothic" w:hAnsi="Arial" w:cs="Arial"/>
          <w:i/>
          <w:snapToGrid w:val="0"/>
          <w:sz w:val="22"/>
        </w:rPr>
        <w:t>?</w:t>
      </w:r>
    </w:p>
    <w:p w14:paraId="462CBF9F" w14:textId="77777777" w:rsidR="0080316F" w:rsidRPr="00CE1AA2" w:rsidRDefault="0080316F" w:rsidP="004041A0">
      <w:pPr>
        <w:numPr>
          <w:ilvl w:val="0"/>
          <w:numId w:val="12"/>
        </w:numPr>
        <w:overflowPunct/>
        <w:autoSpaceDE/>
        <w:autoSpaceDN/>
        <w:adjustRightInd/>
        <w:spacing w:before="120"/>
        <w:ind w:left="144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on an Indian reservation,</w:t>
      </w:r>
    </w:p>
    <w:p w14:paraId="52CA2B88" w14:textId="77777777" w:rsidR="00474B38" w:rsidRPr="00CE1AA2" w:rsidRDefault="00474B38" w:rsidP="00474B38">
      <w:pPr>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인디언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구역에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거주</w:t>
      </w:r>
    </w:p>
    <w:p w14:paraId="3DC013F9" w14:textId="77777777" w:rsidR="0080316F" w:rsidRPr="00CE1AA2" w:rsidRDefault="0080316F" w:rsidP="004041A0">
      <w:pPr>
        <w:numPr>
          <w:ilvl w:val="0"/>
          <w:numId w:val="12"/>
        </w:numPr>
        <w:overflowPunct/>
        <w:autoSpaceDE/>
        <w:autoSpaceDN/>
        <w:adjustRightInd/>
        <w:spacing w:before="120"/>
        <w:ind w:left="144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outside Washington state,</w:t>
      </w:r>
    </w:p>
    <w:p w14:paraId="7F9C0996" w14:textId="77777777" w:rsidR="00474B38" w:rsidRPr="00CE1AA2" w:rsidRDefault="00474B38" w:rsidP="00474B38">
      <w:pPr>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Washington</w:t>
      </w:r>
      <w:r w:rsidRPr="00CE1AA2">
        <w:rPr>
          <w:rFonts w:ascii="Arial" w:eastAsia="Malgun Gothic" w:hAnsi="Arial" w:cs="Arial"/>
          <w:i/>
          <w:snapToGrid w:val="0"/>
          <w:sz w:val="22"/>
        </w:rPr>
        <w:t>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지역에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거주</w:t>
      </w:r>
    </w:p>
    <w:p w14:paraId="0CCB0FCD" w14:textId="77777777" w:rsidR="0080316F" w:rsidRPr="00CE1AA2" w:rsidRDefault="0080316F" w:rsidP="004041A0">
      <w:pPr>
        <w:numPr>
          <w:ilvl w:val="0"/>
          <w:numId w:val="12"/>
        </w:numPr>
        <w:overflowPunct/>
        <w:autoSpaceDE/>
        <w:autoSpaceDN/>
        <w:adjustRightInd/>
        <w:spacing w:before="120"/>
        <w:ind w:left="144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in a foreign country, or</w:t>
      </w:r>
    </w:p>
    <w:p w14:paraId="5C8673D5" w14:textId="77777777" w:rsidR="00474B38" w:rsidRPr="00CE1AA2" w:rsidRDefault="00474B38" w:rsidP="00474B38">
      <w:pPr>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외국에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p>
    <w:p w14:paraId="6529E4DE" w14:textId="77777777" w:rsidR="0080316F" w:rsidRPr="00CE1AA2" w:rsidRDefault="0080316F" w:rsidP="004041A0">
      <w:pPr>
        <w:numPr>
          <w:ilvl w:val="0"/>
          <w:numId w:val="12"/>
        </w:numPr>
        <w:overflowPunct/>
        <w:autoSpaceDE/>
        <w:autoSpaceDN/>
        <w:adjustRightInd/>
        <w:spacing w:before="120"/>
        <w:ind w:left="144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with anyone who is not a party to this case?</w:t>
      </w:r>
    </w:p>
    <w:p w14:paraId="56E28ACF" w14:textId="77777777" w:rsidR="00474B38" w:rsidRPr="00CE1AA2" w:rsidRDefault="00474B38" w:rsidP="00474B38">
      <w:pPr>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사건의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당사자가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동거</w:t>
      </w:r>
      <w:r w:rsidRPr="00CE1AA2">
        <w:rPr>
          <w:rFonts w:ascii="Arial" w:eastAsia="Malgun Gothic" w:hAnsi="Arial" w:cs="Arial"/>
          <w:i/>
          <w:snapToGrid w:val="0"/>
          <w:sz w:val="22"/>
        </w:rPr>
        <w:t>.</w:t>
      </w:r>
    </w:p>
    <w:p w14:paraId="133DF7BC" w14:textId="1DD20857" w:rsidR="0080316F" w:rsidRPr="00CE1AA2" w:rsidRDefault="0080316F" w:rsidP="004041A0">
      <w:pPr>
        <w:overflowPunct/>
        <w:autoSpaceDE/>
        <w:autoSpaceDN/>
        <w:adjustRightInd/>
        <w:spacing w:before="120"/>
        <w:ind w:left="1080" w:hanging="360"/>
        <w:textAlignment w:val="auto"/>
        <w:rPr>
          <w:rFonts w:ascii="Arial" w:eastAsia="Malgun Gothic" w:hAnsi="Arial" w:cs="Arial"/>
          <w:snapToGrid w:val="0"/>
          <w:color w:val="000000"/>
          <w:sz w:val="22"/>
          <w:szCs w:val="22"/>
        </w:rPr>
      </w:pPr>
      <w:r w:rsidRPr="00CE1AA2">
        <w:rPr>
          <w:rFonts w:ascii="Arial" w:eastAsia="Malgun Gothic" w:hAnsi="Arial" w:cs="Arial"/>
          <w:snapToGrid w:val="0"/>
          <w:color w:val="000000"/>
          <w:sz w:val="22"/>
          <w:szCs w:val="22"/>
        </w:rPr>
        <w:t>[  ]</w:t>
      </w:r>
      <w:r w:rsidR="00E53D71" w:rsidRPr="00CE1AA2">
        <w:rPr>
          <w:rFonts w:ascii="Arial" w:eastAsia="Malgun Gothic" w:hAnsi="Arial" w:cs="Arial"/>
          <w:snapToGrid w:val="0"/>
          <w:color w:val="000000"/>
          <w:sz w:val="22"/>
          <w:szCs w:val="22"/>
        </w:rPr>
        <w:tab/>
      </w:r>
      <w:r w:rsidRPr="00CE1AA2">
        <w:rPr>
          <w:rFonts w:ascii="Arial" w:eastAsia="Malgun Gothic" w:hAnsi="Arial" w:cs="Arial"/>
          <w:snapToGrid w:val="0"/>
          <w:color w:val="000000"/>
          <w:sz w:val="22"/>
          <w:szCs w:val="22"/>
        </w:rPr>
        <w:t xml:space="preserve">No. (Skip to </w:t>
      </w:r>
      <w:r w:rsidRPr="00CE1AA2">
        <w:rPr>
          <w:rFonts w:ascii="Arial" w:eastAsia="Malgun Gothic" w:hAnsi="Arial" w:cs="Arial"/>
          <w:b/>
          <w:snapToGrid w:val="0"/>
          <w:color w:val="000000"/>
          <w:sz w:val="22"/>
          <w:szCs w:val="22"/>
        </w:rPr>
        <w:t>2</w:t>
      </w:r>
      <w:r w:rsidRPr="00CE1AA2">
        <w:rPr>
          <w:rFonts w:ascii="Arial" w:eastAsia="Malgun Gothic" w:hAnsi="Arial" w:cs="Arial"/>
          <w:snapToGrid w:val="0"/>
          <w:color w:val="000000"/>
          <w:sz w:val="22"/>
          <w:szCs w:val="22"/>
        </w:rPr>
        <w:t>)</w:t>
      </w:r>
    </w:p>
    <w:p w14:paraId="19143089" w14:textId="180D097F" w:rsidR="00474B38" w:rsidRPr="00CE1AA2" w:rsidRDefault="00474B38" w:rsidP="00474B38">
      <w:pPr>
        <w:overflowPunct/>
        <w:autoSpaceDE/>
        <w:autoSpaceDN/>
        <w:adjustRightInd/>
        <w:ind w:left="1080" w:hanging="360"/>
        <w:textAlignment w:val="auto"/>
        <w:rPr>
          <w:rFonts w:ascii="Arial" w:eastAsia="Malgun Gothic" w:hAnsi="Arial" w:cs="Arial"/>
          <w:i/>
          <w:iCs/>
          <w:snapToGrid w:val="0"/>
          <w:color w:val="000000"/>
          <w:sz w:val="22"/>
          <w:szCs w:val="22"/>
        </w:rPr>
      </w:pPr>
      <w:r w:rsidRPr="00CE1AA2">
        <w:rPr>
          <w:rFonts w:ascii="Arial" w:eastAsia="Malgun Gothic" w:hAnsi="Arial" w:cs="Arial"/>
          <w:i/>
          <w:snapToGrid w:val="0"/>
          <w:color w:val="000000"/>
          <w:sz w:val="22"/>
        </w:rPr>
        <w:t xml:space="preserve">    </w:t>
      </w:r>
      <w:r w:rsidRPr="00CE1AA2">
        <w:rPr>
          <w:rFonts w:ascii="Arial" w:eastAsia="Malgun Gothic" w:hAnsi="Arial" w:cs="Arial"/>
          <w:i/>
          <w:iCs/>
          <w:snapToGrid w:val="0"/>
          <w:color w:val="000000"/>
          <w:sz w:val="22"/>
          <w:szCs w:val="22"/>
        </w:rPr>
        <w:tab/>
      </w:r>
      <w:r w:rsidRPr="00CE1AA2">
        <w:rPr>
          <w:rFonts w:ascii="Arial" w:eastAsia="Malgun Gothic" w:hAnsi="Arial" w:cs="Arial"/>
          <w:i/>
          <w:snapToGrid w:val="0"/>
          <w:color w:val="000000"/>
          <w:sz w:val="22"/>
        </w:rPr>
        <w:t>아니요</w:t>
      </w:r>
      <w:r w:rsidRPr="00CE1AA2">
        <w:rPr>
          <w:rFonts w:ascii="Arial" w:eastAsia="Malgun Gothic" w:hAnsi="Arial" w:cs="Arial"/>
          <w:i/>
          <w:snapToGrid w:val="0"/>
          <w:color w:val="000000"/>
          <w:sz w:val="22"/>
        </w:rPr>
        <w:t>. (</w:t>
      </w:r>
      <w:r w:rsidRPr="00CE1AA2">
        <w:rPr>
          <w:rFonts w:ascii="Arial" w:eastAsia="Malgun Gothic" w:hAnsi="Arial" w:cs="Arial"/>
          <w:b/>
          <w:i/>
          <w:iCs/>
          <w:snapToGrid w:val="0"/>
          <w:color w:val="000000"/>
          <w:sz w:val="22"/>
          <w:szCs w:val="22"/>
        </w:rPr>
        <w:t>2</w:t>
      </w:r>
      <w:r w:rsidRPr="00CE1AA2">
        <w:rPr>
          <w:rFonts w:ascii="Arial" w:eastAsia="Malgun Gothic" w:hAnsi="Arial" w:cs="Arial"/>
          <w:i/>
          <w:snapToGrid w:val="0"/>
          <w:color w:val="000000"/>
          <w:sz w:val="22"/>
        </w:rPr>
        <w:t>로</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건너뜁니다</w:t>
      </w:r>
      <w:r w:rsidRPr="00CE1AA2">
        <w:rPr>
          <w:rFonts w:ascii="Arial" w:eastAsia="Malgun Gothic" w:hAnsi="Arial" w:cs="Arial"/>
          <w:i/>
          <w:snapToGrid w:val="0"/>
          <w:color w:val="000000"/>
          <w:sz w:val="22"/>
        </w:rPr>
        <w:t>)</w:t>
      </w:r>
    </w:p>
    <w:p w14:paraId="4B55AE07" w14:textId="1D96A9CE" w:rsidR="0080316F" w:rsidRPr="00CE1AA2" w:rsidRDefault="0080316F" w:rsidP="00B77EDB">
      <w:pPr>
        <w:overflowPunct/>
        <w:autoSpaceDE/>
        <w:autoSpaceDN/>
        <w:adjustRightInd/>
        <w:spacing w:before="120"/>
        <w:ind w:left="1080" w:hanging="360"/>
        <w:textAlignment w:val="auto"/>
        <w:rPr>
          <w:rFonts w:ascii="Arial" w:eastAsia="Malgun Gothic" w:hAnsi="Arial" w:cs="Arial"/>
          <w:snapToGrid w:val="0"/>
          <w:color w:val="000000"/>
          <w:sz w:val="22"/>
          <w:szCs w:val="22"/>
        </w:rPr>
      </w:pPr>
      <w:r w:rsidRPr="00CE1AA2">
        <w:rPr>
          <w:rFonts w:ascii="Arial" w:eastAsia="Malgun Gothic" w:hAnsi="Arial" w:cs="Arial"/>
          <w:snapToGrid w:val="0"/>
          <w:color w:val="000000"/>
          <w:sz w:val="22"/>
          <w:szCs w:val="22"/>
        </w:rPr>
        <w:t>[  ]</w:t>
      </w:r>
      <w:r w:rsidR="00E53D71" w:rsidRPr="00CE1AA2">
        <w:rPr>
          <w:rFonts w:ascii="Arial" w:eastAsia="Malgun Gothic" w:hAnsi="Arial" w:cs="Arial"/>
          <w:snapToGrid w:val="0"/>
          <w:color w:val="000000"/>
          <w:sz w:val="22"/>
          <w:szCs w:val="22"/>
        </w:rPr>
        <w:tab/>
      </w:r>
      <w:r w:rsidRPr="00CE1AA2">
        <w:rPr>
          <w:rFonts w:ascii="Arial" w:eastAsia="Malgun Gothic" w:hAnsi="Arial" w:cs="Arial"/>
          <w:snapToGrid w:val="0"/>
          <w:color w:val="000000"/>
          <w:sz w:val="22"/>
          <w:szCs w:val="22"/>
        </w:rPr>
        <w:t>Yes. (Fill out below to show where the children have lived during the last 5 years.)</w:t>
      </w:r>
    </w:p>
    <w:p w14:paraId="20780B49" w14:textId="499FB3B2" w:rsidR="00474B38" w:rsidRPr="00CE1AA2" w:rsidRDefault="00474B38" w:rsidP="00474B38">
      <w:pPr>
        <w:overflowPunct/>
        <w:autoSpaceDE/>
        <w:autoSpaceDN/>
        <w:adjustRightInd/>
        <w:spacing w:after="120"/>
        <w:ind w:left="1080" w:hanging="360"/>
        <w:textAlignment w:val="auto"/>
        <w:rPr>
          <w:rFonts w:ascii="Arial" w:eastAsia="Malgun Gothic" w:hAnsi="Arial" w:cs="Arial"/>
          <w:i/>
          <w:iCs/>
          <w:snapToGrid w:val="0"/>
          <w:color w:val="000000"/>
          <w:sz w:val="22"/>
          <w:szCs w:val="22"/>
        </w:rPr>
      </w:pPr>
      <w:r w:rsidRPr="00CE1AA2">
        <w:rPr>
          <w:rFonts w:ascii="Arial" w:eastAsia="Malgun Gothic" w:hAnsi="Arial" w:cs="Arial"/>
          <w:i/>
          <w:snapToGrid w:val="0"/>
          <w:color w:val="000000"/>
          <w:sz w:val="22"/>
        </w:rPr>
        <w:t xml:space="preserve">    </w:t>
      </w:r>
      <w:r w:rsidRPr="00CE1AA2">
        <w:rPr>
          <w:rFonts w:ascii="Arial" w:eastAsia="Malgun Gothic" w:hAnsi="Arial" w:cs="Arial"/>
          <w:i/>
          <w:iCs/>
          <w:snapToGrid w:val="0"/>
          <w:color w:val="000000"/>
          <w:sz w:val="22"/>
          <w:szCs w:val="22"/>
        </w:rPr>
        <w:tab/>
      </w:r>
      <w:r w:rsidRPr="00CE1AA2">
        <w:rPr>
          <w:rFonts w:ascii="Arial" w:eastAsia="Malgun Gothic" w:hAnsi="Arial" w:cs="Arial"/>
          <w:i/>
          <w:snapToGrid w:val="0"/>
          <w:color w:val="000000"/>
          <w:sz w:val="22"/>
        </w:rPr>
        <w:t>예</w:t>
      </w:r>
      <w:r w:rsidRPr="00CE1AA2">
        <w:rPr>
          <w:rFonts w:ascii="Arial" w:eastAsia="Malgun Gothic" w:hAnsi="Arial" w:cs="Arial"/>
          <w:i/>
          <w:snapToGrid w:val="0"/>
          <w:color w:val="000000"/>
          <w:sz w:val="22"/>
        </w:rPr>
        <w:t>. (</w:t>
      </w:r>
      <w:r w:rsidRPr="00CE1AA2">
        <w:rPr>
          <w:rFonts w:ascii="Arial" w:eastAsia="Malgun Gothic" w:hAnsi="Arial" w:cs="Arial"/>
          <w:i/>
          <w:snapToGrid w:val="0"/>
          <w:color w:val="000000"/>
          <w:sz w:val="22"/>
        </w:rPr>
        <w:t>지난</w:t>
      </w:r>
      <w:r w:rsidRPr="00CE1AA2">
        <w:rPr>
          <w:rFonts w:ascii="Arial" w:eastAsia="Malgun Gothic" w:hAnsi="Arial" w:cs="Arial"/>
          <w:i/>
          <w:snapToGrid w:val="0"/>
          <w:color w:val="000000"/>
          <w:sz w:val="22"/>
        </w:rPr>
        <w:t xml:space="preserve"> 5</w:t>
      </w:r>
      <w:r w:rsidRPr="00CE1AA2">
        <w:rPr>
          <w:rFonts w:ascii="Arial" w:eastAsia="Malgun Gothic" w:hAnsi="Arial" w:cs="Arial"/>
          <w:i/>
          <w:snapToGrid w:val="0"/>
          <w:color w:val="000000"/>
          <w:sz w:val="22"/>
        </w:rPr>
        <w:t>년</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동안</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아동이</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어디에</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거주했는지</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아래에</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기재하십시오</w:t>
      </w:r>
      <w:r w:rsidRPr="00CE1AA2">
        <w:rPr>
          <w:rFonts w:ascii="Arial" w:eastAsia="Malgun Gothic" w:hAnsi="Arial" w:cs="Arial"/>
          <w:i/>
          <w:snapToGrid w:val="0"/>
          <w:color w:val="000000"/>
          <w:sz w:val="22"/>
        </w:rPr>
        <w:t>.)</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083"/>
        <w:gridCol w:w="1530"/>
        <w:gridCol w:w="1710"/>
        <w:gridCol w:w="1787"/>
      </w:tblGrid>
      <w:tr w:rsidR="00A91552" w:rsidRPr="00CE1AA2" w14:paraId="2082D144" w14:textId="77777777" w:rsidTr="0064041C">
        <w:trPr>
          <w:cantSplit/>
          <w:trHeight w:val="1651"/>
          <w:tblHeader/>
        </w:trPr>
        <w:tc>
          <w:tcPr>
            <w:tcW w:w="1800" w:type="dxa"/>
            <w:vAlign w:val="center"/>
          </w:tcPr>
          <w:p w14:paraId="6267F0BC" w14:textId="77777777" w:rsidR="00A91552" w:rsidRPr="00CE1AA2" w:rsidRDefault="00A91552" w:rsidP="0080316F">
            <w:pPr>
              <w:overflowPunct/>
              <w:autoSpaceDE/>
              <w:autoSpaceDN/>
              <w:adjustRightInd/>
              <w:spacing w:after="20"/>
              <w:jc w:val="center"/>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lastRenderedPageBreak/>
              <w:t>Dates</w:t>
            </w:r>
          </w:p>
          <w:p w14:paraId="31022E5E" w14:textId="488B39BB" w:rsidR="00A91552" w:rsidRPr="00CE1AA2" w:rsidRDefault="00A91552" w:rsidP="00A91552">
            <w:pPr>
              <w:spacing w:after="20"/>
              <w:jc w:val="center"/>
              <w:rPr>
                <w:rFonts w:ascii="Arial" w:eastAsia="Malgun Gothic" w:hAnsi="Arial" w:cs="Arial"/>
                <w:snapToGrid w:val="0"/>
                <w:sz w:val="22"/>
                <w:szCs w:val="22"/>
              </w:rPr>
            </w:pPr>
            <w:r w:rsidRPr="00CE1AA2">
              <w:rPr>
                <w:rFonts w:ascii="Arial" w:eastAsia="Malgun Gothic" w:hAnsi="Arial" w:cs="Arial"/>
                <w:i/>
                <w:snapToGrid w:val="0"/>
                <w:sz w:val="22"/>
              </w:rPr>
              <w:t>기간</w:t>
            </w:r>
          </w:p>
        </w:tc>
        <w:tc>
          <w:tcPr>
            <w:tcW w:w="2083" w:type="dxa"/>
            <w:shd w:val="clear" w:color="auto" w:fill="auto"/>
            <w:vAlign w:val="center"/>
          </w:tcPr>
          <w:p w14:paraId="23DB6EBC" w14:textId="77777777" w:rsidR="00A91552" w:rsidRPr="00CE1AA2" w:rsidRDefault="00A91552" w:rsidP="0080316F">
            <w:pPr>
              <w:overflowPunct/>
              <w:autoSpaceDE/>
              <w:autoSpaceDN/>
              <w:adjustRightInd/>
              <w:spacing w:after="20"/>
              <w:ind w:right="132"/>
              <w:jc w:val="center"/>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Children</w:t>
            </w:r>
          </w:p>
          <w:p w14:paraId="3BB98E3C" w14:textId="3433E297" w:rsidR="00A91552" w:rsidRPr="00CE1AA2" w:rsidRDefault="00A91552" w:rsidP="00A91552">
            <w:pPr>
              <w:spacing w:after="20"/>
              <w:ind w:right="132"/>
              <w:jc w:val="center"/>
              <w:rPr>
                <w:rFonts w:ascii="Arial" w:eastAsia="Malgun Gothic" w:hAnsi="Arial" w:cs="Arial"/>
                <w:snapToGrid w:val="0"/>
                <w:sz w:val="22"/>
                <w:szCs w:val="22"/>
              </w:rPr>
            </w:pPr>
            <w:r w:rsidRPr="00CE1AA2">
              <w:rPr>
                <w:rFonts w:ascii="Arial" w:eastAsia="Malgun Gothic" w:hAnsi="Arial" w:cs="Arial"/>
                <w:i/>
                <w:snapToGrid w:val="0"/>
                <w:sz w:val="22"/>
              </w:rPr>
              <w:t>아동</w:t>
            </w:r>
          </w:p>
        </w:tc>
        <w:tc>
          <w:tcPr>
            <w:tcW w:w="3240" w:type="dxa"/>
            <w:gridSpan w:val="2"/>
            <w:vAlign w:val="center"/>
          </w:tcPr>
          <w:p w14:paraId="14B324C6" w14:textId="77777777" w:rsidR="00A91552" w:rsidRPr="00CE1AA2" w:rsidRDefault="00A91552" w:rsidP="0080316F">
            <w:pPr>
              <w:tabs>
                <w:tab w:val="left" w:pos="2604"/>
              </w:tabs>
              <w:overflowPunct/>
              <w:autoSpaceDE/>
              <w:autoSpaceDN/>
              <w:adjustRightInd/>
              <w:spacing w:after="20"/>
              <w:jc w:val="center"/>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Lived with</w:t>
            </w:r>
          </w:p>
          <w:p w14:paraId="58927594" w14:textId="37966FA9" w:rsidR="00A91552" w:rsidRPr="00CE1AA2" w:rsidRDefault="00A91552" w:rsidP="00A91552">
            <w:pPr>
              <w:tabs>
                <w:tab w:val="left" w:pos="2604"/>
              </w:tabs>
              <w:spacing w:after="20"/>
              <w:jc w:val="center"/>
              <w:rPr>
                <w:rFonts w:ascii="Arial" w:eastAsia="Malgun Gothic" w:hAnsi="Arial" w:cs="Arial"/>
                <w:snapToGrid w:val="0"/>
                <w:sz w:val="22"/>
                <w:szCs w:val="22"/>
              </w:rPr>
            </w:pPr>
            <w:r w:rsidRPr="00CE1AA2">
              <w:rPr>
                <w:rFonts w:ascii="Arial" w:eastAsia="Malgun Gothic" w:hAnsi="Arial" w:cs="Arial"/>
                <w:i/>
                <w:snapToGrid w:val="0"/>
                <w:sz w:val="22"/>
              </w:rPr>
              <w:t>동거인</w:t>
            </w:r>
          </w:p>
        </w:tc>
        <w:tc>
          <w:tcPr>
            <w:tcW w:w="1787" w:type="dxa"/>
            <w:vAlign w:val="center"/>
          </w:tcPr>
          <w:p w14:paraId="4A0C36F0" w14:textId="77777777" w:rsidR="00A91552" w:rsidRPr="00CE1AA2" w:rsidRDefault="00A91552" w:rsidP="0080316F">
            <w:pPr>
              <w:overflowPunct/>
              <w:autoSpaceDE/>
              <w:autoSpaceDN/>
              <w:adjustRightInd/>
              <w:spacing w:after="20"/>
              <w:jc w:val="center"/>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In which state, Indian reservation, or foreign country</w:t>
            </w:r>
          </w:p>
          <w:p w14:paraId="05B58A2F" w14:textId="51A47EB0" w:rsidR="00A91552" w:rsidRPr="00CE1AA2" w:rsidRDefault="00A91552" w:rsidP="00A91552">
            <w:pPr>
              <w:spacing w:after="20"/>
              <w:jc w:val="center"/>
              <w:rPr>
                <w:rFonts w:ascii="Arial" w:eastAsia="Malgun Gothic" w:hAnsi="Arial" w:cs="Arial"/>
                <w:snapToGrid w:val="0"/>
                <w:sz w:val="22"/>
                <w:szCs w:val="22"/>
              </w:rPr>
            </w:pPr>
            <w:r w:rsidRPr="00CE1AA2">
              <w:rPr>
                <w:rFonts w:ascii="Arial" w:eastAsia="Malgun Gothic" w:hAnsi="Arial" w:cs="Arial"/>
                <w:i/>
                <w:snapToGrid w:val="0"/>
                <w:sz w:val="22"/>
              </w:rPr>
              <w:t>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인디언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구역</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외국의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이름</w:t>
            </w:r>
          </w:p>
        </w:tc>
      </w:tr>
      <w:tr w:rsidR="00595FA8" w:rsidRPr="00CE1AA2" w14:paraId="72FA4FA8" w14:textId="77777777" w:rsidTr="00595FA8">
        <w:trPr>
          <w:cantSplit/>
        </w:trPr>
        <w:tc>
          <w:tcPr>
            <w:tcW w:w="1800" w:type="dxa"/>
          </w:tcPr>
          <w:p w14:paraId="55A2ED47" w14:textId="4A348726" w:rsidR="00595FA8" w:rsidRPr="00CE1AA2" w:rsidRDefault="00595FA8" w:rsidP="00896EB4">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From:</w:t>
            </w:r>
          </w:p>
          <w:p w14:paraId="667592E2" w14:textId="00470087" w:rsidR="00595FA8" w:rsidRPr="00CE1AA2" w:rsidRDefault="00595FA8" w:rsidP="00896EB4">
            <w:pPr>
              <w:tabs>
                <w:tab w:val="left" w:pos="1458"/>
              </w:tabs>
              <w:overflowPunct/>
              <w:autoSpaceDE/>
              <w:autoSpaceDN/>
              <w:adjustRightInd/>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시작</w:t>
            </w:r>
            <w:r w:rsidRPr="00CE1AA2">
              <w:rPr>
                <w:rFonts w:ascii="Arial" w:eastAsia="Malgun Gothic" w:hAnsi="Arial" w:cs="Arial"/>
                <w:i/>
                <w:snapToGrid w:val="0"/>
                <w:sz w:val="22"/>
              </w:rPr>
              <w:t>:</w:t>
            </w:r>
          </w:p>
        </w:tc>
        <w:tc>
          <w:tcPr>
            <w:tcW w:w="2083" w:type="dxa"/>
            <w:shd w:val="clear" w:color="auto" w:fill="auto"/>
          </w:tcPr>
          <w:p w14:paraId="4790DCFD" w14:textId="77777777" w:rsidR="00595FA8" w:rsidRPr="00CE1AA2" w:rsidRDefault="00595FA8" w:rsidP="00896EB4">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All children</w:t>
            </w:r>
          </w:p>
          <w:p w14:paraId="1B7ABD8A" w14:textId="3EEBDD36" w:rsidR="00595FA8" w:rsidRPr="00CE1AA2" w:rsidRDefault="00595FA8" w:rsidP="00896EB4">
            <w:pPr>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전체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자녀</w:t>
            </w:r>
          </w:p>
        </w:tc>
        <w:tc>
          <w:tcPr>
            <w:tcW w:w="1530" w:type="dxa"/>
          </w:tcPr>
          <w:p w14:paraId="63505594" w14:textId="77777777" w:rsidR="00595FA8" w:rsidRPr="00CE1AA2" w:rsidRDefault="00595FA8" w:rsidP="00896EB4">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Petitioner</w:t>
            </w:r>
          </w:p>
          <w:p w14:paraId="30B6E83F" w14:textId="1BEFFCD7" w:rsidR="00595FA8" w:rsidRPr="00CE1AA2" w:rsidRDefault="00595FA8" w:rsidP="00896EB4">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청원인</w:t>
            </w:r>
          </w:p>
        </w:tc>
        <w:tc>
          <w:tcPr>
            <w:tcW w:w="1710" w:type="dxa"/>
          </w:tcPr>
          <w:p w14:paraId="46712547" w14:textId="77777777" w:rsidR="00595FA8" w:rsidRPr="00CE1AA2" w:rsidRDefault="00595FA8" w:rsidP="00896EB4">
            <w:pPr>
              <w:tabs>
                <w:tab w:val="left" w:pos="1548"/>
                <w:tab w:val="left" w:pos="3636"/>
              </w:tabs>
              <w:overflowPunct/>
              <w:autoSpaceDE/>
              <w:autoSpaceDN/>
              <w:adjustRightInd/>
              <w:textAlignment w:val="auto"/>
              <w:rPr>
                <w:rFonts w:ascii="Arial" w:eastAsia="Malgun Gothic" w:hAnsi="Arial" w:cs="Arial"/>
                <w:snapToGrid w:val="0"/>
                <w:sz w:val="22"/>
                <w:szCs w:val="22"/>
                <w:u w:val="single"/>
              </w:rPr>
            </w:pPr>
            <w:r w:rsidRPr="00CE1AA2">
              <w:rPr>
                <w:rFonts w:ascii="Arial" w:eastAsia="Malgun Gothic" w:hAnsi="Arial" w:cs="Arial"/>
                <w:snapToGrid w:val="0"/>
                <w:sz w:val="22"/>
              </w:rPr>
              <w:t>[  ] Respondent</w:t>
            </w:r>
          </w:p>
          <w:p w14:paraId="4EC612A0" w14:textId="7B3801D9" w:rsidR="00595FA8" w:rsidRPr="00CE1AA2" w:rsidRDefault="00595FA8" w:rsidP="00896EB4">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피청구인</w:t>
            </w:r>
          </w:p>
        </w:tc>
        <w:tc>
          <w:tcPr>
            <w:tcW w:w="1787" w:type="dxa"/>
          </w:tcPr>
          <w:p w14:paraId="1FC56682" w14:textId="77777777" w:rsidR="00595FA8" w:rsidRPr="00CE1AA2" w:rsidRDefault="00595FA8" w:rsidP="00896EB4">
            <w:pPr>
              <w:tabs>
                <w:tab w:val="left" w:pos="1476"/>
              </w:tabs>
              <w:overflowPunct/>
              <w:autoSpaceDE/>
              <w:autoSpaceDN/>
              <w:adjustRightInd/>
              <w:textAlignment w:val="auto"/>
              <w:rPr>
                <w:rFonts w:ascii="Arial" w:eastAsia="Malgun Gothic" w:hAnsi="Arial" w:cs="Arial"/>
                <w:snapToGrid w:val="0"/>
                <w:sz w:val="22"/>
                <w:szCs w:val="22"/>
              </w:rPr>
            </w:pPr>
          </w:p>
        </w:tc>
      </w:tr>
      <w:tr w:rsidR="00595FA8" w:rsidRPr="00CE1AA2" w14:paraId="756F2B04" w14:textId="77777777" w:rsidTr="006F713D">
        <w:trPr>
          <w:cantSplit/>
        </w:trPr>
        <w:tc>
          <w:tcPr>
            <w:tcW w:w="1800" w:type="dxa"/>
          </w:tcPr>
          <w:p w14:paraId="1E03B25C" w14:textId="77777777" w:rsidR="00595FA8" w:rsidRPr="00CE1AA2" w:rsidRDefault="00595FA8" w:rsidP="00896EB4">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To:</w:t>
            </w:r>
          </w:p>
          <w:p w14:paraId="1336491C" w14:textId="0EDE4698" w:rsidR="00595FA8" w:rsidRPr="00CE1AA2" w:rsidRDefault="00595FA8" w:rsidP="00896EB4">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i/>
                <w:snapToGrid w:val="0"/>
                <w:sz w:val="22"/>
              </w:rPr>
              <w:t>종료</w:t>
            </w:r>
            <w:r w:rsidRPr="00CE1AA2">
              <w:rPr>
                <w:rFonts w:ascii="Arial" w:eastAsia="Malgun Gothic" w:hAnsi="Arial" w:cs="Arial"/>
                <w:i/>
                <w:snapToGrid w:val="0"/>
                <w:sz w:val="22"/>
              </w:rPr>
              <w:t>:</w:t>
            </w:r>
          </w:p>
        </w:tc>
        <w:tc>
          <w:tcPr>
            <w:tcW w:w="2083" w:type="dxa"/>
            <w:shd w:val="clear" w:color="auto" w:fill="auto"/>
          </w:tcPr>
          <w:p w14:paraId="41C26737" w14:textId="77777777" w:rsidR="00595FA8" w:rsidRPr="00CE1AA2" w:rsidRDefault="00595FA8" w:rsidP="00896EB4">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(Initials):</w:t>
            </w:r>
          </w:p>
          <w:p w14:paraId="249F7A3C" w14:textId="59FE7EEC" w:rsidR="00595FA8" w:rsidRPr="00CE1AA2" w:rsidRDefault="00595FA8" w:rsidP="00896EB4">
            <w:pPr>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이니셜</w:t>
            </w:r>
            <w:r w:rsidRPr="00CE1AA2">
              <w:rPr>
                <w:rFonts w:ascii="Arial" w:eastAsia="Malgun Gothic" w:hAnsi="Arial" w:cs="Arial"/>
                <w:i/>
                <w:snapToGrid w:val="0"/>
                <w:sz w:val="22"/>
              </w:rPr>
              <w:t>):</w:t>
            </w:r>
          </w:p>
        </w:tc>
        <w:tc>
          <w:tcPr>
            <w:tcW w:w="3240" w:type="dxa"/>
            <w:gridSpan w:val="2"/>
          </w:tcPr>
          <w:p w14:paraId="60F010EB" w14:textId="77777777" w:rsidR="00595FA8" w:rsidRPr="00CE1AA2" w:rsidRDefault="00595FA8" w:rsidP="00896EB4">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Other (name):</w:t>
            </w:r>
          </w:p>
          <w:p w14:paraId="15211914" w14:textId="74C5ED0C" w:rsidR="00595FA8" w:rsidRPr="00CE1AA2" w:rsidRDefault="00595FA8" w:rsidP="00896EB4">
            <w:pPr>
              <w:tabs>
                <w:tab w:val="left" w:pos="1548"/>
                <w:tab w:val="left" w:pos="3636"/>
              </w:tabs>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기타</w:t>
            </w:r>
            <w:r w:rsidRPr="00CE1AA2">
              <w:rPr>
                <w:rFonts w:ascii="Arial" w:eastAsia="Malgun Gothic" w:hAnsi="Arial" w:cs="Arial"/>
                <w:i/>
                <w:snapToGrid w:val="0"/>
                <w:sz w:val="22"/>
              </w:rPr>
              <w:t>(</w:t>
            </w:r>
            <w:r w:rsidRPr="00CE1AA2">
              <w:rPr>
                <w:rFonts w:ascii="Arial" w:eastAsia="Malgun Gothic" w:hAnsi="Arial" w:cs="Arial"/>
                <w:i/>
                <w:snapToGrid w:val="0"/>
                <w:sz w:val="22"/>
              </w:rPr>
              <w:t>이름</w:t>
            </w:r>
            <w:r w:rsidRPr="00CE1AA2">
              <w:rPr>
                <w:rFonts w:ascii="Arial" w:eastAsia="Malgun Gothic" w:hAnsi="Arial" w:cs="Arial"/>
                <w:i/>
                <w:snapToGrid w:val="0"/>
                <w:sz w:val="22"/>
              </w:rPr>
              <w:t>):</w:t>
            </w:r>
          </w:p>
        </w:tc>
        <w:tc>
          <w:tcPr>
            <w:tcW w:w="1787" w:type="dxa"/>
          </w:tcPr>
          <w:p w14:paraId="31CBE078" w14:textId="77777777" w:rsidR="00595FA8" w:rsidRPr="00CE1AA2" w:rsidRDefault="00595FA8" w:rsidP="00896EB4">
            <w:pPr>
              <w:tabs>
                <w:tab w:val="left" w:pos="1476"/>
              </w:tabs>
              <w:overflowPunct/>
              <w:autoSpaceDE/>
              <w:autoSpaceDN/>
              <w:adjustRightInd/>
              <w:textAlignment w:val="auto"/>
              <w:rPr>
                <w:rFonts w:ascii="Arial" w:eastAsia="Malgun Gothic" w:hAnsi="Arial" w:cs="Arial"/>
                <w:snapToGrid w:val="0"/>
                <w:sz w:val="22"/>
                <w:szCs w:val="22"/>
              </w:rPr>
            </w:pPr>
          </w:p>
        </w:tc>
      </w:tr>
      <w:tr w:rsidR="001D0B10" w:rsidRPr="00CE1AA2" w14:paraId="20357379" w14:textId="77777777" w:rsidTr="0064041C">
        <w:trPr>
          <w:cantSplit/>
        </w:trPr>
        <w:tc>
          <w:tcPr>
            <w:tcW w:w="1800" w:type="dxa"/>
          </w:tcPr>
          <w:p w14:paraId="73708D55"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From:</w:t>
            </w:r>
          </w:p>
          <w:p w14:paraId="3FEAF209" w14:textId="77777777" w:rsidR="001D0B10" w:rsidRPr="00CE1AA2" w:rsidRDefault="001D0B10" w:rsidP="0064041C">
            <w:pPr>
              <w:tabs>
                <w:tab w:val="left" w:pos="1458"/>
              </w:tabs>
              <w:overflowPunct/>
              <w:autoSpaceDE/>
              <w:autoSpaceDN/>
              <w:adjustRightInd/>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시작</w:t>
            </w:r>
            <w:r w:rsidRPr="00CE1AA2">
              <w:rPr>
                <w:rFonts w:ascii="Arial" w:eastAsia="Malgun Gothic" w:hAnsi="Arial" w:cs="Arial"/>
                <w:i/>
                <w:snapToGrid w:val="0"/>
                <w:sz w:val="22"/>
              </w:rPr>
              <w:t>:</w:t>
            </w:r>
          </w:p>
        </w:tc>
        <w:tc>
          <w:tcPr>
            <w:tcW w:w="2083" w:type="dxa"/>
            <w:shd w:val="clear" w:color="auto" w:fill="auto"/>
          </w:tcPr>
          <w:p w14:paraId="33541C5C" w14:textId="77777777" w:rsidR="001D0B10" w:rsidRPr="00CE1AA2" w:rsidRDefault="001D0B10" w:rsidP="0064041C">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All children</w:t>
            </w:r>
          </w:p>
          <w:p w14:paraId="3CD0CE23" w14:textId="77777777" w:rsidR="001D0B10" w:rsidRPr="00CE1AA2" w:rsidRDefault="001D0B10" w:rsidP="0064041C">
            <w:pPr>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전체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자녀</w:t>
            </w:r>
          </w:p>
        </w:tc>
        <w:tc>
          <w:tcPr>
            <w:tcW w:w="1530" w:type="dxa"/>
          </w:tcPr>
          <w:p w14:paraId="3180F0F4"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Petitioner</w:t>
            </w:r>
          </w:p>
          <w:p w14:paraId="3AA88B1F" w14:textId="77777777" w:rsidR="001D0B10" w:rsidRPr="00CE1AA2" w:rsidRDefault="001D0B10" w:rsidP="0064041C">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청원인</w:t>
            </w:r>
          </w:p>
        </w:tc>
        <w:tc>
          <w:tcPr>
            <w:tcW w:w="1710" w:type="dxa"/>
          </w:tcPr>
          <w:p w14:paraId="6EEDECDD"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u w:val="single"/>
              </w:rPr>
            </w:pPr>
            <w:r w:rsidRPr="00CE1AA2">
              <w:rPr>
                <w:rFonts w:ascii="Arial" w:eastAsia="Malgun Gothic" w:hAnsi="Arial" w:cs="Arial"/>
                <w:snapToGrid w:val="0"/>
                <w:sz w:val="22"/>
              </w:rPr>
              <w:t>[  ] Respondent</w:t>
            </w:r>
          </w:p>
          <w:p w14:paraId="38A4DADD" w14:textId="77777777" w:rsidR="001D0B10" w:rsidRPr="00CE1AA2" w:rsidRDefault="001D0B10" w:rsidP="0064041C">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피청구인</w:t>
            </w:r>
          </w:p>
        </w:tc>
        <w:tc>
          <w:tcPr>
            <w:tcW w:w="1787" w:type="dxa"/>
          </w:tcPr>
          <w:p w14:paraId="276D1E70" w14:textId="77777777" w:rsidR="001D0B10" w:rsidRPr="00CE1AA2" w:rsidRDefault="001D0B10" w:rsidP="0064041C">
            <w:pPr>
              <w:tabs>
                <w:tab w:val="left" w:pos="1476"/>
              </w:tabs>
              <w:overflowPunct/>
              <w:autoSpaceDE/>
              <w:autoSpaceDN/>
              <w:adjustRightInd/>
              <w:textAlignment w:val="auto"/>
              <w:rPr>
                <w:rFonts w:ascii="Arial" w:eastAsia="Malgun Gothic" w:hAnsi="Arial" w:cs="Arial"/>
                <w:snapToGrid w:val="0"/>
                <w:sz w:val="22"/>
                <w:szCs w:val="22"/>
              </w:rPr>
            </w:pPr>
          </w:p>
        </w:tc>
      </w:tr>
      <w:tr w:rsidR="001D0B10" w:rsidRPr="00CE1AA2" w14:paraId="6CDE4C22" w14:textId="77777777" w:rsidTr="0064041C">
        <w:trPr>
          <w:cantSplit/>
        </w:trPr>
        <w:tc>
          <w:tcPr>
            <w:tcW w:w="1800" w:type="dxa"/>
          </w:tcPr>
          <w:p w14:paraId="3D9BB90E"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To:</w:t>
            </w:r>
          </w:p>
          <w:p w14:paraId="1A172E99"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i/>
                <w:snapToGrid w:val="0"/>
                <w:sz w:val="22"/>
              </w:rPr>
              <w:t>종료</w:t>
            </w:r>
            <w:r w:rsidRPr="00CE1AA2">
              <w:rPr>
                <w:rFonts w:ascii="Arial" w:eastAsia="Malgun Gothic" w:hAnsi="Arial" w:cs="Arial"/>
                <w:i/>
                <w:snapToGrid w:val="0"/>
                <w:sz w:val="22"/>
              </w:rPr>
              <w:t>:</w:t>
            </w:r>
          </w:p>
        </w:tc>
        <w:tc>
          <w:tcPr>
            <w:tcW w:w="2083" w:type="dxa"/>
            <w:shd w:val="clear" w:color="auto" w:fill="auto"/>
          </w:tcPr>
          <w:p w14:paraId="06635543" w14:textId="77777777" w:rsidR="001D0B10" w:rsidRPr="00CE1AA2" w:rsidRDefault="001D0B10" w:rsidP="0064041C">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(Initials):</w:t>
            </w:r>
          </w:p>
          <w:p w14:paraId="2BCAAF3A" w14:textId="77777777" w:rsidR="001D0B10" w:rsidRPr="00CE1AA2" w:rsidRDefault="001D0B10" w:rsidP="0064041C">
            <w:pPr>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이니셜</w:t>
            </w:r>
            <w:r w:rsidRPr="00CE1AA2">
              <w:rPr>
                <w:rFonts w:ascii="Arial" w:eastAsia="Malgun Gothic" w:hAnsi="Arial" w:cs="Arial"/>
                <w:i/>
                <w:snapToGrid w:val="0"/>
                <w:sz w:val="22"/>
              </w:rPr>
              <w:t>):</w:t>
            </w:r>
          </w:p>
        </w:tc>
        <w:tc>
          <w:tcPr>
            <w:tcW w:w="3240" w:type="dxa"/>
            <w:gridSpan w:val="2"/>
          </w:tcPr>
          <w:p w14:paraId="19B10D47"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Other (name):</w:t>
            </w:r>
          </w:p>
          <w:p w14:paraId="38572207" w14:textId="77777777" w:rsidR="001D0B10" w:rsidRPr="00CE1AA2" w:rsidRDefault="001D0B10" w:rsidP="0064041C">
            <w:pPr>
              <w:tabs>
                <w:tab w:val="left" w:pos="1548"/>
                <w:tab w:val="left" w:pos="3636"/>
              </w:tabs>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기타</w:t>
            </w:r>
            <w:r w:rsidRPr="00CE1AA2">
              <w:rPr>
                <w:rFonts w:ascii="Arial" w:eastAsia="Malgun Gothic" w:hAnsi="Arial" w:cs="Arial"/>
                <w:i/>
                <w:snapToGrid w:val="0"/>
                <w:sz w:val="22"/>
              </w:rPr>
              <w:t>(</w:t>
            </w:r>
            <w:r w:rsidRPr="00CE1AA2">
              <w:rPr>
                <w:rFonts w:ascii="Arial" w:eastAsia="Malgun Gothic" w:hAnsi="Arial" w:cs="Arial"/>
                <w:i/>
                <w:snapToGrid w:val="0"/>
                <w:sz w:val="22"/>
              </w:rPr>
              <w:t>이름</w:t>
            </w:r>
            <w:r w:rsidRPr="00CE1AA2">
              <w:rPr>
                <w:rFonts w:ascii="Arial" w:eastAsia="Malgun Gothic" w:hAnsi="Arial" w:cs="Arial"/>
                <w:i/>
                <w:snapToGrid w:val="0"/>
                <w:sz w:val="22"/>
              </w:rPr>
              <w:t>):</w:t>
            </w:r>
          </w:p>
        </w:tc>
        <w:tc>
          <w:tcPr>
            <w:tcW w:w="1787" w:type="dxa"/>
          </w:tcPr>
          <w:p w14:paraId="01C13A18" w14:textId="77777777" w:rsidR="001D0B10" w:rsidRPr="00CE1AA2" w:rsidRDefault="001D0B10" w:rsidP="0064041C">
            <w:pPr>
              <w:tabs>
                <w:tab w:val="left" w:pos="1476"/>
              </w:tabs>
              <w:overflowPunct/>
              <w:autoSpaceDE/>
              <w:autoSpaceDN/>
              <w:adjustRightInd/>
              <w:textAlignment w:val="auto"/>
              <w:rPr>
                <w:rFonts w:ascii="Arial" w:eastAsia="Malgun Gothic" w:hAnsi="Arial" w:cs="Arial"/>
                <w:snapToGrid w:val="0"/>
                <w:sz w:val="22"/>
                <w:szCs w:val="22"/>
              </w:rPr>
            </w:pPr>
          </w:p>
        </w:tc>
      </w:tr>
      <w:tr w:rsidR="001D0B10" w:rsidRPr="00CE1AA2" w14:paraId="4CAB82A7" w14:textId="77777777" w:rsidTr="0064041C">
        <w:trPr>
          <w:cantSplit/>
        </w:trPr>
        <w:tc>
          <w:tcPr>
            <w:tcW w:w="1800" w:type="dxa"/>
          </w:tcPr>
          <w:p w14:paraId="68EEEE91"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From:</w:t>
            </w:r>
          </w:p>
          <w:p w14:paraId="3143262A" w14:textId="77777777" w:rsidR="001D0B10" w:rsidRPr="00CE1AA2" w:rsidRDefault="001D0B10" w:rsidP="0064041C">
            <w:pPr>
              <w:tabs>
                <w:tab w:val="left" w:pos="1458"/>
              </w:tabs>
              <w:overflowPunct/>
              <w:autoSpaceDE/>
              <w:autoSpaceDN/>
              <w:adjustRightInd/>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시작</w:t>
            </w:r>
            <w:r w:rsidRPr="00CE1AA2">
              <w:rPr>
                <w:rFonts w:ascii="Arial" w:eastAsia="Malgun Gothic" w:hAnsi="Arial" w:cs="Arial"/>
                <w:i/>
                <w:snapToGrid w:val="0"/>
                <w:sz w:val="22"/>
              </w:rPr>
              <w:t>:</w:t>
            </w:r>
          </w:p>
        </w:tc>
        <w:tc>
          <w:tcPr>
            <w:tcW w:w="2083" w:type="dxa"/>
            <w:shd w:val="clear" w:color="auto" w:fill="auto"/>
          </w:tcPr>
          <w:p w14:paraId="781BEBE7" w14:textId="77777777" w:rsidR="001D0B10" w:rsidRPr="00CE1AA2" w:rsidRDefault="001D0B10" w:rsidP="0064041C">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All children</w:t>
            </w:r>
          </w:p>
          <w:p w14:paraId="6235E42B" w14:textId="77777777" w:rsidR="001D0B10" w:rsidRPr="00CE1AA2" w:rsidRDefault="001D0B10" w:rsidP="0064041C">
            <w:pPr>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전체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자녀</w:t>
            </w:r>
          </w:p>
        </w:tc>
        <w:tc>
          <w:tcPr>
            <w:tcW w:w="1530" w:type="dxa"/>
          </w:tcPr>
          <w:p w14:paraId="487F2B26"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Petitioner</w:t>
            </w:r>
          </w:p>
          <w:p w14:paraId="51A72F5D" w14:textId="77777777" w:rsidR="001D0B10" w:rsidRPr="00CE1AA2" w:rsidRDefault="001D0B10" w:rsidP="0064041C">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청원인</w:t>
            </w:r>
          </w:p>
        </w:tc>
        <w:tc>
          <w:tcPr>
            <w:tcW w:w="1710" w:type="dxa"/>
          </w:tcPr>
          <w:p w14:paraId="15D0E578"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u w:val="single"/>
              </w:rPr>
            </w:pPr>
            <w:r w:rsidRPr="00CE1AA2">
              <w:rPr>
                <w:rFonts w:ascii="Arial" w:eastAsia="Malgun Gothic" w:hAnsi="Arial" w:cs="Arial"/>
                <w:snapToGrid w:val="0"/>
                <w:sz w:val="22"/>
              </w:rPr>
              <w:t>[  ] Respondent</w:t>
            </w:r>
          </w:p>
          <w:p w14:paraId="09FFE88A" w14:textId="77777777" w:rsidR="001D0B10" w:rsidRPr="00CE1AA2" w:rsidRDefault="001D0B10" w:rsidP="0064041C">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피청구인</w:t>
            </w:r>
          </w:p>
        </w:tc>
        <w:tc>
          <w:tcPr>
            <w:tcW w:w="1787" w:type="dxa"/>
          </w:tcPr>
          <w:p w14:paraId="3988B599" w14:textId="77777777" w:rsidR="001D0B10" w:rsidRPr="00CE1AA2" w:rsidRDefault="001D0B10" w:rsidP="0064041C">
            <w:pPr>
              <w:tabs>
                <w:tab w:val="left" w:pos="1476"/>
              </w:tabs>
              <w:overflowPunct/>
              <w:autoSpaceDE/>
              <w:autoSpaceDN/>
              <w:adjustRightInd/>
              <w:textAlignment w:val="auto"/>
              <w:rPr>
                <w:rFonts w:ascii="Arial" w:eastAsia="Malgun Gothic" w:hAnsi="Arial" w:cs="Arial"/>
                <w:snapToGrid w:val="0"/>
                <w:sz w:val="22"/>
                <w:szCs w:val="22"/>
              </w:rPr>
            </w:pPr>
          </w:p>
        </w:tc>
      </w:tr>
      <w:tr w:rsidR="001D0B10" w:rsidRPr="00CE1AA2" w14:paraId="0EA191FE" w14:textId="77777777" w:rsidTr="0064041C">
        <w:trPr>
          <w:cantSplit/>
        </w:trPr>
        <w:tc>
          <w:tcPr>
            <w:tcW w:w="1800" w:type="dxa"/>
          </w:tcPr>
          <w:p w14:paraId="6AC012DD"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To:</w:t>
            </w:r>
          </w:p>
          <w:p w14:paraId="65A08C16"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i/>
                <w:snapToGrid w:val="0"/>
                <w:sz w:val="22"/>
              </w:rPr>
              <w:t>종료</w:t>
            </w:r>
            <w:r w:rsidRPr="00CE1AA2">
              <w:rPr>
                <w:rFonts w:ascii="Arial" w:eastAsia="Malgun Gothic" w:hAnsi="Arial" w:cs="Arial"/>
                <w:i/>
                <w:snapToGrid w:val="0"/>
                <w:sz w:val="22"/>
              </w:rPr>
              <w:t>:</w:t>
            </w:r>
          </w:p>
        </w:tc>
        <w:tc>
          <w:tcPr>
            <w:tcW w:w="2083" w:type="dxa"/>
            <w:shd w:val="clear" w:color="auto" w:fill="auto"/>
          </w:tcPr>
          <w:p w14:paraId="5B2B2618" w14:textId="77777777" w:rsidR="001D0B10" w:rsidRPr="00CE1AA2" w:rsidRDefault="001D0B10" w:rsidP="0064041C">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(Initials):</w:t>
            </w:r>
          </w:p>
          <w:p w14:paraId="21615B76" w14:textId="77777777" w:rsidR="001D0B10" w:rsidRPr="00CE1AA2" w:rsidRDefault="001D0B10" w:rsidP="0064041C">
            <w:pPr>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이니셜</w:t>
            </w:r>
            <w:r w:rsidRPr="00CE1AA2">
              <w:rPr>
                <w:rFonts w:ascii="Arial" w:eastAsia="Malgun Gothic" w:hAnsi="Arial" w:cs="Arial"/>
                <w:i/>
                <w:snapToGrid w:val="0"/>
                <w:sz w:val="22"/>
              </w:rPr>
              <w:t>):</w:t>
            </w:r>
          </w:p>
        </w:tc>
        <w:tc>
          <w:tcPr>
            <w:tcW w:w="3240" w:type="dxa"/>
            <w:gridSpan w:val="2"/>
          </w:tcPr>
          <w:p w14:paraId="2EFE7132"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Other (name):</w:t>
            </w:r>
          </w:p>
          <w:p w14:paraId="72494EE6" w14:textId="77777777" w:rsidR="001D0B10" w:rsidRPr="00CE1AA2" w:rsidRDefault="001D0B10" w:rsidP="0064041C">
            <w:pPr>
              <w:tabs>
                <w:tab w:val="left" w:pos="1548"/>
                <w:tab w:val="left" w:pos="3636"/>
              </w:tabs>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기타</w:t>
            </w:r>
            <w:r w:rsidRPr="00CE1AA2">
              <w:rPr>
                <w:rFonts w:ascii="Arial" w:eastAsia="Malgun Gothic" w:hAnsi="Arial" w:cs="Arial"/>
                <w:i/>
                <w:snapToGrid w:val="0"/>
                <w:sz w:val="22"/>
              </w:rPr>
              <w:t>(</w:t>
            </w:r>
            <w:r w:rsidRPr="00CE1AA2">
              <w:rPr>
                <w:rFonts w:ascii="Arial" w:eastAsia="Malgun Gothic" w:hAnsi="Arial" w:cs="Arial"/>
                <w:i/>
                <w:snapToGrid w:val="0"/>
                <w:sz w:val="22"/>
              </w:rPr>
              <w:t>이름</w:t>
            </w:r>
            <w:r w:rsidRPr="00CE1AA2">
              <w:rPr>
                <w:rFonts w:ascii="Arial" w:eastAsia="Malgun Gothic" w:hAnsi="Arial" w:cs="Arial"/>
                <w:i/>
                <w:snapToGrid w:val="0"/>
                <w:sz w:val="22"/>
              </w:rPr>
              <w:t>):</w:t>
            </w:r>
          </w:p>
        </w:tc>
        <w:tc>
          <w:tcPr>
            <w:tcW w:w="1787" w:type="dxa"/>
          </w:tcPr>
          <w:p w14:paraId="0164AF31" w14:textId="77777777" w:rsidR="001D0B10" w:rsidRPr="00CE1AA2" w:rsidRDefault="001D0B10" w:rsidP="0064041C">
            <w:pPr>
              <w:tabs>
                <w:tab w:val="left" w:pos="1476"/>
              </w:tabs>
              <w:overflowPunct/>
              <w:autoSpaceDE/>
              <w:autoSpaceDN/>
              <w:adjustRightInd/>
              <w:textAlignment w:val="auto"/>
              <w:rPr>
                <w:rFonts w:ascii="Arial" w:eastAsia="Malgun Gothic" w:hAnsi="Arial" w:cs="Arial"/>
                <w:snapToGrid w:val="0"/>
                <w:sz w:val="22"/>
                <w:szCs w:val="22"/>
              </w:rPr>
            </w:pPr>
          </w:p>
        </w:tc>
      </w:tr>
      <w:tr w:rsidR="001D0B10" w:rsidRPr="00CE1AA2" w14:paraId="65A93687" w14:textId="77777777" w:rsidTr="0064041C">
        <w:trPr>
          <w:cantSplit/>
        </w:trPr>
        <w:tc>
          <w:tcPr>
            <w:tcW w:w="1800" w:type="dxa"/>
          </w:tcPr>
          <w:p w14:paraId="676A70AC"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From:</w:t>
            </w:r>
          </w:p>
          <w:p w14:paraId="7971730D" w14:textId="77777777" w:rsidR="001D0B10" w:rsidRPr="00CE1AA2" w:rsidRDefault="001D0B10" w:rsidP="0064041C">
            <w:pPr>
              <w:tabs>
                <w:tab w:val="left" w:pos="1458"/>
              </w:tabs>
              <w:overflowPunct/>
              <w:autoSpaceDE/>
              <w:autoSpaceDN/>
              <w:adjustRightInd/>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시작</w:t>
            </w:r>
            <w:r w:rsidRPr="00CE1AA2">
              <w:rPr>
                <w:rFonts w:ascii="Arial" w:eastAsia="Malgun Gothic" w:hAnsi="Arial" w:cs="Arial"/>
                <w:i/>
                <w:snapToGrid w:val="0"/>
                <w:sz w:val="22"/>
              </w:rPr>
              <w:t>:</w:t>
            </w:r>
          </w:p>
        </w:tc>
        <w:tc>
          <w:tcPr>
            <w:tcW w:w="2083" w:type="dxa"/>
            <w:shd w:val="clear" w:color="auto" w:fill="auto"/>
          </w:tcPr>
          <w:p w14:paraId="1057A5EC" w14:textId="77777777" w:rsidR="001D0B10" w:rsidRPr="00CE1AA2" w:rsidRDefault="001D0B10" w:rsidP="0064041C">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All children</w:t>
            </w:r>
          </w:p>
          <w:p w14:paraId="0D850D4E" w14:textId="77777777" w:rsidR="001D0B10" w:rsidRPr="00CE1AA2" w:rsidRDefault="001D0B10" w:rsidP="0064041C">
            <w:pPr>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전체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자녀</w:t>
            </w:r>
          </w:p>
        </w:tc>
        <w:tc>
          <w:tcPr>
            <w:tcW w:w="1530" w:type="dxa"/>
          </w:tcPr>
          <w:p w14:paraId="445C1026"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Petitioner</w:t>
            </w:r>
          </w:p>
          <w:p w14:paraId="1AE45F18" w14:textId="77777777" w:rsidR="001D0B10" w:rsidRPr="00CE1AA2" w:rsidRDefault="001D0B10" w:rsidP="0064041C">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청원인</w:t>
            </w:r>
          </w:p>
        </w:tc>
        <w:tc>
          <w:tcPr>
            <w:tcW w:w="1710" w:type="dxa"/>
          </w:tcPr>
          <w:p w14:paraId="4620D4AA"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u w:val="single"/>
              </w:rPr>
            </w:pPr>
            <w:r w:rsidRPr="00CE1AA2">
              <w:rPr>
                <w:rFonts w:ascii="Arial" w:eastAsia="Malgun Gothic" w:hAnsi="Arial" w:cs="Arial"/>
                <w:snapToGrid w:val="0"/>
                <w:sz w:val="22"/>
              </w:rPr>
              <w:t>[  ] Respondent</w:t>
            </w:r>
          </w:p>
          <w:p w14:paraId="748B5964" w14:textId="77777777" w:rsidR="001D0B10" w:rsidRPr="00CE1AA2" w:rsidRDefault="001D0B10" w:rsidP="0064041C">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피청구인</w:t>
            </w:r>
          </w:p>
        </w:tc>
        <w:tc>
          <w:tcPr>
            <w:tcW w:w="1787" w:type="dxa"/>
          </w:tcPr>
          <w:p w14:paraId="20F15727" w14:textId="77777777" w:rsidR="001D0B10" w:rsidRPr="00CE1AA2" w:rsidRDefault="001D0B10" w:rsidP="0064041C">
            <w:pPr>
              <w:tabs>
                <w:tab w:val="left" w:pos="1476"/>
              </w:tabs>
              <w:overflowPunct/>
              <w:autoSpaceDE/>
              <w:autoSpaceDN/>
              <w:adjustRightInd/>
              <w:textAlignment w:val="auto"/>
              <w:rPr>
                <w:rFonts w:ascii="Arial" w:eastAsia="Malgun Gothic" w:hAnsi="Arial" w:cs="Arial"/>
                <w:snapToGrid w:val="0"/>
                <w:sz w:val="22"/>
                <w:szCs w:val="22"/>
              </w:rPr>
            </w:pPr>
          </w:p>
        </w:tc>
      </w:tr>
      <w:tr w:rsidR="001D0B10" w:rsidRPr="00CE1AA2" w14:paraId="2D529756" w14:textId="77777777" w:rsidTr="0064041C">
        <w:trPr>
          <w:cantSplit/>
        </w:trPr>
        <w:tc>
          <w:tcPr>
            <w:tcW w:w="1800" w:type="dxa"/>
          </w:tcPr>
          <w:p w14:paraId="279DBE33"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To:</w:t>
            </w:r>
          </w:p>
          <w:p w14:paraId="6996663E"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i/>
                <w:snapToGrid w:val="0"/>
                <w:sz w:val="22"/>
              </w:rPr>
              <w:t>종료</w:t>
            </w:r>
            <w:r w:rsidRPr="00CE1AA2">
              <w:rPr>
                <w:rFonts w:ascii="Arial" w:eastAsia="Malgun Gothic" w:hAnsi="Arial" w:cs="Arial"/>
                <w:i/>
                <w:snapToGrid w:val="0"/>
                <w:sz w:val="22"/>
              </w:rPr>
              <w:t>:</w:t>
            </w:r>
          </w:p>
        </w:tc>
        <w:tc>
          <w:tcPr>
            <w:tcW w:w="2083" w:type="dxa"/>
            <w:shd w:val="clear" w:color="auto" w:fill="auto"/>
          </w:tcPr>
          <w:p w14:paraId="49DD4FCF" w14:textId="77777777" w:rsidR="001D0B10" w:rsidRPr="00CE1AA2" w:rsidRDefault="001D0B10" w:rsidP="0064041C">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(Initials):</w:t>
            </w:r>
          </w:p>
          <w:p w14:paraId="4A4B98A2" w14:textId="77777777" w:rsidR="001D0B10" w:rsidRPr="00CE1AA2" w:rsidRDefault="001D0B10" w:rsidP="0064041C">
            <w:pPr>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이니셜</w:t>
            </w:r>
            <w:r w:rsidRPr="00CE1AA2">
              <w:rPr>
                <w:rFonts w:ascii="Arial" w:eastAsia="Malgun Gothic" w:hAnsi="Arial" w:cs="Arial"/>
                <w:i/>
                <w:snapToGrid w:val="0"/>
                <w:sz w:val="22"/>
              </w:rPr>
              <w:t>):</w:t>
            </w:r>
          </w:p>
        </w:tc>
        <w:tc>
          <w:tcPr>
            <w:tcW w:w="3240" w:type="dxa"/>
            <w:gridSpan w:val="2"/>
          </w:tcPr>
          <w:p w14:paraId="512B4FEC"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Other (name):</w:t>
            </w:r>
          </w:p>
          <w:p w14:paraId="05A5FF1C" w14:textId="77777777" w:rsidR="001D0B10" w:rsidRPr="00CE1AA2" w:rsidRDefault="001D0B10" w:rsidP="0064041C">
            <w:pPr>
              <w:tabs>
                <w:tab w:val="left" w:pos="1548"/>
                <w:tab w:val="left" w:pos="3636"/>
              </w:tabs>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기타</w:t>
            </w:r>
            <w:r w:rsidRPr="00CE1AA2">
              <w:rPr>
                <w:rFonts w:ascii="Arial" w:eastAsia="Malgun Gothic" w:hAnsi="Arial" w:cs="Arial"/>
                <w:i/>
                <w:snapToGrid w:val="0"/>
                <w:sz w:val="22"/>
              </w:rPr>
              <w:t>(</w:t>
            </w:r>
            <w:r w:rsidRPr="00CE1AA2">
              <w:rPr>
                <w:rFonts w:ascii="Arial" w:eastAsia="Malgun Gothic" w:hAnsi="Arial" w:cs="Arial"/>
                <w:i/>
                <w:snapToGrid w:val="0"/>
                <w:sz w:val="22"/>
              </w:rPr>
              <w:t>이름</w:t>
            </w:r>
            <w:r w:rsidRPr="00CE1AA2">
              <w:rPr>
                <w:rFonts w:ascii="Arial" w:eastAsia="Malgun Gothic" w:hAnsi="Arial" w:cs="Arial"/>
                <w:i/>
                <w:snapToGrid w:val="0"/>
                <w:sz w:val="22"/>
              </w:rPr>
              <w:t>):</w:t>
            </w:r>
          </w:p>
        </w:tc>
        <w:tc>
          <w:tcPr>
            <w:tcW w:w="1787" w:type="dxa"/>
          </w:tcPr>
          <w:p w14:paraId="4C3877A3" w14:textId="77777777" w:rsidR="001D0B10" w:rsidRPr="00CE1AA2" w:rsidRDefault="001D0B10" w:rsidP="0064041C">
            <w:pPr>
              <w:tabs>
                <w:tab w:val="left" w:pos="1476"/>
              </w:tabs>
              <w:overflowPunct/>
              <w:autoSpaceDE/>
              <w:autoSpaceDN/>
              <w:adjustRightInd/>
              <w:textAlignment w:val="auto"/>
              <w:rPr>
                <w:rFonts w:ascii="Arial" w:eastAsia="Malgun Gothic" w:hAnsi="Arial" w:cs="Arial"/>
                <w:snapToGrid w:val="0"/>
                <w:sz w:val="22"/>
                <w:szCs w:val="22"/>
              </w:rPr>
            </w:pPr>
          </w:p>
        </w:tc>
      </w:tr>
      <w:tr w:rsidR="001D0B10" w:rsidRPr="00CE1AA2" w14:paraId="7C34AA78" w14:textId="77777777" w:rsidTr="0064041C">
        <w:trPr>
          <w:cantSplit/>
        </w:trPr>
        <w:tc>
          <w:tcPr>
            <w:tcW w:w="1800" w:type="dxa"/>
          </w:tcPr>
          <w:p w14:paraId="54848007"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From:</w:t>
            </w:r>
          </w:p>
          <w:p w14:paraId="7A3078D0" w14:textId="77777777" w:rsidR="001D0B10" w:rsidRPr="00CE1AA2" w:rsidRDefault="001D0B10" w:rsidP="0064041C">
            <w:pPr>
              <w:tabs>
                <w:tab w:val="left" w:pos="1458"/>
              </w:tabs>
              <w:overflowPunct/>
              <w:autoSpaceDE/>
              <w:autoSpaceDN/>
              <w:adjustRightInd/>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시작</w:t>
            </w:r>
            <w:r w:rsidRPr="00CE1AA2">
              <w:rPr>
                <w:rFonts w:ascii="Arial" w:eastAsia="Malgun Gothic" w:hAnsi="Arial" w:cs="Arial"/>
                <w:i/>
                <w:snapToGrid w:val="0"/>
                <w:sz w:val="22"/>
              </w:rPr>
              <w:t>:</w:t>
            </w:r>
          </w:p>
        </w:tc>
        <w:tc>
          <w:tcPr>
            <w:tcW w:w="2083" w:type="dxa"/>
            <w:shd w:val="clear" w:color="auto" w:fill="auto"/>
          </w:tcPr>
          <w:p w14:paraId="3097AF76" w14:textId="77777777" w:rsidR="001D0B10" w:rsidRPr="00CE1AA2" w:rsidRDefault="001D0B10" w:rsidP="0064041C">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All children</w:t>
            </w:r>
          </w:p>
          <w:p w14:paraId="46330AEC" w14:textId="77777777" w:rsidR="001D0B10" w:rsidRPr="00CE1AA2" w:rsidRDefault="001D0B10" w:rsidP="0064041C">
            <w:pPr>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전체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자녀</w:t>
            </w:r>
          </w:p>
        </w:tc>
        <w:tc>
          <w:tcPr>
            <w:tcW w:w="1530" w:type="dxa"/>
          </w:tcPr>
          <w:p w14:paraId="2F36DD65"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Petitioner</w:t>
            </w:r>
          </w:p>
          <w:p w14:paraId="66D8477A" w14:textId="77777777" w:rsidR="001D0B10" w:rsidRPr="00CE1AA2" w:rsidRDefault="001D0B10" w:rsidP="0064041C">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청원인</w:t>
            </w:r>
          </w:p>
        </w:tc>
        <w:tc>
          <w:tcPr>
            <w:tcW w:w="1710" w:type="dxa"/>
          </w:tcPr>
          <w:p w14:paraId="123B00B8"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u w:val="single"/>
              </w:rPr>
            </w:pPr>
            <w:r w:rsidRPr="00CE1AA2">
              <w:rPr>
                <w:rFonts w:ascii="Arial" w:eastAsia="Malgun Gothic" w:hAnsi="Arial" w:cs="Arial"/>
                <w:snapToGrid w:val="0"/>
                <w:sz w:val="22"/>
              </w:rPr>
              <w:t>[  ] Respondent</w:t>
            </w:r>
          </w:p>
          <w:p w14:paraId="7C974DCF" w14:textId="77777777" w:rsidR="001D0B10" w:rsidRPr="00CE1AA2" w:rsidRDefault="001D0B10" w:rsidP="0064041C">
            <w:pPr>
              <w:tabs>
                <w:tab w:val="left" w:pos="1818"/>
                <w:tab w:val="left" w:pos="3636"/>
              </w:tabs>
              <w:overflowPunct/>
              <w:autoSpaceDE/>
              <w:autoSpaceDN/>
              <w:adjustRightInd/>
              <w:ind w:left="288"/>
              <w:textAlignment w:val="auto"/>
              <w:rPr>
                <w:rFonts w:ascii="Arial" w:eastAsia="Malgun Gothic" w:hAnsi="Arial" w:cs="Arial"/>
                <w:i/>
                <w:iCs/>
                <w:snapToGrid w:val="0"/>
                <w:sz w:val="22"/>
                <w:szCs w:val="22"/>
                <w:u w:val="single"/>
              </w:rPr>
            </w:pPr>
            <w:r w:rsidRPr="00CE1AA2">
              <w:rPr>
                <w:rFonts w:ascii="Arial" w:eastAsia="Malgun Gothic" w:hAnsi="Arial" w:cs="Arial"/>
                <w:i/>
                <w:snapToGrid w:val="0"/>
                <w:sz w:val="22"/>
              </w:rPr>
              <w:t>피청구인</w:t>
            </w:r>
          </w:p>
        </w:tc>
        <w:tc>
          <w:tcPr>
            <w:tcW w:w="1787" w:type="dxa"/>
          </w:tcPr>
          <w:p w14:paraId="5390FC87" w14:textId="77777777" w:rsidR="001D0B10" w:rsidRPr="00CE1AA2" w:rsidRDefault="001D0B10" w:rsidP="0064041C">
            <w:pPr>
              <w:tabs>
                <w:tab w:val="left" w:pos="1476"/>
              </w:tabs>
              <w:overflowPunct/>
              <w:autoSpaceDE/>
              <w:autoSpaceDN/>
              <w:adjustRightInd/>
              <w:textAlignment w:val="auto"/>
              <w:rPr>
                <w:rFonts w:ascii="Arial" w:eastAsia="Malgun Gothic" w:hAnsi="Arial" w:cs="Arial"/>
                <w:snapToGrid w:val="0"/>
                <w:sz w:val="22"/>
                <w:szCs w:val="22"/>
              </w:rPr>
            </w:pPr>
          </w:p>
        </w:tc>
      </w:tr>
      <w:tr w:rsidR="001D0B10" w:rsidRPr="00CE1AA2" w14:paraId="6413E8DB" w14:textId="77777777" w:rsidTr="0064041C">
        <w:trPr>
          <w:cantSplit/>
        </w:trPr>
        <w:tc>
          <w:tcPr>
            <w:tcW w:w="1800" w:type="dxa"/>
          </w:tcPr>
          <w:p w14:paraId="0B7CBF39"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To:</w:t>
            </w:r>
          </w:p>
          <w:p w14:paraId="4BC0AA79" w14:textId="77777777" w:rsidR="001D0B10" w:rsidRPr="00CE1AA2" w:rsidRDefault="001D0B10" w:rsidP="0064041C">
            <w:pPr>
              <w:tabs>
                <w:tab w:val="left" w:pos="1458"/>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i/>
                <w:snapToGrid w:val="0"/>
                <w:sz w:val="22"/>
              </w:rPr>
              <w:t>종료</w:t>
            </w:r>
            <w:r w:rsidRPr="00CE1AA2">
              <w:rPr>
                <w:rFonts w:ascii="Arial" w:eastAsia="Malgun Gothic" w:hAnsi="Arial" w:cs="Arial"/>
                <w:i/>
                <w:snapToGrid w:val="0"/>
                <w:sz w:val="22"/>
              </w:rPr>
              <w:t>:</w:t>
            </w:r>
          </w:p>
        </w:tc>
        <w:tc>
          <w:tcPr>
            <w:tcW w:w="2083" w:type="dxa"/>
            <w:shd w:val="clear" w:color="auto" w:fill="auto"/>
          </w:tcPr>
          <w:p w14:paraId="3958C9B6" w14:textId="77777777" w:rsidR="001D0B10" w:rsidRPr="00CE1AA2" w:rsidRDefault="001D0B10" w:rsidP="0064041C">
            <w:pPr>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(Initials):</w:t>
            </w:r>
          </w:p>
          <w:p w14:paraId="1E3F1839" w14:textId="77777777" w:rsidR="001D0B10" w:rsidRPr="00CE1AA2" w:rsidRDefault="001D0B10" w:rsidP="0064041C">
            <w:pPr>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이니셜</w:t>
            </w:r>
            <w:r w:rsidRPr="00CE1AA2">
              <w:rPr>
                <w:rFonts w:ascii="Arial" w:eastAsia="Malgun Gothic" w:hAnsi="Arial" w:cs="Arial"/>
                <w:i/>
                <w:snapToGrid w:val="0"/>
                <w:sz w:val="22"/>
              </w:rPr>
              <w:t>):</w:t>
            </w:r>
          </w:p>
        </w:tc>
        <w:tc>
          <w:tcPr>
            <w:tcW w:w="3240" w:type="dxa"/>
            <w:gridSpan w:val="2"/>
          </w:tcPr>
          <w:p w14:paraId="7590F2A8" w14:textId="77777777" w:rsidR="001D0B10" w:rsidRPr="00CE1AA2" w:rsidRDefault="001D0B10" w:rsidP="0064041C">
            <w:pPr>
              <w:tabs>
                <w:tab w:val="left" w:pos="1548"/>
                <w:tab w:val="left" w:pos="3636"/>
              </w:tabs>
              <w:overflowPunct/>
              <w:autoSpaceDE/>
              <w:autoSpaceDN/>
              <w:adjustRightInd/>
              <w:textAlignment w:val="auto"/>
              <w:rPr>
                <w:rFonts w:ascii="Arial" w:eastAsia="Malgun Gothic" w:hAnsi="Arial" w:cs="Arial"/>
                <w:snapToGrid w:val="0"/>
                <w:sz w:val="22"/>
                <w:szCs w:val="22"/>
              </w:rPr>
            </w:pPr>
            <w:r w:rsidRPr="00CE1AA2">
              <w:rPr>
                <w:rFonts w:ascii="Arial" w:eastAsia="Malgun Gothic" w:hAnsi="Arial" w:cs="Arial"/>
                <w:snapToGrid w:val="0"/>
                <w:sz w:val="22"/>
              </w:rPr>
              <w:t>[  ] Other (name):</w:t>
            </w:r>
          </w:p>
          <w:p w14:paraId="54BA20D3" w14:textId="77777777" w:rsidR="001D0B10" w:rsidRPr="00CE1AA2" w:rsidRDefault="001D0B10" w:rsidP="0064041C">
            <w:pPr>
              <w:tabs>
                <w:tab w:val="left" w:pos="1548"/>
                <w:tab w:val="left" w:pos="3636"/>
              </w:tabs>
              <w:overflowPunct/>
              <w:autoSpaceDE/>
              <w:autoSpaceDN/>
              <w:adjustRightInd/>
              <w:ind w:left="288"/>
              <w:textAlignment w:val="auto"/>
              <w:rPr>
                <w:rFonts w:ascii="Arial" w:eastAsia="Malgun Gothic" w:hAnsi="Arial" w:cs="Arial"/>
                <w:snapToGrid w:val="0"/>
                <w:sz w:val="22"/>
                <w:szCs w:val="22"/>
              </w:rPr>
            </w:pPr>
            <w:r w:rsidRPr="00CE1AA2">
              <w:rPr>
                <w:rFonts w:ascii="Arial" w:eastAsia="Malgun Gothic" w:hAnsi="Arial" w:cs="Arial"/>
                <w:i/>
                <w:snapToGrid w:val="0"/>
                <w:sz w:val="22"/>
              </w:rPr>
              <w:t>기타</w:t>
            </w:r>
            <w:r w:rsidRPr="00CE1AA2">
              <w:rPr>
                <w:rFonts w:ascii="Arial" w:eastAsia="Malgun Gothic" w:hAnsi="Arial" w:cs="Arial"/>
                <w:i/>
                <w:snapToGrid w:val="0"/>
                <w:sz w:val="22"/>
              </w:rPr>
              <w:t>(</w:t>
            </w:r>
            <w:r w:rsidRPr="00CE1AA2">
              <w:rPr>
                <w:rFonts w:ascii="Arial" w:eastAsia="Malgun Gothic" w:hAnsi="Arial" w:cs="Arial"/>
                <w:i/>
                <w:snapToGrid w:val="0"/>
                <w:sz w:val="22"/>
              </w:rPr>
              <w:t>이름</w:t>
            </w:r>
            <w:r w:rsidRPr="00CE1AA2">
              <w:rPr>
                <w:rFonts w:ascii="Arial" w:eastAsia="Malgun Gothic" w:hAnsi="Arial" w:cs="Arial"/>
                <w:i/>
                <w:snapToGrid w:val="0"/>
                <w:sz w:val="22"/>
              </w:rPr>
              <w:t>):</w:t>
            </w:r>
          </w:p>
        </w:tc>
        <w:tc>
          <w:tcPr>
            <w:tcW w:w="1787" w:type="dxa"/>
          </w:tcPr>
          <w:p w14:paraId="038A19FE" w14:textId="77777777" w:rsidR="001D0B10" w:rsidRPr="00CE1AA2" w:rsidRDefault="001D0B10" w:rsidP="0064041C">
            <w:pPr>
              <w:tabs>
                <w:tab w:val="left" w:pos="1476"/>
              </w:tabs>
              <w:overflowPunct/>
              <w:autoSpaceDE/>
              <w:autoSpaceDN/>
              <w:adjustRightInd/>
              <w:textAlignment w:val="auto"/>
              <w:rPr>
                <w:rFonts w:ascii="Arial" w:eastAsia="Malgun Gothic" w:hAnsi="Arial" w:cs="Arial"/>
                <w:snapToGrid w:val="0"/>
                <w:sz w:val="22"/>
                <w:szCs w:val="22"/>
              </w:rPr>
            </w:pPr>
          </w:p>
        </w:tc>
      </w:tr>
    </w:tbl>
    <w:p w14:paraId="5A0FA42F" w14:textId="0BC9E6C8" w:rsidR="0080316F" w:rsidRPr="00CE1AA2" w:rsidRDefault="0080316F" w:rsidP="004041A0">
      <w:pPr>
        <w:keepNext/>
        <w:overflowPunct/>
        <w:autoSpaceDE/>
        <w:autoSpaceDN/>
        <w:adjustRightInd/>
        <w:spacing w:before="120"/>
        <w:ind w:left="720" w:hanging="720"/>
        <w:textAlignment w:val="auto"/>
        <w:outlineLvl w:val="1"/>
        <w:rPr>
          <w:rFonts w:ascii="Arial" w:eastAsia="Malgun Gothic" w:hAnsi="Arial" w:cs="Arial"/>
          <w:b/>
          <w:snapToGrid w:val="0"/>
          <w:sz w:val="22"/>
          <w:szCs w:val="22"/>
        </w:rPr>
      </w:pPr>
      <w:bookmarkStart w:id="6" w:name="_Ref327465358"/>
      <w:r w:rsidRPr="00CE1AA2">
        <w:rPr>
          <w:rFonts w:ascii="Arial" w:eastAsia="Malgun Gothic" w:hAnsi="Arial" w:cs="Arial"/>
          <w:b/>
          <w:snapToGrid w:val="0"/>
          <w:sz w:val="22"/>
          <w:szCs w:val="22"/>
        </w:rPr>
        <w:t>2.</w:t>
      </w:r>
      <w:r w:rsidRPr="00CE1AA2">
        <w:rPr>
          <w:rFonts w:ascii="Arial" w:eastAsia="Malgun Gothic" w:hAnsi="Arial" w:cs="Arial"/>
          <w:b/>
          <w:snapToGrid w:val="0"/>
          <w:sz w:val="22"/>
          <w:szCs w:val="22"/>
        </w:rPr>
        <w:tab/>
        <w:t>Other people with a legal right to spend time with the child</w:t>
      </w:r>
      <w:bookmarkEnd w:id="6"/>
      <w:r w:rsidRPr="00CE1AA2">
        <w:rPr>
          <w:rFonts w:ascii="Arial" w:eastAsia="Malgun Gothic" w:hAnsi="Arial" w:cs="Arial"/>
          <w:b/>
          <w:snapToGrid w:val="0"/>
          <w:sz w:val="22"/>
          <w:szCs w:val="22"/>
        </w:rPr>
        <w:t>ren</w:t>
      </w:r>
    </w:p>
    <w:p w14:paraId="3F3D8275" w14:textId="051BCCF8" w:rsidR="00EC6E80" w:rsidRPr="00CE1AA2" w:rsidRDefault="00EC6E80" w:rsidP="00EC6E80">
      <w:pPr>
        <w:keepNext/>
        <w:overflowPunct/>
        <w:autoSpaceDE/>
        <w:autoSpaceDN/>
        <w:adjustRightInd/>
        <w:ind w:left="720"/>
        <w:textAlignment w:val="auto"/>
        <w:outlineLvl w:val="1"/>
        <w:rPr>
          <w:rFonts w:ascii="Arial" w:eastAsia="Malgun Gothic" w:hAnsi="Arial" w:cs="Arial"/>
          <w:b/>
          <w:i/>
          <w:iCs/>
          <w:snapToGrid w:val="0"/>
          <w:sz w:val="22"/>
          <w:szCs w:val="22"/>
        </w:rPr>
      </w:pPr>
      <w:r w:rsidRPr="00CE1AA2">
        <w:rPr>
          <w:rFonts w:ascii="Arial" w:eastAsia="Malgun Gothic" w:hAnsi="Arial" w:cs="Arial"/>
          <w:b/>
          <w:i/>
          <w:snapToGrid w:val="0"/>
          <w:sz w:val="22"/>
        </w:rPr>
        <w:t>아동과</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함께</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시간을</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보낼</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법적</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권리가</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있는</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기타</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사람들</w:t>
      </w:r>
    </w:p>
    <w:p w14:paraId="251A8AC0" w14:textId="5BA7333D" w:rsidR="0080316F" w:rsidRPr="00CE1AA2" w:rsidRDefault="0080316F" w:rsidP="0080316F">
      <w:pPr>
        <w:overflowPunct/>
        <w:autoSpaceDE/>
        <w:autoSpaceDN/>
        <w:adjustRightInd/>
        <w:spacing w:before="120"/>
        <w:ind w:left="72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Do you know of anyone besides yourself and Respondent who has or claims to have a legal right to spend time with the children?</w:t>
      </w:r>
    </w:p>
    <w:p w14:paraId="1B2F9C32" w14:textId="77777777" w:rsidR="00EC6E80" w:rsidRPr="00CE1AA2" w:rsidRDefault="00EC6E80" w:rsidP="00B93158">
      <w:pPr>
        <w:overflowPunct/>
        <w:autoSpaceDE/>
        <w:autoSpaceDN/>
        <w:adjustRightInd/>
        <w:ind w:left="72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본인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및</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피청구인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외에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해당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시간을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권리가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있다고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주장하는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있습니까</w:t>
      </w:r>
      <w:r w:rsidRPr="00CE1AA2">
        <w:rPr>
          <w:rFonts w:ascii="Arial" w:eastAsia="Malgun Gothic" w:hAnsi="Arial" w:cs="Arial"/>
          <w:i/>
          <w:snapToGrid w:val="0"/>
          <w:sz w:val="22"/>
        </w:rPr>
        <w:t>?</w:t>
      </w:r>
    </w:p>
    <w:p w14:paraId="06499BE7" w14:textId="386587EC" w:rsidR="0080316F" w:rsidRPr="00CE1AA2" w:rsidRDefault="0080316F" w:rsidP="0080316F">
      <w:pPr>
        <w:overflowPunct/>
        <w:autoSpaceDE/>
        <w:autoSpaceDN/>
        <w:adjustRightInd/>
        <w:spacing w:before="120"/>
        <w:ind w:left="1073" w:hanging="353"/>
        <w:textAlignment w:val="auto"/>
        <w:rPr>
          <w:rFonts w:ascii="Arial" w:eastAsia="Malgun Gothic" w:hAnsi="Arial" w:cs="Arial"/>
          <w:snapToGrid w:val="0"/>
          <w:color w:val="000000"/>
          <w:sz w:val="22"/>
          <w:szCs w:val="22"/>
        </w:rPr>
      </w:pPr>
      <w:r w:rsidRPr="00CE1AA2">
        <w:rPr>
          <w:rFonts w:ascii="Arial" w:eastAsia="Malgun Gothic" w:hAnsi="Arial" w:cs="Arial"/>
          <w:snapToGrid w:val="0"/>
          <w:color w:val="000000"/>
          <w:sz w:val="22"/>
          <w:szCs w:val="22"/>
        </w:rPr>
        <w:t>[  ]</w:t>
      </w:r>
      <w:r w:rsidRPr="00CE1AA2">
        <w:rPr>
          <w:rFonts w:ascii="Arial" w:eastAsia="Malgun Gothic" w:hAnsi="Arial" w:cs="Arial"/>
          <w:snapToGrid w:val="0"/>
          <w:color w:val="000000"/>
          <w:sz w:val="22"/>
          <w:szCs w:val="22"/>
        </w:rPr>
        <w:tab/>
        <w:t>No.</w:t>
      </w:r>
    </w:p>
    <w:p w14:paraId="31F8D408" w14:textId="5914D901" w:rsidR="00EC6E80" w:rsidRPr="00CE1AA2" w:rsidRDefault="00EC6E80" w:rsidP="00EC6E80">
      <w:pPr>
        <w:overflowPunct/>
        <w:autoSpaceDE/>
        <w:autoSpaceDN/>
        <w:adjustRightInd/>
        <w:ind w:left="1080"/>
        <w:textAlignment w:val="auto"/>
        <w:rPr>
          <w:rFonts w:ascii="Arial" w:eastAsia="Malgun Gothic" w:hAnsi="Arial" w:cs="Arial"/>
          <w:i/>
          <w:iCs/>
          <w:snapToGrid w:val="0"/>
          <w:color w:val="000000"/>
          <w:sz w:val="22"/>
          <w:szCs w:val="22"/>
        </w:rPr>
      </w:pPr>
      <w:r w:rsidRPr="00CE1AA2">
        <w:rPr>
          <w:rFonts w:ascii="Arial" w:eastAsia="Malgun Gothic" w:hAnsi="Arial" w:cs="Arial"/>
          <w:i/>
          <w:snapToGrid w:val="0"/>
          <w:color w:val="000000"/>
          <w:sz w:val="22"/>
        </w:rPr>
        <w:t>아니요</w:t>
      </w:r>
      <w:r w:rsidRPr="00CE1AA2">
        <w:rPr>
          <w:rFonts w:ascii="Arial" w:eastAsia="Malgun Gothic" w:hAnsi="Arial" w:cs="Arial"/>
          <w:i/>
          <w:snapToGrid w:val="0"/>
          <w:color w:val="000000"/>
          <w:sz w:val="22"/>
        </w:rPr>
        <w:t>.</w:t>
      </w:r>
    </w:p>
    <w:p w14:paraId="50EEB094" w14:textId="2B1FA5D4" w:rsidR="0080316F" w:rsidRPr="00CE1AA2" w:rsidRDefault="0080316F" w:rsidP="00EC6E80">
      <w:pPr>
        <w:tabs>
          <w:tab w:val="left" w:pos="7200"/>
        </w:tabs>
        <w:overflowPunct/>
        <w:autoSpaceDE/>
        <w:autoSpaceDN/>
        <w:adjustRightInd/>
        <w:spacing w:before="120"/>
        <w:ind w:left="1073" w:hanging="353"/>
        <w:textAlignment w:val="auto"/>
        <w:rPr>
          <w:rFonts w:ascii="Arial" w:eastAsia="Malgun Gothic" w:hAnsi="Arial" w:cs="Arial"/>
          <w:snapToGrid w:val="0"/>
          <w:color w:val="000000"/>
          <w:sz w:val="22"/>
          <w:szCs w:val="22"/>
        </w:rPr>
      </w:pPr>
      <w:r w:rsidRPr="00CE1AA2">
        <w:rPr>
          <w:rFonts w:ascii="Arial" w:eastAsia="Malgun Gothic" w:hAnsi="Arial" w:cs="Arial"/>
          <w:snapToGrid w:val="0"/>
          <w:color w:val="000000"/>
          <w:sz w:val="22"/>
          <w:szCs w:val="22"/>
        </w:rPr>
        <w:lastRenderedPageBreak/>
        <w:t>[  ]</w:t>
      </w:r>
      <w:r w:rsidRPr="00CE1AA2">
        <w:rPr>
          <w:rFonts w:ascii="Arial" w:eastAsia="Malgun Gothic" w:hAnsi="Arial" w:cs="Arial"/>
          <w:snapToGrid w:val="0"/>
          <w:color w:val="000000"/>
          <w:sz w:val="22"/>
          <w:szCs w:val="22"/>
        </w:rPr>
        <w:tab/>
        <w:t xml:space="preserve">Yes. (Name/s) </w:t>
      </w:r>
      <w:r w:rsidR="00EC6E80" w:rsidRPr="00CE1AA2">
        <w:rPr>
          <w:rFonts w:ascii="Arial" w:eastAsia="Malgun Gothic" w:hAnsi="Arial" w:cs="Arial"/>
          <w:snapToGrid w:val="0"/>
          <w:color w:val="000000"/>
          <w:sz w:val="22"/>
          <w:szCs w:val="22"/>
          <w:u w:val="single"/>
        </w:rPr>
        <w:t>______________________________________</w:t>
      </w:r>
      <w:r w:rsidRPr="00CE1AA2">
        <w:rPr>
          <w:rFonts w:ascii="Arial" w:eastAsia="Malgun Gothic" w:hAnsi="Arial" w:cs="Arial"/>
          <w:snapToGrid w:val="0"/>
          <w:color w:val="000000"/>
          <w:sz w:val="22"/>
        </w:rPr>
        <w:t xml:space="preserve"> has or claims to have a legal right to spend time with the children because:</w:t>
      </w:r>
    </w:p>
    <w:p w14:paraId="42FE7BBC" w14:textId="58388F43" w:rsidR="00EC6E80" w:rsidRPr="00CE1AA2" w:rsidRDefault="00EC6E80" w:rsidP="009379B4">
      <w:pPr>
        <w:tabs>
          <w:tab w:val="left" w:pos="7200"/>
        </w:tabs>
        <w:overflowPunct/>
        <w:autoSpaceDE/>
        <w:autoSpaceDN/>
        <w:adjustRightInd/>
        <w:ind w:left="1080"/>
        <w:textAlignment w:val="auto"/>
        <w:rPr>
          <w:rFonts w:ascii="Arial" w:eastAsia="Malgun Gothic" w:hAnsi="Arial" w:cs="Arial"/>
          <w:i/>
          <w:iCs/>
          <w:snapToGrid w:val="0"/>
          <w:color w:val="000000"/>
          <w:sz w:val="22"/>
          <w:szCs w:val="22"/>
        </w:rPr>
      </w:pPr>
      <w:r w:rsidRPr="00CE1AA2">
        <w:rPr>
          <w:rFonts w:ascii="Arial" w:eastAsia="Malgun Gothic" w:hAnsi="Arial" w:cs="Arial"/>
          <w:i/>
          <w:snapToGrid w:val="0"/>
          <w:color w:val="000000"/>
          <w:sz w:val="22"/>
        </w:rPr>
        <w:t>예</w:t>
      </w:r>
      <w:r w:rsidRPr="00CE1AA2">
        <w:rPr>
          <w:rFonts w:ascii="Arial" w:eastAsia="Malgun Gothic" w:hAnsi="Arial" w:cs="Arial"/>
          <w:i/>
          <w:snapToGrid w:val="0"/>
          <w:color w:val="000000"/>
          <w:sz w:val="22"/>
        </w:rPr>
        <w:t>. (</w:t>
      </w:r>
      <w:r w:rsidRPr="00CE1AA2">
        <w:rPr>
          <w:rFonts w:ascii="Arial" w:eastAsia="Malgun Gothic" w:hAnsi="Arial" w:cs="Arial"/>
          <w:i/>
          <w:snapToGrid w:val="0"/>
          <w:color w:val="000000"/>
          <w:sz w:val="22"/>
        </w:rPr>
        <w:t>이름</w:t>
      </w:r>
      <w:r w:rsidRPr="00CE1AA2">
        <w:rPr>
          <w:rFonts w:ascii="Arial" w:eastAsia="Malgun Gothic" w:hAnsi="Arial" w:cs="Arial"/>
          <w:i/>
          <w:snapToGrid w:val="0"/>
          <w:color w:val="000000"/>
          <w:sz w:val="22"/>
        </w:rPr>
        <w:t xml:space="preserve">) </w:t>
      </w:r>
      <w:r w:rsidR="009379B4" w:rsidRPr="00CE1AA2">
        <w:rPr>
          <w:rFonts w:ascii="Arial" w:eastAsia="Malgun Gothic" w:hAnsi="Arial" w:cs="Arial"/>
          <w:snapToGrid w:val="0"/>
          <w:color w:val="FFFFFF" w:themeColor="background1"/>
          <w:sz w:val="22"/>
          <w:szCs w:val="22"/>
          <w:u w:val="single"/>
        </w:rPr>
        <w:t>______________________________________</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이들은</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다음</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이유로</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아동과</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시간을</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보낼</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법적</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권리가</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있거나</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그렇다고</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주장합니다</w:t>
      </w:r>
      <w:r w:rsidRPr="00CE1AA2">
        <w:rPr>
          <w:rFonts w:ascii="Arial" w:eastAsia="Malgun Gothic" w:hAnsi="Arial" w:cs="Arial"/>
          <w:i/>
          <w:snapToGrid w:val="0"/>
          <w:color w:val="000000"/>
          <w:sz w:val="22"/>
        </w:rPr>
        <w:t>:</w:t>
      </w:r>
    </w:p>
    <w:p w14:paraId="6FF8F86D" w14:textId="6F6E9D78" w:rsidR="0080316F" w:rsidRPr="00CE1AA2" w:rsidRDefault="00EC6E80" w:rsidP="004041A0">
      <w:pPr>
        <w:tabs>
          <w:tab w:val="left" w:pos="9180"/>
        </w:tabs>
        <w:overflowPunct/>
        <w:autoSpaceDE/>
        <w:autoSpaceDN/>
        <w:adjustRightInd/>
        <w:spacing w:before="120"/>
        <w:ind w:left="1080"/>
        <w:textAlignment w:val="auto"/>
        <w:rPr>
          <w:rFonts w:ascii="Arial" w:eastAsia="Malgun Gothic" w:hAnsi="Arial" w:cs="Arial"/>
          <w:snapToGrid w:val="0"/>
          <w:color w:val="000000"/>
          <w:sz w:val="22"/>
          <w:szCs w:val="22"/>
          <w:u w:val="single"/>
        </w:rPr>
      </w:pPr>
      <w:r w:rsidRPr="00CE1AA2">
        <w:rPr>
          <w:rFonts w:ascii="Arial" w:eastAsia="Malgun Gothic" w:hAnsi="Arial" w:cs="Arial"/>
          <w:snapToGrid w:val="0"/>
          <w:color w:val="000000"/>
          <w:sz w:val="22"/>
          <w:szCs w:val="22"/>
          <w:u w:val="single"/>
        </w:rPr>
        <w:t>_________________________________________________________________</w:t>
      </w:r>
    </w:p>
    <w:p w14:paraId="31EE794D" w14:textId="6EFA8279" w:rsidR="00476FE6" w:rsidRPr="00CE1AA2" w:rsidRDefault="00EC6E80" w:rsidP="004041A0">
      <w:pPr>
        <w:tabs>
          <w:tab w:val="left" w:pos="9180"/>
        </w:tabs>
        <w:overflowPunct/>
        <w:autoSpaceDE/>
        <w:autoSpaceDN/>
        <w:adjustRightInd/>
        <w:spacing w:before="120"/>
        <w:ind w:left="1080"/>
        <w:textAlignment w:val="auto"/>
        <w:rPr>
          <w:rFonts w:ascii="Arial" w:eastAsia="Malgun Gothic" w:hAnsi="Arial" w:cs="Arial"/>
          <w:snapToGrid w:val="0"/>
          <w:color w:val="000000"/>
          <w:sz w:val="22"/>
          <w:szCs w:val="22"/>
          <w:u w:val="single"/>
        </w:rPr>
      </w:pPr>
      <w:r w:rsidRPr="00CE1AA2">
        <w:rPr>
          <w:rFonts w:ascii="Arial" w:eastAsia="Malgun Gothic" w:hAnsi="Arial" w:cs="Arial"/>
          <w:snapToGrid w:val="0"/>
          <w:color w:val="000000"/>
          <w:sz w:val="22"/>
          <w:szCs w:val="22"/>
          <w:u w:val="single"/>
        </w:rPr>
        <w:t>_________________________________________________________________</w:t>
      </w:r>
    </w:p>
    <w:p w14:paraId="3D5F658F" w14:textId="7FFBBA78" w:rsidR="0080316F" w:rsidRPr="00CE1AA2" w:rsidRDefault="0080316F" w:rsidP="004041A0">
      <w:pPr>
        <w:keepNext/>
        <w:overflowPunct/>
        <w:autoSpaceDE/>
        <w:autoSpaceDN/>
        <w:adjustRightInd/>
        <w:spacing w:before="120"/>
        <w:ind w:left="720" w:hanging="720"/>
        <w:textAlignment w:val="auto"/>
        <w:outlineLvl w:val="1"/>
        <w:rPr>
          <w:rFonts w:ascii="Arial" w:eastAsia="Malgun Gothic" w:hAnsi="Arial" w:cs="Arial"/>
          <w:snapToGrid w:val="0"/>
          <w:sz w:val="22"/>
          <w:szCs w:val="22"/>
        </w:rPr>
      </w:pPr>
      <w:r w:rsidRPr="00CE1AA2">
        <w:rPr>
          <w:rFonts w:ascii="Arial" w:eastAsia="Malgun Gothic" w:hAnsi="Arial" w:cs="Arial"/>
          <w:b/>
          <w:snapToGrid w:val="0"/>
          <w:sz w:val="22"/>
          <w:szCs w:val="22"/>
        </w:rPr>
        <w:t>3.</w:t>
      </w:r>
      <w:r w:rsidRPr="00CE1AA2">
        <w:rPr>
          <w:rFonts w:ascii="Arial" w:eastAsia="Malgun Gothic" w:hAnsi="Arial" w:cs="Arial"/>
          <w:b/>
          <w:snapToGrid w:val="0"/>
          <w:sz w:val="22"/>
          <w:szCs w:val="22"/>
        </w:rPr>
        <w:tab/>
        <w:t xml:space="preserve">Authority over the children (Jurisdiction) </w:t>
      </w:r>
      <w:r w:rsidRPr="00CE1AA2">
        <w:rPr>
          <w:rFonts w:ascii="Arial" w:eastAsia="Malgun Gothic" w:hAnsi="Arial" w:cs="Arial"/>
          <w:snapToGrid w:val="0"/>
          <w:sz w:val="22"/>
          <w:szCs w:val="22"/>
        </w:rPr>
        <w:t>(RCW 26.27.201 – .221, .231, .261, .271)</w:t>
      </w:r>
    </w:p>
    <w:p w14:paraId="60C25D1E" w14:textId="48B17B7E" w:rsidR="0029270D" w:rsidRPr="00CE1AA2" w:rsidRDefault="0029270D" w:rsidP="0029270D">
      <w:pPr>
        <w:keepNext/>
        <w:overflowPunct/>
        <w:autoSpaceDE/>
        <w:autoSpaceDN/>
        <w:adjustRightInd/>
        <w:ind w:left="720"/>
        <w:textAlignment w:val="auto"/>
        <w:outlineLvl w:val="1"/>
        <w:rPr>
          <w:rFonts w:ascii="Arial" w:eastAsia="Malgun Gothic" w:hAnsi="Arial" w:cs="Arial"/>
          <w:b/>
          <w:i/>
          <w:iCs/>
          <w:snapToGrid w:val="0"/>
          <w:sz w:val="22"/>
          <w:szCs w:val="22"/>
        </w:rPr>
      </w:pPr>
      <w:r w:rsidRPr="00CE1AA2">
        <w:rPr>
          <w:rFonts w:ascii="Arial" w:eastAsia="Malgun Gothic" w:hAnsi="Arial" w:cs="Arial"/>
          <w:b/>
          <w:i/>
          <w:snapToGrid w:val="0"/>
          <w:sz w:val="22"/>
        </w:rPr>
        <w:t>아동에</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대한</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권한</w:t>
      </w:r>
      <w:r w:rsidRPr="00CE1AA2">
        <w:rPr>
          <w:rFonts w:ascii="Arial" w:eastAsia="Malgun Gothic" w:hAnsi="Arial" w:cs="Arial"/>
          <w:b/>
          <w:i/>
          <w:snapToGrid w:val="0"/>
          <w:sz w:val="22"/>
        </w:rPr>
        <w:t>(</w:t>
      </w:r>
      <w:r w:rsidRPr="00CE1AA2">
        <w:rPr>
          <w:rFonts w:ascii="Arial" w:eastAsia="Malgun Gothic" w:hAnsi="Arial" w:cs="Arial"/>
          <w:b/>
          <w:i/>
          <w:snapToGrid w:val="0"/>
          <w:sz w:val="22"/>
        </w:rPr>
        <w:t>관할권</w:t>
      </w:r>
      <w:r w:rsidRPr="00CE1AA2">
        <w:rPr>
          <w:rFonts w:ascii="Arial" w:eastAsia="Malgun Gothic" w:hAnsi="Arial" w:cs="Arial"/>
          <w:b/>
          <w:i/>
          <w:snapToGrid w:val="0"/>
          <w:sz w:val="22"/>
        </w:rPr>
        <w:t xml:space="preserve">) </w:t>
      </w:r>
      <w:r w:rsidRPr="00CE1AA2">
        <w:rPr>
          <w:rFonts w:ascii="Arial" w:eastAsia="Malgun Gothic" w:hAnsi="Arial" w:cs="Arial"/>
          <w:i/>
          <w:iCs/>
          <w:snapToGrid w:val="0"/>
          <w:sz w:val="22"/>
          <w:szCs w:val="22"/>
        </w:rPr>
        <w:t>(RCW 26.27.201 – .221, .231, .261, .271)</w:t>
      </w:r>
    </w:p>
    <w:p w14:paraId="0FC7F173" w14:textId="45771BEB" w:rsidR="0080316F" w:rsidRPr="00CE1AA2" w:rsidRDefault="0080316F" w:rsidP="004041A0">
      <w:pPr>
        <w:overflowPunct/>
        <w:autoSpaceDE/>
        <w:autoSpaceDN/>
        <w:adjustRightInd/>
        <w:spacing w:before="120"/>
        <w:ind w:left="720"/>
        <w:textAlignment w:val="auto"/>
        <w:rPr>
          <w:rFonts w:ascii="Arial" w:eastAsia="Malgun Gothic" w:hAnsi="Arial" w:cs="Arial"/>
          <w:snapToGrid w:val="0"/>
          <w:sz w:val="22"/>
          <w:szCs w:val="22"/>
        </w:rPr>
      </w:pPr>
      <w:r w:rsidRPr="00CE1AA2">
        <w:rPr>
          <w:rFonts w:ascii="Arial" w:eastAsia="Malgun Gothic" w:hAnsi="Arial" w:cs="Arial"/>
          <w:snapToGrid w:val="0"/>
          <w:sz w:val="22"/>
        </w:rPr>
        <w:t>The court can make an order protecting the children because:</w:t>
      </w:r>
    </w:p>
    <w:p w14:paraId="4C580F43" w14:textId="77777777" w:rsidR="0029270D" w:rsidRPr="00CE1AA2" w:rsidRDefault="0029270D" w:rsidP="0029270D">
      <w:pPr>
        <w:overflowPunct/>
        <w:autoSpaceDE/>
        <w:autoSpaceDN/>
        <w:adjustRightInd/>
        <w:ind w:left="72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법원은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이유로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보호하는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명령을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내릴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w:t>
      </w:r>
    </w:p>
    <w:p w14:paraId="04867BBC" w14:textId="3D818C7F" w:rsidR="0080316F" w:rsidRPr="00CE1AA2" w:rsidRDefault="0080316F" w:rsidP="004041A0">
      <w:pPr>
        <w:tabs>
          <w:tab w:val="left" w:pos="9270"/>
        </w:tabs>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b/>
          <w:snapToGrid w:val="0"/>
          <w:sz w:val="22"/>
          <w:szCs w:val="22"/>
        </w:rPr>
        <w:t>Exclusive, continuing jurisdiction</w:t>
      </w:r>
      <w:r w:rsidRPr="00CE1AA2">
        <w:rPr>
          <w:rFonts w:ascii="Arial" w:eastAsia="Malgun Gothic" w:hAnsi="Arial" w:cs="Arial"/>
          <w:snapToGrid w:val="0"/>
          <w:sz w:val="22"/>
          <w:szCs w:val="22"/>
        </w:rPr>
        <w:t>– A Washington court has already made a custody order or parenting plan for the children and the court still has authority to make other orders for the children.</w:t>
      </w:r>
    </w:p>
    <w:p w14:paraId="7386E54E" w14:textId="28272E1A" w:rsidR="0029270D" w:rsidRPr="00CE1AA2" w:rsidRDefault="0029270D" w:rsidP="0029270D">
      <w:pPr>
        <w:tabs>
          <w:tab w:val="left" w:pos="9270"/>
        </w:tabs>
        <w:overflowPunct/>
        <w:autoSpaceDE/>
        <w:autoSpaceDN/>
        <w:adjustRightInd/>
        <w:ind w:left="1080"/>
        <w:textAlignment w:val="auto"/>
        <w:rPr>
          <w:rFonts w:ascii="Arial" w:eastAsia="Malgun Gothic" w:hAnsi="Arial" w:cs="Arial"/>
          <w:i/>
          <w:iCs/>
          <w:snapToGrid w:val="0"/>
          <w:sz w:val="22"/>
          <w:szCs w:val="22"/>
        </w:rPr>
      </w:pPr>
      <w:r w:rsidRPr="00CE1AA2">
        <w:rPr>
          <w:rFonts w:ascii="Arial" w:eastAsia="Malgun Gothic" w:hAnsi="Arial" w:cs="Arial"/>
          <w:b/>
          <w:i/>
          <w:snapToGrid w:val="0"/>
          <w:sz w:val="22"/>
        </w:rPr>
        <w:t>독점적</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계속적</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관할권</w:t>
      </w:r>
      <w:r w:rsidRPr="00CE1AA2">
        <w:rPr>
          <w:rFonts w:ascii="Arial" w:eastAsia="Malgun Gothic" w:hAnsi="Arial" w:cs="Arial"/>
          <w:b/>
          <w:i/>
          <w:snapToGrid w:val="0"/>
          <w:sz w:val="22"/>
        </w:rPr>
        <w:t xml:space="preserve"> </w:t>
      </w:r>
      <w:r w:rsidRPr="00CE1AA2">
        <w:rPr>
          <w:rFonts w:ascii="Arial" w:eastAsia="Malgun Gothic" w:hAnsi="Arial" w:cs="Arial"/>
          <w:i/>
          <w:iCs/>
          <w:snapToGrid w:val="0"/>
          <w:sz w:val="22"/>
          <w:szCs w:val="22"/>
        </w:rPr>
        <w:t>– Washington</w:t>
      </w:r>
      <w:r w:rsidRPr="00CE1AA2">
        <w:rPr>
          <w:rFonts w:ascii="Arial" w:eastAsia="Malgun Gothic" w:hAnsi="Arial" w:cs="Arial"/>
          <w:i/>
          <w:iCs/>
          <w:snapToGrid w:val="0"/>
          <w:sz w:val="22"/>
          <w:szCs w:val="22"/>
        </w:rPr>
        <w:t>주</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법원은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이미</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아동에</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대한</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양육권</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명령</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또는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양육</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계획을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수립했으며</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법원은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여전히</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아동에</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대해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기타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명령을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내릴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권한이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있습니다</w:t>
      </w:r>
      <w:r w:rsidRPr="00CE1AA2">
        <w:rPr>
          <w:rFonts w:ascii="Arial" w:eastAsia="Malgun Gothic" w:hAnsi="Arial" w:cs="Arial"/>
          <w:i/>
          <w:iCs/>
          <w:snapToGrid w:val="0"/>
          <w:sz w:val="22"/>
          <w:szCs w:val="22"/>
        </w:rPr>
        <w:t>.</w:t>
      </w:r>
    </w:p>
    <w:p w14:paraId="27ED08A2" w14:textId="77777777" w:rsidR="00B444AD" w:rsidRPr="00CE1AA2" w:rsidRDefault="0080316F" w:rsidP="004041A0">
      <w:pPr>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b/>
          <w:snapToGrid w:val="0"/>
          <w:sz w:val="22"/>
          <w:szCs w:val="22"/>
        </w:rPr>
        <w:t>Home state jurisdiction</w:t>
      </w:r>
      <w:r w:rsidRPr="00CE1AA2">
        <w:rPr>
          <w:rFonts w:ascii="Arial" w:eastAsia="Malgun Gothic" w:hAnsi="Arial" w:cs="Arial"/>
          <w:snapToGrid w:val="0"/>
          <w:sz w:val="22"/>
          <w:szCs w:val="22"/>
        </w:rPr>
        <w:t>– Washington is the child’s home state because</w:t>
      </w:r>
    </w:p>
    <w:p w14:paraId="14F395A0" w14:textId="291F12F6" w:rsidR="0029270D" w:rsidRPr="00CE1AA2" w:rsidRDefault="0029270D" w:rsidP="0029270D">
      <w:pPr>
        <w:overflowPunct/>
        <w:autoSpaceDE/>
        <w:autoSpaceDN/>
        <w:adjustRightInd/>
        <w:ind w:left="1080"/>
        <w:textAlignment w:val="auto"/>
        <w:rPr>
          <w:rFonts w:ascii="Arial" w:eastAsia="Malgun Gothic" w:hAnsi="Arial" w:cs="Arial"/>
          <w:i/>
          <w:iCs/>
          <w:snapToGrid w:val="0"/>
          <w:sz w:val="22"/>
          <w:szCs w:val="22"/>
        </w:rPr>
      </w:pPr>
      <w:r w:rsidRPr="00CE1AA2">
        <w:rPr>
          <w:rFonts w:ascii="Arial" w:eastAsia="Malgun Gothic" w:hAnsi="Arial" w:cs="Arial"/>
          <w:b/>
          <w:i/>
          <w:snapToGrid w:val="0"/>
          <w:sz w:val="22"/>
        </w:rPr>
        <w:t>고향</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주</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관할권</w:t>
      </w:r>
      <w:r w:rsidRPr="00CE1AA2">
        <w:rPr>
          <w:rFonts w:ascii="Arial" w:eastAsia="Malgun Gothic" w:hAnsi="Arial" w:cs="Arial"/>
          <w:i/>
          <w:iCs/>
          <w:snapToGrid w:val="0"/>
          <w:sz w:val="22"/>
          <w:szCs w:val="22"/>
        </w:rPr>
        <w:t xml:space="preserve"> – Washington</w:t>
      </w:r>
      <w:r w:rsidRPr="00CE1AA2">
        <w:rPr>
          <w:rFonts w:ascii="Arial" w:eastAsia="Malgun Gothic" w:hAnsi="Arial" w:cs="Arial"/>
          <w:i/>
          <w:iCs/>
          <w:snapToGrid w:val="0"/>
          <w:sz w:val="22"/>
          <w:szCs w:val="22"/>
        </w:rPr>
        <w:t>주는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다음</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이유로</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고향</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주입니다</w:t>
      </w:r>
    </w:p>
    <w:p w14:paraId="36457C31" w14:textId="65F29FE5" w:rsidR="0080316F" w:rsidRPr="00CE1AA2" w:rsidRDefault="0080316F" w:rsidP="004041A0">
      <w:pPr>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(check all that apply):</w:t>
      </w:r>
    </w:p>
    <w:p w14:paraId="6786DB0C" w14:textId="77777777" w:rsidR="0029270D" w:rsidRPr="00CE1AA2" w:rsidRDefault="0029270D" w:rsidP="0029270D">
      <w:pPr>
        <w:overflowPunct/>
        <w:autoSpaceDE/>
        <w:autoSpaceDN/>
        <w:adjustRightInd/>
        <w:ind w:left="1080" w:hanging="36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w:t>
      </w:r>
      <w:r w:rsidRPr="00CE1AA2">
        <w:rPr>
          <w:rFonts w:ascii="Arial" w:eastAsia="Malgun Gothic" w:hAnsi="Arial" w:cs="Arial"/>
          <w:i/>
          <w:snapToGrid w:val="0"/>
          <w:sz w:val="22"/>
        </w:rPr>
        <w:t>해당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항목을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모두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체크하십시오</w:t>
      </w:r>
      <w:r w:rsidRPr="00CE1AA2">
        <w:rPr>
          <w:rFonts w:ascii="Arial" w:eastAsia="Malgun Gothic" w:hAnsi="Arial" w:cs="Arial"/>
          <w:i/>
          <w:snapToGrid w:val="0"/>
          <w:sz w:val="22"/>
        </w:rPr>
        <w:t>).</w:t>
      </w:r>
    </w:p>
    <w:p w14:paraId="22BA33AD" w14:textId="77777777" w:rsidR="0080316F" w:rsidRPr="00CE1AA2" w:rsidRDefault="0080316F" w:rsidP="004041A0">
      <w:pPr>
        <w:tabs>
          <w:tab w:val="left" w:pos="6840"/>
        </w:tabs>
        <w:overflowPunct/>
        <w:autoSpaceDE/>
        <w:autoSpaceDN/>
        <w:adjustRightInd/>
        <w:spacing w:before="120"/>
        <w:ind w:left="144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t>The children lived in Washington with a parent or someone acting as a parent for at least the 6 months just before this case was filed, or if a child is less than 6 months old, the child has lived in Washington with a parent or someone acting as a parent since birth.</w:t>
      </w:r>
    </w:p>
    <w:p w14:paraId="36C2834F" w14:textId="77777777" w:rsidR="0015285B" w:rsidRPr="00CE1AA2" w:rsidRDefault="0015285B" w:rsidP="0015285B">
      <w:pPr>
        <w:tabs>
          <w:tab w:val="left" w:pos="6840"/>
        </w:tabs>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아동은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사건이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제기되기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직전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최소</w:t>
      </w:r>
      <w:r w:rsidRPr="00CE1AA2">
        <w:rPr>
          <w:rFonts w:ascii="Arial" w:eastAsia="Malgun Gothic" w:hAnsi="Arial" w:cs="Arial"/>
          <w:i/>
          <w:snapToGrid w:val="0"/>
          <w:sz w:val="22"/>
        </w:rPr>
        <w:t xml:space="preserve"> 6</w:t>
      </w:r>
      <w:r w:rsidRPr="00CE1AA2">
        <w:rPr>
          <w:rFonts w:ascii="Arial" w:eastAsia="Malgun Gothic" w:hAnsi="Arial" w:cs="Arial"/>
          <w:i/>
          <w:snapToGrid w:val="0"/>
          <w:sz w:val="22"/>
        </w:rPr>
        <w:t>개월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역할을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함께</w:t>
      </w:r>
      <w:r w:rsidRPr="00CE1AA2">
        <w:rPr>
          <w:rFonts w:ascii="Arial" w:eastAsia="Malgun Gothic" w:hAnsi="Arial" w:cs="Arial"/>
          <w:i/>
          <w:snapToGrid w:val="0"/>
          <w:sz w:val="22"/>
        </w:rPr>
        <w:t xml:space="preserve"> Washington</w:t>
      </w:r>
      <w:r w:rsidRPr="00CE1AA2">
        <w:rPr>
          <w:rFonts w:ascii="Arial" w:eastAsia="Malgun Gothic" w:hAnsi="Arial" w:cs="Arial"/>
          <w:i/>
          <w:snapToGrid w:val="0"/>
          <w:sz w:val="22"/>
        </w:rPr>
        <w:t>주에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거주했거나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아동이</w:t>
      </w:r>
      <w:r w:rsidRPr="00CE1AA2">
        <w:rPr>
          <w:rFonts w:ascii="Arial" w:eastAsia="Malgun Gothic" w:hAnsi="Arial" w:cs="Arial"/>
          <w:i/>
          <w:snapToGrid w:val="0"/>
          <w:sz w:val="22"/>
        </w:rPr>
        <w:t xml:space="preserve"> 6</w:t>
      </w:r>
      <w:r w:rsidRPr="00CE1AA2">
        <w:rPr>
          <w:rFonts w:ascii="Arial" w:eastAsia="Malgun Gothic" w:hAnsi="Arial" w:cs="Arial"/>
          <w:i/>
          <w:snapToGrid w:val="0"/>
          <w:sz w:val="22"/>
        </w:rPr>
        <w:t>개월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미만인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출생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역할을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함께</w:t>
      </w:r>
      <w:r w:rsidRPr="00CE1AA2">
        <w:rPr>
          <w:rFonts w:ascii="Arial" w:eastAsia="Malgun Gothic" w:hAnsi="Arial" w:cs="Arial"/>
          <w:i/>
          <w:snapToGrid w:val="0"/>
          <w:sz w:val="22"/>
        </w:rPr>
        <w:t xml:space="preserve"> Washington</w:t>
      </w:r>
      <w:r w:rsidRPr="00CE1AA2">
        <w:rPr>
          <w:rFonts w:ascii="Arial" w:eastAsia="Malgun Gothic" w:hAnsi="Arial" w:cs="Arial"/>
          <w:i/>
          <w:snapToGrid w:val="0"/>
          <w:sz w:val="22"/>
        </w:rPr>
        <w:t>주에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거주했습니다</w:t>
      </w:r>
      <w:r w:rsidRPr="00CE1AA2">
        <w:rPr>
          <w:rFonts w:ascii="Arial" w:eastAsia="Malgun Gothic" w:hAnsi="Arial" w:cs="Arial"/>
          <w:i/>
          <w:snapToGrid w:val="0"/>
          <w:sz w:val="22"/>
        </w:rPr>
        <w:t>.</w:t>
      </w:r>
    </w:p>
    <w:p w14:paraId="23C2E5F3" w14:textId="77777777" w:rsidR="0015285B" w:rsidRPr="00CE1AA2" w:rsidRDefault="0080316F" w:rsidP="0015285B">
      <w:pPr>
        <w:overflowPunct/>
        <w:autoSpaceDE/>
        <w:autoSpaceDN/>
        <w:adjustRightInd/>
        <w:spacing w:before="120"/>
        <w:ind w:left="1800"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  ]</w:t>
      </w:r>
      <w:r w:rsidRPr="00CE1AA2">
        <w:rPr>
          <w:rFonts w:ascii="Arial" w:eastAsia="Malgun Gothic" w:hAnsi="Arial" w:cs="Arial"/>
          <w:snapToGrid w:val="0"/>
          <w:sz w:val="22"/>
          <w:szCs w:val="22"/>
        </w:rPr>
        <w:tab/>
        <w:t>There were times the children were not in Washington in the 6 months just before this case was filed (or since birth if a child is less than 6 months old), but those were temporary absences.</w:t>
      </w:r>
    </w:p>
    <w:p w14:paraId="5656A30B" w14:textId="77777777" w:rsidR="0015285B" w:rsidRPr="00CE1AA2" w:rsidRDefault="0015285B" w:rsidP="0015285B">
      <w:pPr>
        <w:overflowPunct/>
        <w:autoSpaceDE/>
        <w:autoSpaceDN/>
        <w:adjustRightInd/>
        <w:ind w:left="180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사건이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제기되기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직전</w:t>
      </w:r>
      <w:r w:rsidRPr="00CE1AA2">
        <w:rPr>
          <w:rFonts w:ascii="Arial" w:eastAsia="Malgun Gothic" w:hAnsi="Arial" w:cs="Arial"/>
          <w:i/>
          <w:snapToGrid w:val="0"/>
          <w:sz w:val="22"/>
        </w:rPr>
        <w:t xml:space="preserve"> 6</w:t>
      </w:r>
      <w:r w:rsidRPr="00CE1AA2">
        <w:rPr>
          <w:rFonts w:ascii="Arial" w:eastAsia="Malgun Gothic" w:hAnsi="Arial" w:cs="Arial"/>
          <w:i/>
          <w:snapToGrid w:val="0"/>
          <w:sz w:val="22"/>
        </w:rPr>
        <w:t>개월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동안</w:t>
      </w:r>
      <w:r w:rsidRPr="00CE1AA2">
        <w:rPr>
          <w:rFonts w:ascii="Arial" w:eastAsia="Malgun Gothic" w:hAnsi="Arial" w:cs="Arial"/>
          <w:i/>
          <w:snapToGrid w:val="0"/>
          <w:sz w:val="22"/>
        </w:rPr>
        <w:t>(</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생후</w:t>
      </w:r>
      <w:r w:rsidRPr="00CE1AA2">
        <w:rPr>
          <w:rFonts w:ascii="Arial" w:eastAsia="Malgun Gothic" w:hAnsi="Arial" w:cs="Arial"/>
          <w:i/>
          <w:snapToGrid w:val="0"/>
          <w:sz w:val="22"/>
        </w:rPr>
        <w:t xml:space="preserve"> 6</w:t>
      </w:r>
      <w:r w:rsidRPr="00CE1AA2">
        <w:rPr>
          <w:rFonts w:ascii="Arial" w:eastAsia="Malgun Gothic" w:hAnsi="Arial" w:cs="Arial"/>
          <w:i/>
          <w:snapToGrid w:val="0"/>
          <w:sz w:val="22"/>
        </w:rPr>
        <w:t>개월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미만인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출생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아동이</w:t>
      </w:r>
      <w:r w:rsidRPr="00CE1AA2">
        <w:rPr>
          <w:rFonts w:ascii="Arial" w:eastAsia="Malgun Gothic" w:hAnsi="Arial" w:cs="Arial"/>
          <w:i/>
          <w:snapToGrid w:val="0"/>
          <w:sz w:val="22"/>
        </w:rPr>
        <w:t xml:space="preserve"> Washington</w:t>
      </w:r>
      <w:r w:rsidRPr="00CE1AA2">
        <w:rPr>
          <w:rFonts w:ascii="Arial" w:eastAsia="Malgun Gothic" w:hAnsi="Arial" w:cs="Arial"/>
          <w:i/>
          <w:snapToGrid w:val="0"/>
          <w:sz w:val="22"/>
        </w:rPr>
        <w:t>주에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없었던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있었지만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일시적이었습니다</w:t>
      </w:r>
      <w:r w:rsidRPr="00CE1AA2">
        <w:rPr>
          <w:rFonts w:ascii="Arial" w:eastAsia="Malgun Gothic" w:hAnsi="Arial" w:cs="Arial"/>
          <w:i/>
          <w:snapToGrid w:val="0"/>
          <w:sz w:val="22"/>
        </w:rPr>
        <w:t>.</w:t>
      </w:r>
    </w:p>
    <w:p w14:paraId="0058032F" w14:textId="06FC5B58" w:rsidR="0080316F" w:rsidRPr="00CE1AA2" w:rsidRDefault="0080316F" w:rsidP="0015285B">
      <w:pPr>
        <w:overflowPunct/>
        <w:autoSpaceDE/>
        <w:autoSpaceDN/>
        <w:adjustRightInd/>
        <w:spacing w:before="120"/>
        <w:ind w:left="1800"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  ]</w:t>
      </w:r>
      <w:r w:rsidRPr="00CE1AA2">
        <w:rPr>
          <w:rFonts w:ascii="Arial" w:eastAsia="Malgun Gothic" w:hAnsi="Arial" w:cs="Arial"/>
          <w:snapToGrid w:val="0"/>
          <w:sz w:val="22"/>
          <w:szCs w:val="22"/>
        </w:rPr>
        <w:tab/>
        <w:t>The children do not live in Washington right now, but Washington was the children’s home state sometime in the 6 months just before this case was filed, and a parent or someone acting as a parent of the children still lives in Washington.</w:t>
      </w:r>
    </w:p>
    <w:p w14:paraId="20AF625B" w14:textId="77777777" w:rsidR="0015285B" w:rsidRPr="00CE1AA2" w:rsidRDefault="0015285B" w:rsidP="0015285B">
      <w:pPr>
        <w:overflowPunct/>
        <w:autoSpaceDE/>
        <w:autoSpaceDN/>
        <w:adjustRightInd/>
        <w:ind w:left="180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lastRenderedPageBreak/>
        <w:t>아동은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지금은</w:t>
      </w:r>
      <w:r w:rsidRPr="00CE1AA2">
        <w:rPr>
          <w:rFonts w:ascii="Arial" w:eastAsia="Malgun Gothic" w:hAnsi="Arial" w:cs="Arial"/>
          <w:i/>
          <w:snapToGrid w:val="0"/>
          <w:sz w:val="22"/>
        </w:rPr>
        <w:t xml:space="preserve"> Washington</w:t>
      </w:r>
      <w:r w:rsidRPr="00CE1AA2">
        <w:rPr>
          <w:rFonts w:ascii="Arial" w:eastAsia="Malgun Gothic" w:hAnsi="Arial" w:cs="Arial"/>
          <w:i/>
          <w:snapToGrid w:val="0"/>
          <w:sz w:val="22"/>
        </w:rPr>
        <w:t>주에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살지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않지만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사건이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제기되기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직전</w:t>
      </w:r>
      <w:r w:rsidRPr="00CE1AA2">
        <w:rPr>
          <w:rFonts w:ascii="Arial" w:eastAsia="Malgun Gothic" w:hAnsi="Arial" w:cs="Arial"/>
          <w:i/>
          <w:snapToGrid w:val="0"/>
          <w:sz w:val="22"/>
        </w:rPr>
        <w:t xml:space="preserve"> 6</w:t>
      </w:r>
      <w:r w:rsidRPr="00CE1AA2">
        <w:rPr>
          <w:rFonts w:ascii="Arial" w:eastAsia="Malgun Gothic" w:hAnsi="Arial" w:cs="Arial"/>
          <w:i/>
          <w:snapToGrid w:val="0"/>
          <w:sz w:val="22"/>
        </w:rPr>
        <w:t>개월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동안</w:t>
      </w:r>
      <w:r w:rsidRPr="00CE1AA2">
        <w:rPr>
          <w:rFonts w:ascii="Arial" w:eastAsia="Malgun Gothic" w:hAnsi="Arial" w:cs="Arial"/>
          <w:i/>
          <w:snapToGrid w:val="0"/>
          <w:sz w:val="22"/>
        </w:rPr>
        <w:t xml:space="preserve"> Washington</w:t>
      </w:r>
      <w:r w:rsidRPr="00CE1AA2">
        <w:rPr>
          <w:rFonts w:ascii="Arial" w:eastAsia="Malgun Gothic" w:hAnsi="Arial" w:cs="Arial"/>
          <w:i/>
          <w:snapToGrid w:val="0"/>
          <w:sz w:val="22"/>
        </w:rPr>
        <w:t>주는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고향이었고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역할을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여전히</w:t>
      </w:r>
      <w:r w:rsidRPr="00CE1AA2">
        <w:rPr>
          <w:rFonts w:ascii="Arial" w:eastAsia="Malgun Gothic" w:hAnsi="Arial" w:cs="Arial"/>
          <w:i/>
          <w:snapToGrid w:val="0"/>
          <w:sz w:val="22"/>
        </w:rPr>
        <w:t xml:space="preserve"> Washington</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살고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w:t>
      </w:r>
    </w:p>
    <w:p w14:paraId="4B7EE4D6" w14:textId="77777777" w:rsidR="0080316F" w:rsidRPr="00CE1AA2" w:rsidRDefault="0080316F" w:rsidP="004041A0">
      <w:pPr>
        <w:tabs>
          <w:tab w:val="left" w:pos="6840"/>
        </w:tabs>
        <w:overflowPunct/>
        <w:autoSpaceDE/>
        <w:autoSpaceDN/>
        <w:adjustRightInd/>
        <w:spacing w:before="120"/>
        <w:ind w:left="1440"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  ]</w:t>
      </w:r>
      <w:r w:rsidRPr="00CE1AA2">
        <w:rPr>
          <w:rFonts w:ascii="Arial" w:eastAsia="Malgun Gothic" w:hAnsi="Arial" w:cs="Arial"/>
          <w:snapToGrid w:val="0"/>
          <w:sz w:val="22"/>
          <w:szCs w:val="22"/>
        </w:rPr>
        <w:tab/>
        <w:t>The children do not have another home state.</w:t>
      </w:r>
    </w:p>
    <w:p w14:paraId="2130D62D" w14:textId="69952F26" w:rsidR="0015285B" w:rsidRPr="00CE1AA2" w:rsidRDefault="0015285B" w:rsidP="0015285B">
      <w:pPr>
        <w:tabs>
          <w:tab w:val="left" w:pos="6840"/>
        </w:tabs>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아동에게는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다른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고향</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없습니다</w:t>
      </w:r>
      <w:r w:rsidRPr="00CE1AA2">
        <w:rPr>
          <w:rFonts w:ascii="Arial" w:eastAsia="Malgun Gothic" w:hAnsi="Arial" w:cs="Arial"/>
          <w:i/>
          <w:snapToGrid w:val="0"/>
          <w:sz w:val="22"/>
        </w:rPr>
        <w:t>.</w:t>
      </w:r>
    </w:p>
    <w:p w14:paraId="5E1DB983" w14:textId="656217F8" w:rsidR="0080316F" w:rsidRPr="00CE1AA2" w:rsidRDefault="0080316F" w:rsidP="004041A0">
      <w:pPr>
        <w:tabs>
          <w:tab w:val="left" w:pos="9270"/>
        </w:tabs>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b/>
          <w:snapToGrid w:val="0"/>
          <w:sz w:val="22"/>
          <w:szCs w:val="22"/>
        </w:rPr>
        <w:t>No home state or home state declined</w:t>
      </w:r>
      <w:r w:rsidRPr="00CE1AA2">
        <w:rPr>
          <w:rFonts w:ascii="Arial" w:eastAsia="Malgun Gothic" w:hAnsi="Arial" w:cs="Arial"/>
          <w:snapToGrid w:val="0"/>
          <w:sz w:val="22"/>
          <w:szCs w:val="22"/>
        </w:rPr>
        <w:t xml:space="preserve">– No court of any other state (or tribe) has the jurisdiction to make decisions for the children </w:t>
      </w:r>
      <w:r w:rsidRPr="00CE1AA2">
        <w:rPr>
          <w:rFonts w:ascii="Arial" w:eastAsia="Malgun Gothic" w:hAnsi="Arial" w:cs="Arial"/>
          <w:b/>
          <w:snapToGrid w:val="0"/>
          <w:sz w:val="22"/>
          <w:szCs w:val="22"/>
        </w:rPr>
        <w:t>or</w:t>
      </w:r>
      <w:r w:rsidRPr="00CE1AA2">
        <w:rPr>
          <w:rFonts w:ascii="Arial" w:eastAsia="Malgun Gothic" w:hAnsi="Arial" w:cs="Arial"/>
          <w:snapToGrid w:val="0"/>
          <w:sz w:val="22"/>
          <w:szCs w:val="22"/>
        </w:rPr>
        <w:t xml:space="preserve"> a court in the children’s home state (or tribe) decided it is better to have this case in Washington </w:t>
      </w:r>
      <w:r w:rsidRPr="00CE1AA2">
        <w:rPr>
          <w:rFonts w:ascii="Arial" w:eastAsia="Malgun Gothic" w:hAnsi="Arial" w:cs="Arial"/>
          <w:b/>
          <w:snapToGrid w:val="0"/>
          <w:sz w:val="22"/>
          <w:szCs w:val="22"/>
        </w:rPr>
        <w:t>and</w:t>
      </w:r>
      <w:r w:rsidR="00E62E67" w:rsidRPr="00CE1AA2">
        <w:rPr>
          <w:rFonts w:ascii="Arial" w:eastAsia="Malgun Gothic" w:hAnsi="Arial" w:cs="Arial"/>
          <w:snapToGrid w:val="0"/>
          <w:sz w:val="22"/>
          <w:szCs w:val="22"/>
        </w:rPr>
        <w:t>:</w:t>
      </w:r>
    </w:p>
    <w:p w14:paraId="3BC68F10" w14:textId="77777777" w:rsidR="0015285B" w:rsidRPr="00CE1AA2" w:rsidRDefault="0015285B" w:rsidP="0015285B">
      <w:pPr>
        <w:tabs>
          <w:tab w:val="left" w:pos="9270"/>
        </w:tabs>
        <w:overflowPunct/>
        <w:autoSpaceDE/>
        <w:autoSpaceDN/>
        <w:adjustRightInd/>
        <w:ind w:left="1080"/>
        <w:textAlignment w:val="auto"/>
        <w:rPr>
          <w:rFonts w:ascii="Arial" w:eastAsia="Malgun Gothic" w:hAnsi="Arial" w:cs="Arial"/>
          <w:b/>
          <w:i/>
          <w:iCs/>
          <w:snapToGrid w:val="0"/>
          <w:sz w:val="22"/>
          <w:szCs w:val="22"/>
        </w:rPr>
      </w:pPr>
      <w:r w:rsidRPr="00CE1AA2">
        <w:rPr>
          <w:rFonts w:ascii="Arial" w:eastAsia="Malgun Gothic" w:hAnsi="Arial" w:cs="Arial"/>
          <w:b/>
          <w:i/>
          <w:snapToGrid w:val="0"/>
          <w:sz w:val="22"/>
        </w:rPr>
        <w:t>고향</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주가</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없거나</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고향</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주에서</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거부됨</w:t>
      </w:r>
      <w:r w:rsidRPr="00CE1AA2">
        <w:rPr>
          <w:rFonts w:ascii="Arial" w:eastAsia="Malgun Gothic" w:hAnsi="Arial" w:cs="Arial"/>
          <w:i/>
          <w:iCs/>
          <w:snapToGrid w:val="0"/>
          <w:sz w:val="22"/>
          <w:szCs w:val="22"/>
        </w:rPr>
        <w:t xml:space="preserve"> – </w:t>
      </w:r>
      <w:r w:rsidRPr="00CE1AA2">
        <w:rPr>
          <w:rFonts w:ascii="Arial" w:eastAsia="Malgun Gothic" w:hAnsi="Arial" w:cs="Arial"/>
          <w:i/>
          <w:iCs/>
          <w:snapToGrid w:val="0"/>
          <w:sz w:val="22"/>
          <w:szCs w:val="22"/>
        </w:rPr>
        <w:t>다른</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주의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어떤</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법원도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아동에</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대한</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결정을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내릴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관할권을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가지고</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있지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않고</w:t>
      </w:r>
      <w:r w:rsidRPr="00CE1AA2">
        <w:rPr>
          <w:rFonts w:ascii="Arial" w:eastAsia="Malgun Gothic" w:hAnsi="Arial" w:cs="Arial"/>
          <w:i/>
          <w:iCs/>
          <w:snapToGrid w:val="0"/>
          <w:sz w:val="22"/>
          <w:szCs w:val="22"/>
        </w:rPr>
        <w:t xml:space="preserve">, </w:t>
      </w:r>
      <w:r w:rsidRPr="00CE1AA2">
        <w:rPr>
          <w:rFonts w:ascii="Arial" w:eastAsia="Malgun Gothic" w:hAnsi="Arial" w:cs="Arial"/>
          <w:b/>
          <w:i/>
          <w:snapToGrid w:val="0"/>
          <w:sz w:val="22"/>
        </w:rPr>
        <w:t>또는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고향</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주</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법원은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사건을</w:t>
      </w:r>
      <w:r w:rsidRPr="00CE1AA2">
        <w:rPr>
          <w:rFonts w:ascii="Arial" w:eastAsia="Malgun Gothic" w:hAnsi="Arial" w:cs="Arial"/>
          <w:i/>
          <w:iCs/>
          <w:snapToGrid w:val="0"/>
          <w:sz w:val="22"/>
          <w:szCs w:val="22"/>
        </w:rPr>
        <w:t xml:space="preserve"> Washington</w:t>
      </w:r>
      <w:r w:rsidRPr="00CE1AA2">
        <w:rPr>
          <w:rFonts w:ascii="Arial" w:eastAsia="Malgun Gothic" w:hAnsi="Arial" w:cs="Arial"/>
          <w:i/>
          <w:iCs/>
          <w:snapToGrid w:val="0"/>
          <w:sz w:val="22"/>
          <w:szCs w:val="22"/>
        </w:rPr>
        <w:t>주에서</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처리하는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것이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낫다고</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결정했습니다</w:t>
      </w:r>
      <w:r w:rsidRPr="00CE1AA2">
        <w:rPr>
          <w:rFonts w:ascii="Arial" w:eastAsia="Malgun Gothic" w:hAnsi="Arial" w:cs="Arial"/>
          <w:i/>
          <w:iCs/>
          <w:snapToGrid w:val="0"/>
          <w:sz w:val="22"/>
          <w:szCs w:val="22"/>
        </w:rPr>
        <w:t xml:space="preserve">. </w:t>
      </w:r>
      <w:r w:rsidRPr="00CE1AA2">
        <w:rPr>
          <w:rFonts w:ascii="Arial" w:eastAsia="Malgun Gothic" w:hAnsi="Arial" w:cs="Arial"/>
          <w:b/>
          <w:i/>
          <w:snapToGrid w:val="0"/>
          <w:sz w:val="22"/>
        </w:rPr>
        <w:t>그리고</w:t>
      </w:r>
      <w:r w:rsidRPr="00CE1AA2">
        <w:rPr>
          <w:rFonts w:ascii="Arial" w:eastAsia="Malgun Gothic" w:hAnsi="Arial" w:cs="Arial"/>
          <w:i/>
          <w:iCs/>
          <w:snapToGrid w:val="0"/>
          <w:sz w:val="22"/>
          <w:szCs w:val="22"/>
        </w:rPr>
        <w:t>:</w:t>
      </w:r>
    </w:p>
    <w:p w14:paraId="3562C1AA" w14:textId="77777777" w:rsidR="0080316F" w:rsidRPr="00CE1AA2"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xml:space="preserve">The children and a parent or someone acting as a parent have ties to Washington beyond just living here; </w:t>
      </w:r>
      <w:r w:rsidRPr="00CE1AA2">
        <w:rPr>
          <w:rFonts w:ascii="Arial" w:eastAsia="Malgun Gothic" w:hAnsi="Arial" w:cs="Arial"/>
          <w:b/>
          <w:snapToGrid w:val="0"/>
          <w:sz w:val="22"/>
          <w:szCs w:val="22"/>
        </w:rPr>
        <w:t>and</w:t>
      </w:r>
    </w:p>
    <w:p w14:paraId="4715A1AE" w14:textId="77777777" w:rsidR="0015285B" w:rsidRPr="00CE1AA2" w:rsidRDefault="0015285B" w:rsidP="0015285B">
      <w:pPr>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아동과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대리인은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단순히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이곳에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거주하는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이상으로</w:t>
      </w:r>
      <w:r w:rsidRPr="00CE1AA2">
        <w:rPr>
          <w:rFonts w:ascii="Arial" w:eastAsia="Malgun Gothic" w:hAnsi="Arial" w:cs="Arial"/>
          <w:i/>
          <w:snapToGrid w:val="0"/>
          <w:sz w:val="22"/>
        </w:rPr>
        <w:t xml:space="preserve"> Washington</w:t>
      </w:r>
      <w:r w:rsidRPr="00CE1AA2">
        <w:rPr>
          <w:rFonts w:ascii="Arial" w:eastAsia="Malgun Gothic" w:hAnsi="Arial" w:cs="Arial"/>
          <w:i/>
          <w:snapToGrid w:val="0"/>
          <w:sz w:val="22"/>
        </w:rPr>
        <w:t>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관련이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 xml:space="preserve">; </w:t>
      </w:r>
      <w:r w:rsidRPr="00CE1AA2">
        <w:rPr>
          <w:rFonts w:ascii="Arial" w:eastAsia="Malgun Gothic" w:hAnsi="Arial" w:cs="Arial"/>
          <w:b/>
          <w:i/>
          <w:iCs/>
          <w:snapToGrid w:val="0"/>
          <w:sz w:val="22"/>
          <w:szCs w:val="22"/>
        </w:rPr>
        <w:t>그리고</w:t>
      </w:r>
    </w:p>
    <w:p w14:paraId="28AC5FE4" w14:textId="77777777" w:rsidR="0080316F" w:rsidRPr="00CE1AA2"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There is a lot of information (substantial evidence) about the children’s care, protection, education, and relationships in this state.</w:t>
      </w:r>
    </w:p>
    <w:p w14:paraId="3A686567" w14:textId="77777777" w:rsidR="0015285B" w:rsidRPr="00CE1AA2" w:rsidRDefault="0015285B" w:rsidP="0015285B">
      <w:pPr>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주에서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보살핌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교육</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및</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관계에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많은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정보</w:t>
      </w:r>
      <w:r w:rsidRPr="00CE1AA2">
        <w:rPr>
          <w:rFonts w:ascii="Arial" w:eastAsia="Malgun Gothic" w:hAnsi="Arial" w:cs="Arial"/>
          <w:i/>
          <w:snapToGrid w:val="0"/>
          <w:sz w:val="22"/>
        </w:rPr>
        <w:t>(</w:t>
      </w:r>
      <w:r w:rsidRPr="00CE1AA2">
        <w:rPr>
          <w:rFonts w:ascii="Arial" w:eastAsia="Malgun Gothic" w:hAnsi="Arial" w:cs="Arial"/>
          <w:i/>
          <w:snapToGrid w:val="0"/>
          <w:sz w:val="22"/>
        </w:rPr>
        <w:t>실질적인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증거</w:t>
      </w:r>
      <w:r w:rsidRPr="00CE1AA2">
        <w:rPr>
          <w:rFonts w:ascii="Arial" w:eastAsia="Malgun Gothic" w:hAnsi="Arial" w:cs="Arial"/>
          <w:i/>
          <w:snapToGrid w:val="0"/>
          <w:sz w:val="22"/>
        </w:rPr>
        <w:t>)</w:t>
      </w:r>
      <w:r w:rsidRPr="00CE1AA2">
        <w:rPr>
          <w:rFonts w:ascii="Arial" w:eastAsia="Malgun Gothic" w:hAnsi="Arial" w:cs="Arial"/>
          <w:i/>
          <w:snapToGrid w:val="0"/>
          <w:sz w:val="22"/>
        </w:rPr>
        <w:t>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w:t>
      </w:r>
    </w:p>
    <w:p w14:paraId="77E76C17" w14:textId="0FBD8AB9" w:rsidR="0080316F" w:rsidRPr="00CE1AA2" w:rsidRDefault="0080316F" w:rsidP="004041A0">
      <w:pPr>
        <w:tabs>
          <w:tab w:val="left" w:pos="5760"/>
          <w:tab w:val="left" w:pos="9270"/>
        </w:tabs>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b/>
          <w:snapToGrid w:val="0"/>
          <w:sz w:val="22"/>
          <w:szCs w:val="22"/>
        </w:rPr>
        <w:t>Other state declined</w:t>
      </w:r>
      <w:r w:rsidRPr="00CE1AA2">
        <w:rPr>
          <w:rFonts w:ascii="Arial" w:eastAsia="Malgun Gothic" w:hAnsi="Arial" w:cs="Arial"/>
          <w:snapToGrid w:val="0"/>
          <w:sz w:val="22"/>
          <w:szCs w:val="22"/>
        </w:rPr>
        <w:t>– The courts in other states (or tribes) that might be the children’s home state have refused to take this case because it is better to have this case in Washington.</w:t>
      </w:r>
    </w:p>
    <w:p w14:paraId="772877E8" w14:textId="77777777" w:rsidR="0015285B" w:rsidRPr="00CE1AA2" w:rsidRDefault="0015285B" w:rsidP="0015285B">
      <w:pPr>
        <w:tabs>
          <w:tab w:val="left" w:pos="5760"/>
          <w:tab w:val="left" w:pos="9270"/>
        </w:tabs>
        <w:overflowPunct/>
        <w:autoSpaceDE/>
        <w:autoSpaceDN/>
        <w:adjustRightInd/>
        <w:ind w:left="1080"/>
        <w:textAlignment w:val="auto"/>
        <w:rPr>
          <w:rFonts w:ascii="Arial" w:eastAsia="Malgun Gothic" w:hAnsi="Arial" w:cs="Arial"/>
          <w:i/>
          <w:iCs/>
          <w:snapToGrid w:val="0"/>
          <w:sz w:val="22"/>
          <w:szCs w:val="22"/>
        </w:rPr>
      </w:pPr>
      <w:r w:rsidRPr="00CE1AA2">
        <w:rPr>
          <w:rFonts w:ascii="Arial" w:eastAsia="Malgun Gothic" w:hAnsi="Arial" w:cs="Arial"/>
          <w:b/>
          <w:i/>
          <w:snapToGrid w:val="0"/>
          <w:sz w:val="22"/>
        </w:rPr>
        <w:t>다른</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주에서</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거부됨</w:t>
      </w:r>
      <w:r w:rsidRPr="00CE1AA2">
        <w:rPr>
          <w:rFonts w:ascii="Arial" w:eastAsia="Malgun Gothic" w:hAnsi="Arial" w:cs="Arial"/>
          <w:i/>
          <w:iCs/>
          <w:snapToGrid w:val="0"/>
          <w:sz w:val="22"/>
          <w:szCs w:val="22"/>
        </w:rPr>
        <w:t xml:space="preserve"> – </w:t>
      </w:r>
      <w:r w:rsidRPr="00CE1AA2">
        <w:rPr>
          <w:rFonts w:ascii="Arial" w:eastAsia="Malgun Gothic" w:hAnsi="Arial" w:cs="Arial"/>
          <w:i/>
          <w:iCs/>
          <w:snapToGrid w:val="0"/>
          <w:sz w:val="22"/>
          <w:szCs w:val="22"/>
        </w:rPr>
        <w:t>아동의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고향</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주일</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있는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다른</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주</w:t>
      </w:r>
      <w:r w:rsidRPr="00CE1AA2">
        <w:rPr>
          <w:rFonts w:ascii="Arial" w:eastAsia="Malgun Gothic" w:hAnsi="Arial" w:cs="Arial"/>
          <w:i/>
          <w:iCs/>
          <w:snapToGrid w:val="0"/>
          <w:sz w:val="22"/>
          <w:szCs w:val="22"/>
        </w:rPr>
        <w:t>(</w:t>
      </w:r>
      <w:r w:rsidRPr="00CE1AA2">
        <w:rPr>
          <w:rFonts w:ascii="Arial" w:eastAsia="Malgun Gothic" w:hAnsi="Arial" w:cs="Arial"/>
          <w:i/>
          <w:iCs/>
          <w:snapToGrid w:val="0"/>
          <w:sz w:val="22"/>
          <w:szCs w:val="22"/>
        </w:rPr>
        <w:t>또는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부족</w:t>
      </w:r>
      <w:r w:rsidRPr="00CE1AA2">
        <w:rPr>
          <w:rFonts w:ascii="Arial" w:eastAsia="Malgun Gothic" w:hAnsi="Arial" w:cs="Arial"/>
          <w:i/>
          <w:iCs/>
          <w:snapToGrid w:val="0"/>
          <w:sz w:val="22"/>
          <w:szCs w:val="22"/>
        </w:rPr>
        <w:t>)</w:t>
      </w:r>
      <w:r w:rsidRPr="00CE1AA2">
        <w:rPr>
          <w:rFonts w:ascii="Arial" w:eastAsia="Malgun Gothic" w:hAnsi="Arial" w:cs="Arial"/>
          <w:i/>
          <w:iCs/>
          <w:snapToGrid w:val="0"/>
          <w:sz w:val="22"/>
          <w:szCs w:val="22"/>
        </w:rPr>
        <w:t>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법원에서는</w:t>
      </w:r>
      <w:r w:rsidRPr="00CE1AA2">
        <w:rPr>
          <w:rFonts w:ascii="Arial" w:eastAsia="Malgun Gothic" w:hAnsi="Arial" w:cs="Arial"/>
          <w:i/>
          <w:iCs/>
          <w:snapToGrid w:val="0"/>
          <w:sz w:val="22"/>
          <w:szCs w:val="22"/>
        </w:rPr>
        <w:t xml:space="preserve"> Washington</w:t>
      </w:r>
      <w:r w:rsidRPr="00CE1AA2">
        <w:rPr>
          <w:rFonts w:ascii="Arial" w:eastAsia="Malgun Gothic" w:hAnsi="Arial" w:cs="Arial"/>
          <w:i/>
          <w:iCs/>
          <w:snapToGrid w:val="0"/>
          <w:sz w:val="22"/>
          <w:szCs w:val="22"/>
        </w:rPr>
        <w:t>주에서</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사건을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처리하는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것이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낫기</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때문에</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사건을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처리하기를</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거부했습니다</w:t>
      </w:r>
      <w:r w:rsidRPr="00CE1AA2">
        <w:rPr>
          <w:rFonts w:ascii="Arial" w:eastAsia="Malgun Gothic" w:hAnsi="Arial" w:cs="Arial"/>
          <w:i/>
          <w:iCs/>
          <w:snapToGrid w:val="0"/>
          <w:sz w:val="22"/>
          <w:szCs w:val="22"/>
        </w:rPr>
        <w:t>.</w:t>
      </w:r>
    </w:p>
    <w:p w14:paraId="042AAC64" w14:textId="67569253" w:rsidR="0080316F" w:rsidRPr="00CE1AA2" w:rsidRDefault="0080316F" w:rsidP="004041A0">
      <w:pPr>
        <w:tabs>
          <w:tab w:val="left" w:pos="6480"/>
        </w:tabs>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b/>
          <w:snapToGrid w:val="0"/>
          <w:sz w:val="22"/>
          <w:szCs w:val="22"/>
        </w:rPr>
        <w:t>Temporary emergency jurisdiction</w:t>
      </w:r>
      <w:r w:rsidRPr="00CE1AA2">
        <w:rPr>
          <w:rFonts w:ascii="Arial" w:eastAsia="Malgun Gothic" w:hAnsi="Arial" w:cs="Arial"/>
          <w:snapToGrid w:val="0"/>
          <w:sz w:val="22"/>
          <w:szCs w:val="22"/>
        </w:rPr>
        <w:t>– The court can</w:t>
      </w:r>
      <w:r w:rsidRPr="00CE1AA2">
        <w:rPr>
          <w:rFonts w:ascii="Arial" w:eastAsia="Malgun Gothic" w:hAnsi="Arial" w:cs="Arial"/>
          <w:snapToGrid w:val="0"/>
          <w:sz w:val="22"/>
        </w:rPr>
        <w:t xml:space="preserve"> make decisions for the children because the children are in this state now </w:t>
      </w:r>
      <w:r w:rsidRPr="00CE1AA2">
        <w:rPr>
          <w:rFonts w:ascii="Arial" w:eastAsia="Malgun Gothic" w:hAnsi="Arial" w:cs="Arial"/>
          <w:b/>
          <w:snapToGrid w:val="0"/>
          <w:sz w:val="22"/>
          <w:szCs w:val="22"/>
        </w:rPr>
        <w:t xml:space="preserve">and </w:t>
      </w:r>
      <w:r w:rsidRPr="00CE1AA2">
        <w:rPr>
          <w:rFonts w:ascii="Arial" w:eastAsia="Malgun Gothic" w:hAnsi="Arial" w:cs="Arial"/>
          <w:snapToGrid w:val="0"/>
          <w:sz w:val="22"/>
          <w:szCs w:val="22"/>
        </w:rPr>
        <w:t xml:space="preserve">were abandoned here </w:t>
      </w:r>
      <w:r w:rsidRPr="00CE1AA2">
        <w:rPr>
          <w:rFonts w:ascii="Arial" w:eastAsia="Malgun Gothic" w:hAnsi="Arial" w:cs="Arial"/>
          <w:b/>
          <w:snapToGrid w:val="0"/>
          <w:sz w:val="22"/>
          <w:szCs w:val="22"/>
        </w:rPr>
        <w:t>or</w:t>
      </w:r>
      <w:r w:rsidRPr="00CE1AA2">
        <w:rPr>
          <w:rFonts w:ascii="Arial" w:eastAsia="Malgun Gothic" w:hAnsi="Arial" w:cs="Arial"/>
          <w:snapToGrid w:val="0"/>
          <w:sz w:val="22"/>
        </w:rPr>
        <w:t xml:space="preserve"> need emergency protection because the children (or their parent, brother, or sister) were abused or threatened with abuse. (Check one):</w:t>
      </w:r>
    </w:p>
    <w:p w14:paraId="0C62260C" w14:textId="77777777" w:rsidR="0015285B" w:rsidRPr="00CE1AA2" w:rsidRDefault="0015285B" w:rsidP="0015285B">
      <w:pPr>
        <w:tabs>
          <w:tab w:val="left" w:pos="6480"/>
        </w:tabs>
        <w:overflowPunct/>
        <w:autoSpaceDE/>
        <w:autoSpaceDN/>
        <w:adjustRightInd/>
        <w:ind w:left="1080"/>
        <w:textAlignment w:val="auto"/>
        <w:rPr>
          <w:rFonts w:ascii="Arial" w:eastAsia="Malgun Gothic" w:hAnsi="Arial" w:cs="Arial"/>
          <w:i/>
          <w:iCs/>
          <w:snapToGrid w:val="0"/>
          <w:sz w:val="22"/>
          <w:szCs w:val="22"/>
        </w:rPr>
      </w:pPr>
      <w:r w:rsidRPr="00CE1AA2">
        <w:rPr>
          <w:rFonts w:ascii="Arial" w:eastAsia="Malgun Gothic" w:hAnsi="Arial" w:cs="Arial"/>
          <w:b/>
          <w:i/>
          <w:iCs/>
          <w:snapToGrid w:val="0"/>
          <w:sz w:val="22"/>
          <w:szCs w:val="22"/>
        </w:rPr>
        <w:t>임시</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긴급</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관할권</w:t>
      </w:r>
      <w:r w:rsidRPr="00CE1AA2">
        <w:rPr>
          <w:rFonts w:ascii="Arial" w:eastAsia="Malgun Gothic" w:hAnsi="Arial" w:cs="Arial"/>
          <w:b/>
          <w:i/>
          <w:iCs/>
          <w:snapToGrid w:val="0"/>
          <w:sz w:val="22"/>
          <w:szCs w:val="22"/>
        </w:rPr>
        <w:t xml:space="preserve"> </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법원은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결정을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내릴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지금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있고</w:t>
      </w:r>
      <w:r w:rsidRPr="00CE1AA2">
        <w:rPr>
          <w:rFonts w:ascii="Arial" w:eastAsia="Malgun Gothic" w:hAnsi="Arial" w:cs="Arial"/>
          <w:i/>
          <w:snapToGrid w:val="0"/>
          <w:sz w:val="22"/>
        </w:rPr>
        <w:t xml:space="preserve"> </w:t>
      </w:r>
      <w:r w:rsidRPr="00CE1AA2">
        <w:rPr>
          <w:rFonts w:ascii="Arial" w:eastAsia="Malgun Gothic" w:hAnsi="Arial" w:cs="Arial"/>
          <w:b/>
          <w:i/>
          <w:iCs/>
          <w:snapToGrid w:val="0"/>
          <w:sz w:val="22"/>
          <w:szCs w:val="22"/>
        </w:rPr>
        <w:t>또한</w:t>
      </w:r>
      <w:r w:rsidRPr="00CE1AA2">
        <w:rPr>
          <w:rFonts w:ascii="Arial" w:eastAsia="Malgun Gothic" w:hAnsi="Arial" w:cs="Arial"/>
          <w:b/>
          <w:i/>
          <w:iCs/>
          <w:snapToGrid w:val="0"/>
          <w:sz w:val="22"/>
          <w:szCs w:val="22"/>
        </w:rPr>
        <w:t xml:space="preserve"> </w:t>
      </w:r>
      <w:r w:rsidRPr="00CE1AA2">
        <w:rPr>
          <w:rFonts w:ascii="Arial" w:eastAsia="Malgun Gothic" w:hAnsi="Arial" w:cs="Arial"/>
          <w:i/>
          <w:snapToGrid w:val="0"/>
          <w:sz w:val="22"/>
        </w:rPr>
        <w:t>여기에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유기되었거나</w:t>
      </w:r>
      <w:r w:rsidRPr="00CE1AA2">
        <w:rPr>
          <w:rFonts w:ascii="Arial" w:eastAsia="Malgun Gothic" w:hAnsi="Arial" w:cs="Arial"/>
          <w:i/>
          <w:snapToGrid w:val="0"/>
          <w:sz w:val="22"/>
        </w:rPr>
        <w:t xml:space="preserve"> </w:t>
      </w:r>
      <w:r w:rsidRPr="00CE1AA2">
        <w:rPr>
          <w:rFonts w:ascii="Arial" w:eastAsia="Malgun Gothic" w:hAnsi="Arial" w:cs="Arial"/>
          <w:b/>
          <w:i/>
          <w:iCs/>
          <w:snapToGrid w:val="0"/>
          <w:sz w:val="22"/>
          <w:szCs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w:t>
      </w:r>
      <w:r w:rsidRPr="00CE1AA2">
        <w:rPr>
          <w:rFonts w:ascii="Arial" w:eastAsia="Malgun Gothic" w:hAnsi="Arial" w:cs="Arial"/>
          <w:i/>
          <w:snapToGrid w:val="0"/>
          <w:sz w:val="22"/>
        </w:rPr>
        <w:t>(</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형제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자매</w:t>
      </w:r>
      <w:r w:rsidRPr="00CE1AA2">
        <w:rPr>
          <w:rFonts w:ascii="Arial" w:eastAsia="Malgun Gothic" w:hAnsi="Arial" w:cs="Arial"/>
          <w:i/>
          <w:snapToGrid w:val="0"/>
          <w:sz w:val="22"/>
        </w:rPr>
        <w:t>)</w:t>
      </w:r>
      <w:r w:rsidRPr="00CE1AA2">
        <w:rPr>
          <w:rFonts w:ascii="Arial" w:eastAsia="Malgun Gothic" w:hAnsi="Arial" w:cs="Arial"/>
          <w:i/>
          <w:snapToGrid w:val="0"/>
          <w:sz w:val="22"/>
        </w:rPr>
        <w:t>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당하거나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학대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위협을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받았기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때문에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긴급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보호가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필요하기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때문입니다</w:t>
      </w:r>
      <w:r w:rsidRPr="00CE1AA2">
        <w:rPr>
          <w:rFonts w:ascii="Arial" w:eastAsia="Malgun Gothic" w:hAnsi="Arial" w:cs="Arial"/>
          <w:i/>
          <w:snapToGrid w:val="0"/>
          <w:sz w:val="22"/>
        </w:rPr>
        <w:t>. (</w:t>
      </w:r>
      <w:r w:rsidRPr="00CE1AA2">
        <w:rPr>
          <w:rFonts w:ascii="Arial" w:eastAsia="Malgun Gothic" w:hAnsi="Arial" w:cs="Arial"/>
          <w:i/>
          <w:snapToGrid w:val="0"/>
          <w:sz w:val="22"/>
        </w:rPr>
        <w:t>하나만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선택</w:t>
      </w:r>
      <w:r w:rsidRPr="00CE1AA2">
        <w:rPr>
          <w:rFonts w:ascii="Arial" w:eastAsia="Malgun Gothic" w:hAnsi="Arial" w:cs="Arial"/>
          <w:i/>
          <w:snapToGrid w:val="0"/>
          <w:sz w:val="22"/>
        </w:rPr>
        <w:t>):</w:t>
      </w:r>
    </w:p>
    <w:p w14:paraId="74241985" w14:textId="2B858BFB" w:rsidR="0080316F" w:rsidRPr="00CE1AA2" w:rsidRDefault="0080316F" w:rsidP="0015285B">
      <w:pPr>
        <w:tabs>
          <w:tab w:val="left" w:pos="7920"/>
        </w:tabs>
        <w:overflowPunct/>
        <w:autoSpaceDE/>
        <w:autoSpaceDN/>
        <w:adjustRightInd/>
        <w:spacing w:before="120"/>
        <w:ind w:left="1440"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  ]</w:t>
      </w:r>
      <w:r w:rsidRPr="00CE1AA2">
        <w:rPr>
          <w:rFonts w:ascii="Arial" w:eastAsia="Malgun Gothic" w:hAnsi="Arial" w:cs="Arial"/>
          <w:snapToGrid w:val="0"/>
          <w:sz w:val="22"/>
          <w:szCs w:val="22"/>
        </w:rPr>
        <w:tab/>
      </w:r>
      <w:r w:rsidRPr="00CE1AA2">
        <w:rPr>
          <w:rFonts w:ascii="Arial" w:eastAsia="Malgun Gothic" w:hAnsi="Arial" w:cs="Arial"/>
          <w:snapToGrid w:val="0"/>
          <w:sz w:val="22"/>
        </w:rPr>
        <w:t xml:space="preserve">A custody case involving the children was filed in the children’s home state (name of state or tribe): </w:t>
      </w:r>
      <w:r w:rsidR="0015285B" w:rsidRPr="00CE1AA2">
        <w:rPr>
          <w:rFonts w:ascii="Arial" w:eastAsia="Malgun Gothic" w:hAnsi="Arial" w:cs="Arial"/>
          <w:snapToGrid w:val="0"/>
          <w:sz w:val="22"/>
          <w:szCs w:val="22"/>
          <w:u w:val="single"/>
        </w:rPr>
        <w:t>_________________________________</w:t>
      </w:r>
      <w:r w:rsidRPr="00CE1AA2">
        <w:rPr>
          <w:rFonts w:ascii="Arial" w:eastAsia="Malgun Gothic" w:hAnsi="Arial" w:cs="Arial"/>
          <w:snapToGrid w:val="0"/>
          <w:sz w:val="22"/>
          <w:szCs w:val="22"/>
        </w:rPr>
        <w:t>. Washington should take temporary emergency jurisdiction over the children until the Petitioner can get a court order from the children’s home state (or tribe).</w:t>
      </w:r>
    </w:p>
    <w:p w14:paraId="6D9BB38C" w14:textId="0038CC2B" w:rsidR="0015285B" w:rsidRPr="00CE1AA2" w:rsidRDefault="0015285B" w:rsidP="008E12E5">
      <w:pPr>
        <w:tabs>
          <w:tab w:val="left" w:pos="7920"/>
        </w:tabs>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lastRenderedPageBreak/>
        <w:t>아동과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관련된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양육권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소송이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고향</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w:t>
      </w:r>
      <w:r w:rsidRPr="00CE1AA2">
        <w:rPr>
          <w:rFonts w:ascii="Arial" w:eastAsia="Malgun Gothic" w:hAnsi="Arial" w:cs="Arial"/>
          <w:i/>
          <w:snapToGrid w:val="0"/>
          <w:sz w:val="22"/>
        </w:rPr>
        <w:t>(</w:t>
      </w:r>
      <w:r w:rsidRPr="00CE1AA2">
        <w:rPr>
          <w:rFonts w:ascii="Arial" w:eastAsia="Malgun Gothic" w:hAnsi="Arial" w:cs="Arial"/>
          <w:i/>
          <w:snapToGrid w:val="0"/>
          <w:sz w:val="22"/>
        </w:rPr>
        <w:t>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부족</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이름</w:t>
      </w:r>
      <w:r w:rsidRPr="00CE1AA2">
        <w:rPr>
          <w:rFonts w:ascii="Arial" w:eastAsia="Malgun Gothic" w:hAnsi="Arial" w:cs="Arial"/>
          <w:i/>
          <w:snapToGrid w:val="0"/>
          <w:sz w:val="22"/>
        </w:rPr>
        <w:t xml:space="preserve">): </w:t>
      </w:r>
      <w:r w:rsidR="008E12E5" w:rsidRPr="00CE1AA2">
        <w:rPr>
          <w:rFonts w:ascii="Arial" w:eastAsia="Malgun Gothic" w:hAnsi="Arial" w:cs="Arial"/>
          <w:snapToGrid w:val="0"/>
          <w:color w:val="FFFFFF" w:themeColor="background1"/>
          <w:sz w:val="22"/>
          <w:szCs w:val="22"/>
          <w:u w:val="single"/>
        </w:rPr>
        <w:t>_________________________________</w:t>
      </w:r>
      <w:r w:rsidRPr="00CE1AA2">
        <w:rPr>
          <w:rFonts w:ascii="Arial" w:eastAsia="Malgun Gothic" w:hAnsi="Arial" w:cs="Arial"/>
          <w:i/>
          <w:snapToGrid w:val="0"/>
          <w:sz w:val="22"/>
        </w:rPr>
        <w:t>에서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제기되었습니다</w:t>
      </w:r>
      <w:r w:rsidRPr="00CE1AA2">
        <w:rPr>
          <w:rFonts w:ascii="Arial" w:eastAsia="Malgun Gothic" w:hAnsi="Arial" w:cs="Arial"/>
          <w:i/>
          <w:snapToGrid w:val="0"/>
          <w:sz w:val="22"/>
        </w:rPr>
        <w:t>. Washington</w:t>
      </w:r>
      <w:r w:rsidRPr="00CE1AA2">
        <w:rPr>
          <w:rFonts w:ascii="Arial" w:eastAsia="Malgun Gothic" w:hAnsi="Arial" w:cs="Arial"/>
          <w:i/>
          <w:snapToGrid w:val="0"/>
          <w:sz w:val="22"/>
        </w:rPr>
        <w:t>주는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청원인이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출신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w:t>
      </w:r>
      <w:r w:rsidRPr="00CE1AA2">
        <w:rPr>
          <w:rFonts w:ascii="Arial" w:eastAsia="Malgun Gothic" w:hAnsi="Arial" w:cs="Arial"/>
          <w:i/>
          <w:snapToGrid w:val="0"/>
          <w:sz w:val="22"/>
        </w:rPr>
        <w:t>(</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부족</w:t>
      </w:r>
      <w:r w:rsidRPr="00CE1AA2">
        <w:rPr>
          <w:rFonts w:ascii="Arial" w:eastAsia="Malgun Gothic" w:hAnsi="Arial" w:cs="Arial"/>
          <w:i/>
          <w:snapToGrid w:val="0"/>
          <w:sz w:val="22"/>
        </w:rPr>
        <w:t>)</w:t>
      </w:r>
      <w:r w:rsidRPr="00CE1AA2">
        <w:rPr>
          <w:rFonts w:ascii="Arial" w:eastAsia="Malgun Gothic" w:hAnsi="Arial" w:cs="Arial"/>
          <w:i/>
          <w:snapToGrid w:val="0"/>
          <w:sz w:val="22"/>
        </w:rPr>
        <w:t>로부터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명령을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때까지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해당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임시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긴급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관할권을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가집니다</w:t>
      </w:r>
      <w:r w:rsidRPr="00CE1AA2">
        <w:rPr>
          <w:rFonts w:ascii="Arial" w:eastAsia="Malgun Gothic" w:hAnsi="Arial" w:cs="Arial"/>
          <w:i/>
          <w:snapToGrid w:val="0"/>
          <w:sz w:val="22"/>
        </w:rPr>
        <w:t>.</w:t>
      </w:r>
    </w:p>
    <w:p w14:paraId="27F3EF11" w14:textId="0E625068" w:rsidR="0080316F" w:rsidRPr="00CE1AA2" w:rsidRDefault="0080316F" w:rsidP="0015285B">
      <w:pPr>
        <w:tabs>
          <w:tab w:val="left" w:pos="7920"/>
        </w:tabs>
        <w:overflowPunct/>
        <w:autoSpaceDE/>
        <w:autoSpaceDN/>
        <w:adjustRightInd/>
        <w:spacing w:before="120"/>
        <w:ind w:left="1440" w:hanging="360"/>
        <w:textAlignment w:val="auto"/>
        <w:rPr>
          <w:rFonts w:ascii="Arial" w:eastAsia="Malgun Gothic" w:hAnsi="Arial" w:cs="Arial"/>
          <w:snapToGrid w:val="0"/>
          <w:sz w:val="22"/>
          <w:szCs w:val="22"/>
        </w:rPr>
      </w:pPr>
      <w:r w:rsidRPr="00CE1AA2">
        <w:rPr>
          <w:rFonts w:ascii="Arial" w:eastAsia="Malgun Gothic" w:hAnsi="Arial" w:cs="Arial"/>
          <w:snapToGrid w:val="0"/>
          <w:sz w:val="22"/>
        </w:rPr>
        <w:t>[  ]</w:t>
      </w:r>
      <w:r w:rsidRPr="00CE1AA2">
        <w:rPr>
          <w:rFonts w:ascii="Arial" w:eastAsia="Malgun Gothic" w:hAnsi="Arial" w:cs="Arial"/>
          <w:snapToGrid w:val="0"/>
          <w:sz w:val="22"/>
          <w:szCs w:val="22"/>
        </w:rPr>
        <w:tab/>
        <w:t xml:space="preserve">There is </w:t>
      </w:r>
      <w:r w:rsidRPr="00CE1AA2">
        <w:rPr>
          <w:rFonts w:ascii="Arial" w:eastAsia="Malgun Gothic" w:hAnsi="Arial" w:cs="Arial"/>
          <w:b/>
          <w:snapToGrid w:val="0"/>
          <w:sz w:val="22"/>
          <w:szCs w:val="22"/>
        </w:rPr>
        <w:t>no</w:t>
      </w:r>
      <w:r w:rsidRPr="00CE1AA2">
        <w:rPr>
          <w:rFonts w:ascii="Arial" w:eastAsia="Malgun Gothic" w:hAnsi="Arial" w:cs="Arial"/>
          <w:snapToGrid w:val="0"/>
          <w:sz w:val="22"/>
        </w:rPr>
        <w:t xml:space="preserve"> valid custody order or open custody case in the children’s home state (name of state or tribe): </w:t>
      </w:r>
      <w:r w:rsidR="0015285B" w:rsidRPr="00CE1AA2">
        <w:rPr>
          <w:rFonts w:ascii="Arial" w:eastAsia="Malgun Gothic" w:hAnsi="Arial" w:cs="Arial"/>
          <w:snapToGrid w:val="0"/>
          <w:sz w:val="22"/>
          <w:szCs w:val="22"/>
          <w:u w:val="single"/>
        </w:rPr>
        <w:t>_____________________________</w:t>
      </w:r>
      <w:r w:rsidRPr="00CE1AA2">
        <w:rPr>
          <w:rFonts w:ascii="Arial" w:eastAsia="Malgun Gothic" w:hAnsi="Arial" w:cs="Arial"/>
          <w:snapToGrid w:val="0"/>
          <w:sz w:val="22"/>
        </w:rPr>
        <w:t xml:space="preserve">. If no case is filed in the children’s home state (or tribe) by the time the children have been in Washington for 6 months, (date): </w:t>
      </w:r>
      <w:r w:rsidR="0015285B" w:rsidRPr="00CE1AA2">
        <w:rPr>
          <w:rFonts w:ascii="Arial" w:eastAsia="Malgun Gothic" w:hAnsi="Arial" w:cs="Arial"/>
          <w:snapToGrid w:val="0"/>
          <w:sz w:val="22"/>
          <w:szCs w:val="22"/>
          <w:u w:val="single"/>
        </w:rPr>
        <w:t>_________________________</w:t>
      </w:r>
      <w:r w:rsidRPr="00CE1AA2">
        <w:rPr>
          <w:rFonts w:ascii="Arial" w:eastAsia="Malgun Gothic" w:hAnsi="Arial" w:cs="Arial"/>
          <w:snapToGrid w:val="0"/>
          <w:sz w:val="22"/>
          <w:szCs w:val="22"/>
        </w:rPr>
        <w:t>, Washington should have final jurisdiction over the children.</w:t>
      </w:r>
    </w:p>
    <w:p w14:paraId="2FA2A06A" w14:textId="176EF2E6" w:rsidR="0015285B" w:rsidRPr="00CE1AA2" w:rsidRDefault="0015285B" w:rsidP="00507A60">
      <w:pPr>
        <w:tabs>
          <w:tab w:val="left" w:pos="7920"/>
        </w:tabs>
        <w:overflowPunct/>
        <w:autoSpaceDE/>
        <w:autoSpaceDN/>
        <w:adjustRightInd/>
        <w:ind w:left="144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아동의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고향</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w:t>
      </w:r>
      <w:r w:rsidRPr="00CE1AA2">
        <w:rPr>
          <w:rFonts w:ascii="Arial" w:eastAsia="Malgun Gothic" w:hAnsi="Arial" w:cs="Arial"/>
          <w:i/>
          <w:snapToGrid w:val="0"/>
          <w:sz w:val="22"/>
        </w:rPr>
        <w:t>(</w:t>
      </w:r>
      <w:r w:rsidRPr="00CE1AA2">
        <w:rPr>
          <w:rFonts w:ascii="Arial" w:eastAsia="Malgun Gothic" w:hAnsi="Arial" w:cs="Arial"/>
          <w:i/>
          <w:snapToGrid w:val="0"/>
          <w:sz w:val="22"/>
        </w:rPr>
        <w:t>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부족</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이름</w:t>
      </w:r>
      <w:r w:rsidRPr="00CE1AA2">
        <w:rPr>
          <w:rFonts w:ascii="Arial" w:eastAsia="Malgun Gothic" w:hAnsi="Arial" w:cs="Arial"/>
          <w:i/>
          <w:snapToGrid w:val="0"/>
          <w:sz w:val="22"/>
        </w:rPr>
        <w:t xml:space="preserve">): </w:t>
      </w:r>
      <w:r w:rsidR="00507A60" w:rsidRPr="00CE1AA2">
        <w:rPr>
          <w:rFonts w:ascii="Arial" w:eastAsia="Malgun Gothic" w:hAnsi="Arial" w:cs="Arial"/>
          <w:snapToGrid w:val="0"/>
          <w:color w:val="FFFFFF" w:themeColor="background1"/>
          <w:sz w:val="22"/>
          <w:szCs w:val="22"/>
          <w:u w:val="single"/>
        </w:rPr>
        <w:t>_____________________________</w:t>
      </w:r>
      <w:r w:rsidRPr="00CE1AA2">
        <w:rPr>
          <w:rFonts w:ascii="Arial" w:eastAsia="Malgun Gothic" w:hAnsi="Arial" w:cs="Arial"/>
          <w:i/>
          <w:snapToGrid w:val="0"/>
          <w:sz w:val="22"/>
        </w:rPr>
        <w:t>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유효한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양육권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명령이나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공개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양육권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사건이</w:t>
      </w:r>
      <w:r w:rsidRPr="00CE1AA2">
        <w:rPr>
          <w:rFonts w:ascii="Arial" w:eastAsia="Malgun Gothic" w:hAnsi="Arial" w:cs="Arial"/>
          <w:i/>
          <w:snapToGrid w:val="0"/>
          <w:sz w:val="22"/>
        </w:rPr>
        <w:t xml:space="preserve"> </w:t>
      </w:r>
      <w:r w:rsidRPr="00CE1AA2">
        <w:rPr>
          <w:rFonts w:ascii="Arial" w:eastAsia="Malgun Gothic" w:hAnsi="Arial" w:cs="Arial"/>
          <w:b/>
          <w:i/>
          <w:iCs/>
          <w:snapToGrid w:val="0"/>
          <w:sz w:val="22"/>
          <w:szCs w:val="22"/>
        </w:rPr>
        <w:t>없습니다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아동이</w:t>
      </w:r>
      <w:r w:rsidRPr="00CE1AA2">
        <w:rPr>
          <w:rFonts w:ascii="Arial" w:eastAsia="Malgun Gothic" w:hAnsi="Arial" w:cs="Arial"/>
          <w:i/>
          <w:snapToGrid w:val="0"/>
          <w:sz w:val="22"/>
        </w:rPr>
        <w:t xml:space="preserve"> Washington</w:t>
      </w:r>
      <w:r w:rsidRPr="00CE1AA2">
        <w:rPr>
          <w:rFonts w:ascii="Arial" w:eastAsia="Malgun Gothic" w:hAnsi="Arial" w:cs="Arial"/>
          <w:i/>
          <w:snapToGrid w:val="0"/>
          <w:sz w:val="22"/>
        </w:rPr>
        <w:t>주에</w:t>
      </w:r>
      <w:r w:rsidRPr="00CE1AA2">
        <w:rPr>
          <w:rFonts w:ascii="Arial" w:eastAsia="Malgun Gothic" w:hAnsi="Arial" w:cs="Arial"/>
          <w:i/>
          <w:snapToGrid w:val="0"/>
          <w:sz w:val="22"/>
        </w:rPr>
        <w:t xml:space="preserve"> 6</w:t>
      </w:r>
      <w:r w:rsidRPr="00CE1AA2">
        <w:rPr>
          <w:rFonts w:ascii="Arial" w:eastAsia="Malgun Gothic" w:hAnsi="Arial" w:cs="Arial"/>
          <w:i/>
          <w:snapToGrid w:val="0"/>
          <w:sz w:val="22"/>
        </w:rPr>
        <w:t>개월간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시점</w:t>
      </w:r>
      <w:r w:rsidRPr="00CE1AA2">
        <w:rPr>
          <w:rFonts w:ascii="Arial" w:eastAsia="Malgun Gothic" w:hAnsi="Arial" w:cs="Arial"/>
          <w:i/>
          <w:snapToGrid w:val="0"/>
          <w:sz w:val="22"/>
        </w:rPr>
        <w:t>, (</w:t>
      </w:r>
      <w:r w:rsidRPr="00CE1AA2">
        <w:rPr>
          <w:rFonts w:ascii="Arial" w:eastAsia="Malgun Gothic" w:hAnsi="Arial" w:cs="Arial"/>
          <w:i/>
          <w:snapToGrid w:val="0"/>
          <w:sz w:val="22"/>
        </w:rPr>
        <w:t>날짜</w:t>
      </w:r>
      <w:r w:rsidRPr="00CE1AA2">
        <w:rPr>
          <w:rFonts w:ascii="Arial" w:eastAsia="Malgun Gothic" w:hAnsi="Arial" w:cs="Arial"/>
          <w:i/>
          <w:snapToGrid w:val="0"/>
          <w:sz w:val="22"/>
        </w:rPr>
        <w:t xml:space="preserve">): </w:t>
      </w:r>
      <w:r w:rsidR="00507A60" w:rsidRPr="00CE1AA2">
        <w:rPr>
          <w:rFonts w:ascii="Arial" w:eastAsia="Malgun Gothic" w:hAnsi="Arial" w:cs="Arial"/>
          <w:snapToGrid w:val="0"/>
          <w:color w:val="FFFFFF" w:themeColor="background1"/>
          <w:sz w:val="22"/>
          <w:szCs w:val="22"/>
          <w:u w:val="single"/>
        </w:rPr>
        <w:t>_________________________</w:t>
      </w:r>
      <w:r w:rsidRPr="00CE1AA2">
        <w:rPr>
          <w:rFonts w:ascii="Arial" w:eastAsia="Malgun Gothic" w:hAnsi="Arial" w:cs="Arial"/>
          <w:i/>
          <w:snapToGrid w:val="0"/>
          <w:sz w:val="22"/>
        </w:rPr>
        <w:t>까지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자녀의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고향</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w:t>
      </w:r>
      <w:r w:rsidRPr="00CE1AA2">
        <w:rPr>
          <w:rFonts w:ascii="Arial" w:eastAsia="Malgun Gothic" w:hAnsi="Arial" w:cs="Arial"/>
          <w:i/>
          <w:snapToGrid w:val="0"/>
          <w:sz w:val="22"/>
        </w:rPr>
        <w:t>(</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부족</w:t>
      </w:r>
      <w:r w:rsidRPr="00CE1AA2">
        <w:rPr>
          <w:rFonts w:ascii="Arial" w:eastAsia="Malgun Gothic" w:hAnsi="Arial" w:cs="Arial"/>
          <w:i/>
          <w:snapToGrid w:val="0"/>
          <w:sz w:val="22"/>
        </w:rPr>
        <w:t>)</w:t>
      </w:r>
      <w:r w:rsidRPr="00CE1AA2">
        <w:rPr>
          <w:rFonts w:ascii="Arial" w:eastAsia="Malgun Gothic" w:hAnsi="Arial" w:cs="Arial"/>
          <w:i/>
          <w:snapToGrid w:val="0"/>
          <w:sz w:val="22"/>
        </w:rPr>
        <w:t>에서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소송이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제기되지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Washington</w:t>
      </w:r>
      <w:r w:rsidRPr="00CE1AA2">
        <w:rPr>
          <w:rFonts w:ascii="Arial" w:eastAsia="Malgun Gothic" w:hAnsi="Arial" w:cs="Arial"/>
          <w:i/>
          <w:snapToGrid w:val="0"/>
          <w:sz w:val="22"/>
        </w:rPr>
        <w:t>주는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자녀에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최종</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관할권을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가집니다</w:t>
      </w:r>
      <w:r w:rsidRPr="00CE1AA2">
        <w:rPr>
          <w:rFonts w:ascii="Arial" w:eastAsia="Malgun Gothic" w:hAnsi="Arial" w:cs="Arial"/>
          <w:i/>
          <w:snapToGrid w:val="0"/>
          <w:sz w:val="22"/>
        </w:rPr>
        <w:t>.</w:t>
      </w:r>
    </w:p>
    <w:p w14:paraId="7B2E54E3" w14:textId="274858FD" w:rsidR="0080316F" w:rsidRPr="00CE1AA2" w:rsidRDefault="0080316F" w:rsidP="00DD1805">
      <w:pPr>
        <w:tabs>
          <w:tab w:val="right" w:pos="9180"/>
        </w:tabs>
        <w:overflowPunct/>
        <w:autoSpaceDE/>
        <w:autoSpaceDN/>
        <w:adjustRightInd/>
        <w:spacing w:before="120"/>
        <w:ind w:left="1080" w:hanging="360"/>
        <w:textAlignment w:val="auto"/>
        <w:rPr>
          <w:rFonts w:ascii="Arial" w:eastAsia="Malgun Gothic" w:hAnsi="Arial" w:cs="Arial"/>
          <w:snapToGrid w:val="0"/>
          <w:sz w:val="22"/>
          <w:szCs w:val="22"/>
          <w:u w:val="single"/>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b/>
          <w:snapToGrid w:val="0"/>
          <w:sz w:val="22"/>
          <w:szCs w:val="22"/>
        </w:rPr>
        <w:t>Other reason</w:t>
      </w:r>
      <w:r w:rsidRPr="00CE1AA2">
        <w:rPr>
          <w:rFonts w:ascii="Arial" w:eastAsia="Malgun Gothic" w:hAnsi="Arial" w:cs="Arial"/>
          <w:snapToGrid w:val="0"/>
          <w:sz w:val="22"/>
        </w:rPr>
        <w:t xml:space="preserve"> (specify): ______________________________________________</w:t>
      </w:r>
    </w:p>
    <w:p w14:paraId="50171A83" w14:textId="2160EBB5" w:rsidR="0065066D" w:rsidRPr="00CE1AA2" w:rsidRDefault="0065066D" w:rsidP="0065066D">
      <w:pPr>
        <w:tabs>
          <w:tab w:val="right" w:pos="9180"/>
        </w:tabs>
        <w:overflowPunct/>
        <w:autoSpaceDE/>
        <w:autoSpaceDN/>
        <w:adjustRightInd/>
        <w:ind w:left="1440" w:hanging="360"/>
        <w:textAlignment w:val="auto"/>
        <w:rPr>
          <w:rFonts w:ascii="Arial" w:eastAsia="Malgun Gothic" w:hAnsi="Arial" w:cs="Arial"/>
          <w:i/>
          <w:iCs/>
          <w:snapToGrid w:val="0"/>
          <w:sz w:val="22"/>
          <w:szCs w:val="22"/>
          <w:u w:val="single"/>
        </w:rPr>
      </w:pPr>
      <w:r w:rsidRPr="00CE1AA2">
        <w:rPr>
          <w:rFonts w:ascii="Arial" w:eastAsia="Malgun Gothic" w:hAnsi="Arial" w:cs="Arial"/>
          <w:b/>
          <w:i/>
          <w:snapToGrid w:val="0"/>
          <w:sz w:val="22"/>
        </w:rPr>
        <w:t>기타</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이유</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구체적으로</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명시</w:t>
      </w:r>
      <w:r w:rsidRPr="00CE1AA2">
        <w:rPr>
          <w:rFonts w:ascii="Arial" w:eastAsia="Malgun Gothic" w:hAnsi="Arial" w:cs="Arial"/>
          <w:i/>
          <w:iCs/>
          <w:snapToGrid w:val="0"/>
          <w:sz w:val="22"/>
          <w:szCs w:val="22"/>
        </w:rPr>
        <w:t>):</w:t>
      </w:r>
    </w:p>
    <w:p w14:paraId="2387DF81" w14:textId="77777777" w:rsidR="0065066D" w:rsidRPr="00CE1AA2" w:rsidRDefault="0065066D" w:rsidP="004041A0">
      <w:pPr>
        <w:tabs>
          <w:tab w:val="right" w:pos="9180"/>
        </w:tabs>
        <w:overflowPunct/>
        <w:autoSpaceDE/>
        <w:autoSpaceDN/>
        <w:adjustRightInd/>
        <w:spacing w:before="120"/>
        <w:ind w:left="1080" w:hanging="360"/>
        <w:textAlignment w:val="auto"/>
        <w:rPr>
          <w:rFonts w:ascii="Arial" w:eastAsia="Malgun Gothic" w:hAnsi="Arial" w:cs="Arial"/>
          <w:snapToGrid w:val="0"/>
          <w:sz w:val="22"/>
          <w:szCs w:val="22"/>
          <w:u w:val="single"/>
        </w:rPr>
      </w:pPr>
    </w:p>
    <w:p w14:paraId="2E961681" w14:textId="77777777" w:rsidR="0065066D" w:rsidRPr="00CE1AA2" w:rsidRDefault="0065066D" w:rsidP="004041A0">
      <w:pPr>
        <w:tabs>
          <w:tab w:val="right" w:pos="9180"/>
        </w:tabs>
        <w:overflowPunct/>
        <w:autoSpaceDE/>
        <w:autoSpaceDN/>
        <w:adjustRightInd/>
        <w:spacing w:before="120"/>
        <w:ind w:left="1080" w:hanging="360"/>
        <w:textAlignment w:val="auto"/>
        <w:rPr>
          <w:rFonts w:ascii="Arial" w:eastAsia="Malgun Gothic" w:hAnsi="Arial" w:cs="Arial"/>
          <w:snapToGrid w:val="0"/>
          <w:sz w:val="22"/>
          <w:szCs w:val="22"/>
          <w:u w:val="single"/>
        </w:rPr>
        <w:sectPr w:rsidR="0065066D" w:rsidRPr="00CE1AA2" w:rsidSect="00410F3D">
          <w:footerReference w:type="default" r:id="rId17"/>
          <w:pgSz w:w="12240" w:h="15840"/>
          <w:pgMar w:top="1440" w:right="1440" w:bottom="1440" w:left="1440" w:header="720" w:footer="0" w:gutter="0"/>
          <w:pgNumType w:start="1"/>
          <w:cols w:space="720"/>
          <w:docGrid w:linePitch="360"/>
        </w:sectPr>
      </w:pPr>
    </w:p>
    <w:p w14:paraId="3B7B81A0" w14:textId="7D763C40" w:rsidR="0080316F" w:rsidRPr="00CE1AA2" w:rsidRDefault="0080316F" w:rsidP="001443A1">
      <w:pPr>
        <w:pStyle w:val="POAttachmentHeading"/>
        <w:spacing w:after="0"/>
        <w:rPr>
          <w:rFonts w:ascii="Arial" w:eastAsia="Malgun Gothic" w:hAnsi="Arial"/>
          <w:snapToGrid w:val="0"/>
        </w:rPr>
      </w:pPr>
      <w:r w:rsidRPr="00CE1AA2">
        <w:rPr>
          <w:rFonts w:ascii="Arial" w:eastAsia="Malgun Gothic" w:hAnsi="Arial"/>
          <w:snapToGrid w:val="0"/>
        </w:rPr>
        <w:lastRenderedPageBreak/>
        <w:t>Attachment D</w:t>
      </w:r>
      <w:r w:rsidR="00E62E67" w:rsidRPr="00CE1AA2">
        <w:rPr>
          <w:rFonts w:ascii="Arial" w:eastAsia="Malgun Gothic" w:hAnsi="Arial"/>
          <w:b w:val="0"/>
          <w:snapToGrid w:val="0"/>
        </w:rPr>
        <w:t>:</w:t>
      </w:r>
      <w:r w:rsidRPr="00CE1AA2">
        <w:rPr>
          <w:rFonts w:ascii="Arial" w:eastAsia="Malgun Gothic" w:hAnsi="Arial"/>
          <w:snapToGrid w:val="0"/>
        </w:rPr>
        <w:t xml:space="preserve"> Non-Parents Protecting Children (ICWA)</w:t>
      </w:r>
    </w:p>
    <w:p w14:paraId="7143CD89" w14:textId="77777777" w:rsidR="001443A1" w:rsidRPr="00CE1AA2" w:rsidRDefault="001443A1" w:rsidP="001443A1">
      <w:pPr>
        <w:pStyle w:val="POAttachmentHeading"/>
        <w:spacing w:before="0"/>
        <w:rPr>
          <w:rFonts w:ascii="Arial" w:eastAsia="Malgun Gothic" w:hAnsi="Arial"/>
          <w:i/>
          <w:iCs/>
          <w:snapToGrid w:val="0"/>
        </w:rPr>
      </w:pPr>
      <w:r w:rsidRPr="00CE1AA2">
        <w:rPr>
          <w:rFonts w:ascii="Arial" w:eastAsia="Malgun Gothic" w:hAnsi="Arial"/>
          <w:i/>
          <w:snapToGrid w:val="0"/>
        </w:rPr>
        <w:t>첨부</w:t>
      </w:r>
      <w:r w:rsidRPr="00CE1AA2">
        <w:rPr>
          <w:rFonts w:ascii="Arial" w:eastAsia="Malgun Gothic" w:hAnsi="Arial"/>
          <w:i/>
          <w:snapToGrid w:val="0"/>
        </w:rPr>
        <w:t xml:space="preserve"> D</w:t>
      </w:r>
      <w:r w:rsidRPr="00CE1AA2">
        <w:rPr>
          <w:rFonts w:ascii="Arial" w:eastAsia="Malgun Gothic" w:hAnsi="Arial"/>
          <w:b w:val="0"/>
          <w:i/>
          <w:iCs/>
          <w:snapToGrid w:val="0"/>
        </w:rPr>
        <w:t>:</w:t>
      </w:r>
      <w:r w:rsidRPr="00CE1AA2">
        <w:rPr>
          <w:rFonts w:ascii="Arial" w:eastAsia="Malgun Gothic" w:hAnsi="Arial"/>
          <w:i/>
          <w:snapToGrid w:val="0"/>
        </w:rPr>
        <w:t xml:space="preserve"> Non-parents protecting children(</w:t>
      </w:r>
      <w:r w:rsidRPr="00CE1AA2">
        <w:rPr>
          <w:rFonts w:ascii="Arial" w:eastAsia="Malgun Gothic" w:hAnsi="Arial"/>
          <w:i/>
          <w:snapToGrid w:val="0"/>
        </w:rPr>
        <w:t>아동을</w:t>
      </w:r>
      <w:r w:rsidRPr="00CE1AA2">
        <w:rPr>
          <w:rFonts w:ascii="Arial" w:eastAsia="Malgun Gothic" w:hAnsi="Arial"/>
          <w:i/>
          <w:snapToGrid w:val="0"/>
        </w:rPr>
        <w:t xml:space="preserve"> </w:t>
      </w:r>
      <w:r w:rsidRPr="00CE1AA2">
        <w:rPr>
          <w:rFonts w:ascii="Arial" w:eastAsia="Malgun Gothic" w:hAnsi="Arial"/>
          <w:i/>
          <w:snapToGrid w:val="0"/>
        </w:rPr>
        <w:t>보호하는</w:t>
      </w:r>
      <w:r w:rsidRPr="00CE1AA2">
        <w:rPr>
          <w:rFonts w:ascii="Arial" w:eastAsia="Malgun Gothic" w:hAnsi="Arial"/>
          <w:i/>
          <w:snapToGrid w:val="0"/>
        </w:rPr>
        <w:t xml:space="preserve"> </w:t>
      </w:r>
      <w:r w:rsidRPr="00CE1AA2">
        <w:rPr>
          <w:rFonts w:ascii="Arial" w:eastAsia="Malgun Gothic" w:hAnsi="Arial"/>
          <w:i/>
          <w:snapToGrid w:val="0"/>
        </w:rPr>
        <w:t>부모</w:t>
      </w:r>
      <w:r w:rsidRPr="00CE1AA2">
        <w:rPr>
          <w:rFonts w:ascii="Arial" w:eastAsia="Malgun Gothic" w:hAnsi="Arial"/>
          <w:i/>
          <w:snapToGrid w:val="0"/>
        </w:rPr>
        <w:t xml:space="preserve"> </w:t>
      </w:r>
      <w:r w:rsidRPr="00CE1AA2">
        <w:rPr>
          <w:rFonts w:ascii="Arial" w:eastAsia="Malgun Gothic" w:hAnsi="Arial"/>
          <w:i/>
          <w:snapToGrid w:val="0"/>
        </w:rPr>
        <w:t>외</w:t>
      </w:r>
      <w:r w:rsidRPr="00CE1AA2">
        <w:rPr>
          <w:rFonts w:ascii="Arial" w:eastAsia="Malgun Gothic" w:hAnsi="Arial"/>
          <w:i/>
          <w:snapToGrid w:val="0"/>
        </w:rPr>
        <w:t xml:space="preserve"> </w:t>
      </w:r>
      <w:r w:rsidRPr="00CE1AA2">
        <w:rPr>
          <w:rFonts w:ascii="Arial" w:eastAsia="Malgun Gothic" w:hAnsi="Arial"/>
          <w:i/>
          <w:snapToGrid w:val="0"/>
        </w:rPr>
        <w:t>보호자</w:t>
      </w:r>
      <w:r w:rsidRPr="00CE1AA2">
        <w:rPr>
          <w:rFonts w:ascii="Arial" w:eastAsia="Malgun Gothic" w:hAnsi="Arial"/>
          <w:i/>
          <w:snapToGrid w:val="0"/>
        </w:rPr>
        <w:t>)(ICWA)</w:t>
      </w:r>
    </w:p>
    <w:p w14:paraId="0E76184A" w14:textId="2B880064" w:rsidR="0080316F" w:rsidRPr="00CE1AA2" w:rsidRDefault="6E59206A" w:rsidP="001443A1">
      <w:pPr>
        <w:pStyle w:val="POnoindent"/>
        <w:spacing w:after="0"/>
        <w:rPr>
          <w:rFonts w:eastAsia="Malgun Gothic"/>
          <w:snapToGrid w:val="0"/>
          <w:color w:val="000000" w:themeColor="text1"/>
        </w:rPr>
      </w:pPr>
      <w:r w:rsidRPr="00CE1AA2">
        <w:rPr>
          <w:rFonts w:eastAsia="Malgun Gothic"/>
          <w:b/>
          <w:bCs/>
          <w:snapToGrid w:val="0"/>
          <w:color w:val="000000" w:themeColor="text1"/>
        </w:rPr>
        <w:t>Only complete</w:t>
      </w:r>
      <w:r w:rsidRPr="00CE1AA2">
        <w:rPr>
          <w:rFonts w:eastAsia="Malgun Gothic"/>
          <w:snapToGrid w:val="0"/>
          <w:color w:val="000000" w:themeColor="text1"/>
        </w:rPr>
        <w:t xml:space="preserve"> this attachment if </w:t>
      </w:r>
      <w:r w:rsidRPr="00CE1AA2">
        <w:rPr>
          <w:rFonts w:eastAsia="Malgun Gothic"/>
          <w:snapToGrid w:val="0"/>
        </w:rPr>
        <w:t xml:space="preserve">you are asking to protect any children who are </w:t>
      </w:r>
      <w:r w:rsidRPr="00CE1AA2">
        <w:rPr>
          <w:rFonts w:eastAsia="Malgun Gothic"/>
          <w:b/>
          <w:bCs/>
          <w:snapToGrid w:val="0"/>
        </w:rPr>
        <w:t>not</w:t>
      </w:r>
      <w:r w:rsidRPr="00CE1AA2">
        <w:rPr>
          <w:rFonts w:eastAsia="Malgun Gothic"/>
          <w:snapToGrid w:val="0"/>
        </w:rPr>
        <w:t xml:space="preserve"> your own</w:t>
      </w:r>
      <w:r w:rsidRPr="00CE1AA2">
        <w:rPr>
          <w:rFonts w:eastAsia="Malgun Gothic"/>
          <w:snapToGrid w:val="0"/>
          <w:color w:val="000000" w:themeColor="text1"/>
        </w:rPr>
        <w:t xml:space="preserve">. </w:t>
      </w:r>
      <w:r w:rsidRPr="00CE1AA2">
        <w:rPr>
          <w:rFonts w:eastAsia="Malgun Gothic"/>
          <w:b/>
          <w:bCs/>
          <w:snapToGrid w:val="0"/>
          <w:color w:val="000000" w:themeColor="text1"/>
        </w:rPr>
        <w:t>If not</w:t>
      </w:r>
      <w:r w:rsidRPr="00CE1AA2">
        <w:rPr>
          <w:rFonts w:eastAsia="Malgun Gothic"/>
          <w:snapToGrid w:val="0"/>
          <w:color w:val="000000" w:themeColor="text1"/>
        </w:rPr>
        <w:t>, skip or remove this attachment.</w:t>
      </w:r>
    </w:p>
    <w:p w14:paraId="502B93F3" w14:textId="77777777" w:rsidR="001443A1" w:rsidRPr="00CE1AA2" w:rsidRDefault="001443A1" w:rsidP="001443A1">
      <w:pPr>
        <w:pStyle w:val="POnoindent"/>
        <w:spacing w:before="0"/>
        <w:rPr>
          <w:rFonts w:eastAsia="Malgun Gothic"/>
          <w:bCs/>
          <w:i/>
          <w:iCs/>
          <w:snapToGrid w:val="0"/>
        </w:rPr>
      </w:pPr>
      <w:r w:rsidRPr="00CE1AA2">
        <w:rPr>
          <w:rFonts w:eastAsia="Malgun Gothic"/>
          <w:i/>
          <w:snapToGrid w:val="0"/>
          <w:color w:val="000000" w:themeColor="text1"/>
        </w:rPr>
        <w:t>이</w:t>
      </w:r>
      <w:r w:rsidRPr="00CE1AA2">
        <w:rPr>
          <w:rFonts w:eastAsia="Malgun Gothic"/>
          <w:i/>
          <w:snapToGrid w:val="0"/>
          <w:color w:val="000000" w:themeColor="text1"/>
        </w:rPr>
        <w:t xml:space="preserve"> </w:t>
      </w:r>
      <w:r w:rsidRPr="00CE1AA2">
        <w:rPr>
          <w:rFonts w:eastAsia="Malgun Gothic"/>
          <w:i/>
          <w:snapToGrid w:val="0"/>
          <w:color w:val="000000" w:themeColor="text1"/>
        </w:rPr>
        <w:t>첨부는</w:t>
      </w:r>
      <w:r w:rsidRPr="00CE1AA2">
        <w:rPr>
          <w:rFonts w:eastAsia="Malgun Gothic"/>
          <w:i/>
          <w:snapToGrid w:val="0"/>
          <w:color w:val="000000" w:themeColor="text1"/>
        </w:rPr>
        <w:t xml:space="preserve"> </w:t>
      </w:r>
      <w:r w:rsidRPr="00CE1AA2">
        <w:rPr>
          <w:rFonts w:eastAsia="Malgun Gothic"/>
          <w:i/>
          <w:snapToGrid w:val="0"/>
          <w:color w:val="000000" w:themeColor="text1"/>
        </w:rPr>
        <w:t>귀하의</w:t>
      </w:r>
      <w:r w:rsidRPr="00CE1AA2">
        <w:rPr>
          <w:rFonts w:eastAsia="Malgun Gothic"/>
          <w:i/>
          <w:snapToGrid w:val="0"/>
          <w:color w:val="000000" w:themeColor="text1"/>
        </w:rPr>
        <w:t xml:space="preserve"> </w:t>
      </w:r>
      <w:r w:rsidRPr="00CE1AA2">
        <w:rPr>
          <w:rFonts w:eastAsia="Malgun Gothic"/>
          <w:i/>
          <w:snapToGrid w:val="0"/>
          <w:color w:val="000000" w:themeColor="text1"/>
        </w:rPr>
        <w:t>자녀가</w:t>
      </w:r>
      <w:r w:rsidRPr="00CE1AA2">
        <w:rPr>
          <w:rFonts w:eastAsia="Malgun Gothic"/>
          <w:i/>
          <w:snapToGrid w:val="0"/>
          <w:color w:val="000000" w:themeColor="text1"/>
        </w:rPr>
        <w:t xml:space="preserve"> </w:t>
      </w:r>
      <w:r w:rsidRPr="00CE1AA2">
        <w:rPr>
          <w:rFonts w:eastAsia="Malgun Gothic"/>
          <w:i/>
          <w:snapToGrid w:val="0"/>
          <w:color w:val="000000" w:themeColor="text1"/>
        </w:rPr>
        <w:t>아닌</w:t>
      </w:r>
      <w:r w:rsidRPr="00CE1AA2">
        <w:rPr>
          <w:rFonts w:eastAsia="Malgun Gothic"/>
          <w:i/>
          <w:snapToGrid w:val="0"/>
          <w:color w:val="000000" w:themeColor="text1"/>
        </w:rPr>
        <w:t xml:space="preserve"> </w:t>
      </w:r>
      <w:r w:rsidRPr="00CE1AA2">
        <w:rPr>
          <w:rFonts w:eastAsia="Malgun Gothic"/>
          <w:i/>
          <w:snapToGrid w:val="0"/>
          <w:color w:val="000000" w:themeColor="text1"/>
        </w:rPr>
        <w:t>아동을</w:t>
      </w:r>
      <w:r w:rsidRPr="00CE1AA2">
        <w:rPr>
          <w:rFonts w:eastAsia="Malgun Gothic"/>
          <w:i/>
          <w:snapToGrid w:val="0"/>
          <w:color w:val="000000" w:themeColor="text1"/>
        </w:rPr>
        <w:t xml:space="preserve"> </w:t>
      </w:r>
      <w:r w:rsidRPr="00CE1AA2">
        <w:rPr>
          <w:rFonts w:eastAsia="Malgun Gothic"/>
          <w:i/>
          <w:snapToGrid w:val="0"/>
          <w:color w:val="000000" w:themeColor="text1"/>
        </w:rPr>
        <w:t>보호하기</w:t>
      </w:r>
      <w:r w:rsidRPr="00CE1AA2">
        <w:rPr>
          <w:rFonts w:eastAsia="Malgun Gothic"/>
          <w:i/>
          <w:snapToGrid w:val="0"/>
          <w:color w:val="000000" w:themeColor="text1"/>
        </w:rPr>
        <w:t xml:space="preserve"> </w:t>
      </w:r>
      <w:r w:rsidRPr="00CE1AA2">
        <w:rPr>
          <w:rFonts w:eastAsia="Malgun Gothic"/>
          <w:i/>
          <w:snapToGrid w:val="0"/>
          <w:color w:val="000000" w:themeColor="text1"/>
        </w:rPr>
        <w:t>위해</w:t>
      </w:r>
      <w:r w:rsidRPr="00CE1AA2">
        <w:rPr>
          <w:rFonts w:eastAsia="Malgun Gothic"/>
          <w:i/>
          <w:snapToGrid w:val="0"/>
          <w:color w:val="000000" w:themeColor="text1"/>
        </w:rPr>
        <w:t xml:space="preserve"> </w:t>
      </w:r>
      <w:r w:rsidRPr="00CE1AA2">
        <w:rPr>
          <w:rFonts w:eastAsia="Malgun Gothic"/>
          <w:i/>
          <w:snapToGrid w:val="0"/>
          <w:color w:val="000000" w:themeColor="text1"/>
        </w:rPr>
        <w:t>요청하는</w:t>
      </w:r>
      <w:r w:rsidRPr="00CE1AA2">
        <w:rPr>
          <w:rFonts w:eastAsia="Malgun Gothic"/>
          <w:i/>
          <w:snapToGrid w:val="0"/>
          <w:color w:val="000000" w:themeColor="text1"/>
        </w:rPr>
        <w:t xml:space="preserve"> </w:t>
      </w:r>
      <w:r w:rsidRPr="00CE1AA2">
        <w:rPr>
          <w:rFonts w:eastAsia="Malgun Gothic"/>
          <w:b/>
          <w:bCs/>
          <w:i/>
          <w:iCs/>
          <w:snapToGrid w:val="0"/>
          <w:color w:val="000000" w:themeColor="text1"/>
        </w:rPr>
        <w:t>경우에만</w:t>
      </w:r>
      <w:r w:rsidRPr="00CE1AA2">
        <w:rPr>
          <w:rFonts w:eastAsia="Malgun Gothic"/>
          <w:b/>
          <w:bCs/>
          <w:i/>
          <w:iCs/>
          <w:snapToGrid w:val="0"/>
          <w:color w:val="000000" w:themeColor="text1"/>
        </w:rPr>
        <w:t xml:space="preserve"> </w:t>
      </w:r>
      <w:r w:rsidRPr="00CE1AA2">
        <w:rPr>
          <w:rFonts w:eastAsia="Malgun Gothic"/>
          <w:b/>
          <w:bCs/>
          <w:i/>
          <w:iCs/>
          <w:snapToGrid w:val="0"/>
          <w:color w:val="000000" w:themeColor="text1"/>
        </w:rPr>
        <w:t>작성하십시오</w:t>
      </w:r>
      <w:r w:rsidRPr="00CE1AA2">
        <w:rPr>
          <w:rFonts w:eastAsia="Malgun Gothic"/>
          <w:i/>
          <w:snapToGrid w:val="0"/>
          <w:color w:val="000000" w:themeColor="text1"/>
        </w:rPr>
        <w:t xml:space="preserve">. </w:t>
      </w:r>
      <w:r w:rsidRPr="00CE1AA2">
        <w:rPr>
          <w:rFonts w:eastAsia="Malgun Gothic"/>
          <w:b/>
          <w:bCs/>
          <w:i/>
          <w:iCs/>
          <w:snapToGrid w:val="0"/>
          <w:color w:val="000000" w:themeColor="text1"/>
        </w:rPr>
        <w:t>해당하지</w:t>
      </w:r>
      <w:r w:rsidRPr="00CE1AA2">
        <w:rPr>
          <w:rFonts w:eastAsia="Malgun Gothic"/>
          <w:b/>
          <w:bCs/>
          <w:i/>
          <w:iCs/>
          <w:snapToGrid w:val="0"/>
          <w:color w:val="000000" w:themeColor="text1"/>
        </w:rPr>
        <w:t xml:space="preserve"> </w:t>
      </w:r>
      <w:r w:rsidRPr="00CE1AA2">
        <w:rPr>
          <w:rFonts w:eastAsia="Malgun Gothic"/>
          <w:b/>
          <w:bCs/>
          <w:i/>
          <w:iCs/>
          <w:snapToGrid w:val="0"/>
          <w:color w:val="000000" w:themeColor="text1"/>
        </w:rPr>
        <w:t>않는</w:t>
      </w:r>
      <w:r w:rsidRPr="00CE1AA2">
        <w:rPr>
          <w:rFonts w:eastAsia="Malgun Gothic"/>
          <w:b/>
          <w:bCs/>
          <w:i/>
          <w:iCs/>
          <w:snapToGrid w:val="0"/>
          <w:color w:val="000000" w:themeColor="text1"/>
        </w:rPr>
        <w:t xml:space="preserve"> </w:t>
      </w:r>
      <w:r w:rsidRPr="00CE1AA2">
        <w:rPr>
          <w:rFonts w:eastAsia="Malgun Gothic"/>
          <w:b/>
          <w:bCs/>
          <w:i/>
          <w:iCs/>
          <w:snapToGrid w:val="0"/>
          <w:color w:val="000000" w:themeColor="text1"/>
        </w:rPr>
        <w:t>경우</w:t>
      </w:r>
      <w:r w:rsidRPr="00CE1AA2">
        <w:rPr>
          <w:rFonts w:eastAsia="Malgun Gothic"/>
          <w:i/>
          <w:snapToGrid w:val="0"/>
          <w:color w:val="000000" w:themeColor="text1"/>
        </w:rPr>
        <w:t xml:space="preserve">, </w:t>
      </w:r>
      <w:r w:rsidRPr="00CE1AA2">
        <w:rPr>
          <w:rFonts w:eastAsia="Malgun Gothic"/>
          <w:i/>
          <w:snapToGrid w:val="0"/>
          <w:color w:val="000000" w:themeColor="text1"/>
        </w:rPr>
        <w:t>이</w:t>
      </w:r>
      <w:r w:rsidRPr="00CE1AA2">
        <w:rPr>
          <w:rFonts w:eastAsia="Malgun Gothic"/>
          <w:i/>
          <w:snapToGrid w:val="0"/>
          <w:color w:val="000000" w:themeColor="text1"/>
        </w:rPr>
        <w:t xml:space="preserve"> </w:t>
      </w:r>
      <w:r w:rsidRPr="00CE1AA2">
        <w:rPr>
          <w:rFonts w:eastAsia="Malgun Gothic"/>
          <w:i/>
          <w:snapToGrid w:val="0"/>
          <w:color w:val="000000" w:themeColor="text1"/>
        </w:rPr>
        <w:t>첨부를</w:t>
      </w:r>
      <w:r w:rsidRPr="00CE1AA2">
        <w:rPr>
          <w:rFonts w:eastAsia="Malgun Gothic"/>
          <w:i/>
          <w:snapToGrid w:val="0"/>
          <w:color w:val="000000" w:themeColor="text1"/>
        </w:rPr>
        <w:t xml:space="preserve"> </w:t>
      </w:r>
      <w:r w:rsidRPr="00CE1AA2">
        <w:rPr>
          <w:rFonts w:eastAsia="Malgun Gothic"/>
          <w:i/>
          <w:snapToGrid w:val="0"/>
          <w:color w:val="000000" w:themeColor="text1"/>
        </w:rPr>
        <w:t>건너뛰거나</w:t>
      </w:r>
      <w:r w:rsidRPr="00CE1AA2">
        <w:rPr>
          <w:rFonts w:eastAsia="Malgun Gothic"/>
          <w:i/>
          <w:snapToGrid w:val="0"/>
          <w:color w:val="000000" w:themeColor="text1"/>
        </w:rPr>
        <w:t xml:space="preserve"> </w:t>
      </w:r>
      <w:r w:rsidRPr="00CE1AA2">
        <w:rPr>
          <w:rFonts w:eastAsia="Malgun Gothic"/>
          <w:i/>
          <w:snapToGrid w:val="0"/>
          <w:color w:val="000000" w:themeColor="text1"/>
        </w:rPr>
        <w:t>제거하십시오</w:t>
      </w:r>
      <w:r w:rsidRPr="00CE1AA2">
        <w:rPr>
          <w:rFonts w:eastAsia="Malgun Gothic"/>
          <w:i/>
          <w:snapToGrid w:val="0"/>
          <w:color w:val="000000" w:themeColor="text1"/>
        </w:rPr>
        <w:t>.</w:t>
      </w:r>
    </w:p>
    <w:tbl>
      <w:tblPr>
        <w:tblStyle w:val="TableGrid11"/>
        <w:tblW w:w="0" w:type="auto"/>
        <w:jc w:val="center"/>
        <w:shd w:val="clear" w:color="auto" w:fill="000000" w:themeFill="text1"/>
        <w:tblLook w:val="04A0" w:firstRow="1" w:lastRow="0" w:firstColumn="1" w:lastColumn="0" w:noHBand="0" w:noVBand="1"/>
      </w:tblPr>
      <w:tblGrid>
        <w:gridCol w:w="9330"/>
      </w:tblGrid>
      <w:tr w:rsidR="008A0BB4" w:rsidRPr="00CE1AA2" w14:paraId="6765557A" w14:textId="77777777" w:rsidTr="001443A1">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638E75C5" w14:textId="7F59C6FC" w:rsidR="0080316F" w:rsidRPr="00CE1AA2" w:rsidRDefault="0080316F" w:rsidP="001443A1">
            <w:pPr>
              <w:spacing w:before="120"/>
              <w:rPr>
                <w:rFonts w:ascii="Arial" w:eastAsia="Malgun Gothic" w:hAnsi="Arial" w:cs="Arial"/>
                <w:bCs/>
                <w:snapToGrid w:val="0"/>
                <w:color w:val="000000" w:themeColor="text1"/>
                <w:sz w:val="22"/>
                <w:szCs w:val="22"/>
              </w:rPr>
            </w:pPr>
            <w:r w:rsidRPr="00CE1AA2">
              <w:rPr>
                <w:rFonts w:ascii="Arial" w:eastAsia="Malgun Gothic" w:hAnsi="Arial" w:cs="Arial"/>
                <w:b/>
                <w:snapToGrid w:val="0"/>
                <w:color w:val="000000" w:themeColor="text1"/>
                <w:sz w:val="22"/>
                <w:szCs w:val="22"/>
              </w:rPr>
              <w:t>Non-Parents must comply with the Indian Child Welfare Acts (ICWA).</w:t>
            </w:r>
            <w:r w:rsidRPr="00CE1AA2">
              <w:rPr>
                <w:rFonts w:ascii="Arial" w:eastAsia="Malgun Gothic" w:hAnsi="Arial" w:cs="Arial"/>
                <w:snapToGrid w:val="0"/>
                <w:color w:val="000000" w:themeColor="text1"/>
                <w:szCs w:val="24"/>
              </w:rPr>
              <w:t xml:space="preserve"> </w:t>
            </w:r>
            <w:r w:rsidRPr="00CE1AA2">
              <w:rPr>
                <w:rFonts w:ascii="Arial" w:eastAsia="Malgun Gothic" w:hAnsi="Arial" w:cs="Arial"/>
                <w:bCs/>
                <w:snapToGrid w:val="0"/>
                <w:color w:val="000000" w:themeColor="text1"/>
                <w:sz w:val="22"/>
                <w:szCs w:val="22"/>
              </w:rPr>
              <w:t>If you are not a legal parent of a minor child you are asking to protect, you must find out if the minor is or may be an Indian child. If so, the federal and state Indian Child Welfare Acts will apply to your case. This does not apply to parents.</w:t>
            </w:r>
          </w:p>
          <w:p w14:paraId="60BEA948" w14:textId="77777777" w:rsidR="001443A1" w:rsidRPr="00CE1AA2" w:rsidRDefault="001443A1" w:rsidP="001443A1">
            <w:pPr>
              <w:spacing w:after="120"/>
              <w:rPr>
                <w:rFonts w:ascii="Arial" w:eastAsia="Malgun Gothic" w:hAnsi="Arial" w:cs="Arial"/>
                <w:bCs/>
                <w:i/>
                <w:iCs/>
                <w:snapToGrid w:val="0"/>
                <w:color w:val="000000" w:themeColor="text1"/>
                <w:sz w:val="22"/>
                <w:szCs w:val="22"/>
              </w:rPr>
            </w:pPr>
            <w:r w:rsidRPr="00CE1AA2">
              <w:rPr>
                <w:rFonts w:ascii="Arial" w:eastAsia="Malgun Gothic" w:hAnsi="Arial" w:cs="Arial"/>
                <w:b/>
                <w:i/>
                <w:snapToGrid w:val="0"/>
                <w:color w:val="000000" w:themeColor="text1"/>
                <w:sz w:val="22"/>
              </w:rPr>
              <w:t>부모가</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아닌</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경우</w:t>
            </w:r>
            <w:r w:rsidRPr="00CE1AA2">
              <w:rPr>
                <w:rFonts w:ascii="Arial" w:eastAsia="Malgun Gothic" w:hAnsi="Arial" w:cs="Arial"/>
                <w:b/>
                <w:i/>
                <w:snapToGrid w:val="0"/>
                <w:color w:val="000000" w:themeColor="text1"/>
                <w:sz w:val="22"/>
              </w:rPr>
              <w:t xml:space="preserve"> Indian Child Welfare Acts(</w:t>
            </w:r>
            <w:r w:rsidRPr="00CE1AA2">
              <w:rPr>
                <w:rFonts w:ascii="Arial" w:eastAsia="Malgun Gothic" w:hAnsi="Arial" w:cs="Arial"/>
                <w:b/>
                <w:i/>
                <w:snapToGrid w:val="0"/>
                <w:color w:val="000000" w:themeColor="text1"/>
                <w:sz w:val="22"/>
              </w:rPr>
              <w:t>인디언아동복지법</w:t>
            </w:r>
            <w:r w:rsidRPr="00CE1AA2">
              <w:rPr>
                <w:rFonts w:ascii="Arial" w:eastAsia="Malgun Gothic" w:hAnsi="Arial" w:cs="Arial"/>
                <w:b/>
                <w:i/>
                <w:snapToGrid w:val="0"/>
                <w:color w:val="000000" w:themeColor="text1"/>
                <w:sz w:val="22"/>
              </w:rPr>
              <w:t>)</w:t>
            </w:r>
            <w:r w:rsidRPr="00CE1AA2">
              <w:rPr>
                <w:rFonts w:ascii="Arial" w:eastAsia="Malgun Gothic" w:hAnsi="Arial" w:cs="Arial"/>
                <w:b/>
                <w:i/>
                <w:snapToGrid w:val="0"/>
                <w:color w:val="000000" w:themeColor="text1"/>
                <w:sz w:val="22"/>
              </w:rPr>
              <w:t>을</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준수해야</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합니다</w:t>
            </w:r>
            <w:r w:rsidRPr="00CE1AA2">
              <w:rPr>
                <w:rFonts w:ascii="Arial" w:eastAsia="Malgun Gothic" w:hAnsi="Arial" w:cs="Arial"/>
                <w:b/>
                <w:i/>
                <w:snapToGrid w:val="0"/>
                <w:color w:val="000000" w:themeColor="text1"/>
                <w:sz w:val="22"/>
              </w:rPr>
              <w:t>.</w:t>
            </w:r>
            <w:r w:rsidRPr="00CE1AA2">
              <w:rPr>
                <w:rFonts w:ascii="Arial" w:eastAsia="Malgun Gothic" w:hAnsi="Arial" w:cs="Arial"/>
                <w:i/>
                <w:iCs/>
                <w:snapToGrid w:val="0"/>
                <w:color w:val="000000" w:themeColor="text1"/>
                <w:szCs w:val="24"/>
              </w:rPr>
              <w:t xml:space="preserve"> </w:t>
            </w:r>
            <w:r w:rsidRPr="00CE1AA2">
              <w:rPr>
                <w:rFonts w:ascii="Arial" w:eastAsia="Malgun Gothic" w:hAnsi="Arial" w:cs="Arial"/>
                <w:bCs/>
                <w:i/>
                <w:iCs/>
                <w:snapToGrid w:val="0"/>
                <w:color w:val="000000" w:themeColor="text1"/>
                <w:sz w:val="22"/>
                <w:szCs w:val="22"/>
              </w:rPr>
              <w:t>귀하가</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보호를</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요청하는</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미성년자</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자녀의</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법적</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부모가</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아닌</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경우</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미성년자가</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인디언</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아동인지</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인디언</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아동일</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가능성이</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있는지</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확인해야</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합니다</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인디언</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아동인</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경우</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연방</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및</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주</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인디언아동복지법이</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귀하의</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사건에</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적용됩니다</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이는</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부모에게는</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적용되지</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않습니다</w:t>
            </w:r>
            <w:r w:rsidRPr="00CE1AA2">
              <w:rPr>
                <w:rFonts w:ascii="Arial" w:eastAsia="Malgun Gothic" w:hAnsi="Arial" w:cs="Arial"/>
                <w:bCs/>
                <w:i/>
                <w:iCs/>
                <w:snapToGrid w:val="0"/>
                <w:color w:val="000000" w:themeColor="text1"/>
                <w:sz w:val="22"/>
                <w:szCs w:val="22"/>
              </w:rPr>
              <w:t>.</w:t>
            </w:r>
          </w:p>
          <w:p w14:paraId="47B76AAD" w14:textId="77777777" w:rsidR="0080316F" w:rsidRPr="00CE1AA2" w:rsidRDefault="0080316F" w:rsidP="001443A1">
            <w:pPr>
              <w:rPr>
                <w:rFonts w:ascii="Arial" w:eastAsia="Malgun Gothic" w:hAnsi="Arial" w:cs="Arial"/>
                <w:bCs/>
                <w:snapToGrid w:val="0"/>
                <w:color w:val="000000" w:themeColor="text1"/>
                <w:sz w:val="22"/>
                <w:szCs w:val="22"/>
              </w:rPr>
            </w:pPr>
            <w:r w:rsidRPr="00CE1AA2">
              <w:rPr>
                <w:rFonts w:ascii="Arial" w:eastAsia="Malgun Gothic" w:hAnsi="Arial" w:cs="Arial"/>
                <w:b/>
                <w:snapToGrid w:val="0"/>
                <w:color w:val="000000" w:themeColor="text1"/>
                <w:sz w:val="22"/>
              </w:rPr>
              <w:t>Parents:</w:t>
            </w:r>
            <w:r w:rsidRPr="00CE1AA2">
              <w:rPr>
                <w:rFonts w:ascii="Arial" w:eastAsia="Malgun Gothic" w:hAnsi="Arial" w:cs="Arial"/>
                <w:snapToGrid w:val="0"/>
                <w:color w:val="000000" w:themeColor="text1"/>
                <w:sz w:val="22"/>
              </w:rPr>
              <w:t xml:space="preserve"> You do </w:t>
            </w:r>
            <w:r w:rsidRPr="00CE1AA2">
              <w:rPr>
                <w:rFonts w:ascii="Arial" w:eastAsia="Malgun Gothic" w:hAnsi="Arial" w:cs="Arial"/>
                <w:b/>
                <w:snapToGrid w:val="0"/>
                <w:color w:val="000000" w:themeColor="text1"/>
                <w:sz w:val="22"/>
                <w:szCs w:val="22"/>
              </w:rPr>
              <w:t>not</w:t>
            </w:r>
            <w:r w:rsidRPr="00CE1AA2">
              <w:rPr>
                <w:rFonts w:ascii="Arial" w:eastAsia="Malgun Gothic" w:hAnsi="Arial" w:cs="Arial"/>
                <w:bCs/>
                <w:snapToGrid w:val="0"/>
                <w:color w:val="000000" w:themeColor="text1"/>
                <w:sz w:val="22"/>
                <w:szCs w:val="22"/>
              </w:rPr>
              <w:t xml:space="preserve"> have to answer these questions about your own children.</w:t>
            </w:r>
          </w:p>
          <w:p w14:paraId="6B48EAD1" w14:textId="62843E45" w:rsidR="001443A1" w:rsidRPr="00CE1AA2" w:rsidRDefault="001443A1" w:rsidP="001443A1">
            <w:pPr>
              <w:spacing w:after="120"/>
              <w:rPr>
                <w:rFonts w:ascii="Arial" w:eastAsia="Malgun Gothic" w:hAnsi="Arial" w:cs="Arial"/>
                <w:i/>
                <w:iCs/>
                <w:snapToGrid w:val="0"/>
                <w:color w:val="FFFFFF" w:themeColor="background1"/>
                <w:sz w:val="22"/>
                <w:szCs w:val="22"/>
              </w:rPr>
            </w:pPr>
            <w:r w:rsidRPr="00CE1AA2">
              <w:rPr>
                <w:rFonts w:ascii="Arial" w:eastAsia="Malgun Gothic" w:hAnsi="Arial" w:cs="Arial"/>
                <w:b/>
                <w:i/>
                <w:snapToGrid w:val="0"/>
                <w:color w:val="000000" w:themeColor="text1"/>
                <w:sz w:val="22"/>
              </w:rPr>
              <w:t>부모</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귀하는</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본인의</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자녀에</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대해서는</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이</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질문들에</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답하지</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
                <w:i/>
                <w:snapToGrid w:val="0"/>
                <w:color w:val="000000" w:themeColor="text1"/>
                <w:sz w:val="22"/>
              </w:rPr>
              <w:t>않아도</w:t>
            </w:r>
            <w:r w:rsidRPr="00CE1AA2">
              <w:rPr>
                <w:rFonts w:ascii="Arial" w:eastAsia="Malgun Gothic" w:hAnsi="Arial" w:cs="Arial"/>
                <w:bCs/>
                <w:i/>
                <w:iCs/>
                <w:snapToGrid w:val="0"/>
                <w:color w:val="000000" w:themeColor="text1"/>
                <w:sz w:val="22"/>
                <w:szCs w:val="22"/>
              </w:rPr>
              <w:t xml:space="preserve"> </w:t>
            </w:r>
            <w:r w:rsidRPr="00CE1AA2">
              <w:rPr>
                <w:rFonts w:ascii="Arial" w:eastAsia="Malgun Gothic" w:hAnsi="Arial" w:cs="Arial"/>
                <w:bCs/>
                <w:i/>
                <w:iCs/>
                <w:snapToGrid w:val="0"/>
                <w:color w:val="000000" w:themeColor="text1"/>
                <w:sz w:val="22"/>
                <w:szCs w:val="22"/>
              </w:rPr>
              <w:t>됩니다</w:t>
            </w:r>
            <w:r w:rsidRPr="00CE1AA2">
              <w:rPr>
                <w:rFonts w:ascii="Arial" w:eastAsia="Malgun Gothic" w:hAnsi="Arial" w:cs="Arial"/>
                <w:bCs/>
                <w:i/>
                <w:iCs/>
                <w:snapToGrid w:val="0"/>
                <w:color w:val="000000" w:themeColor="text1"/>
                <w:sz w:val="22"/>
                <w:szCs w:val="22"/>
              </w:rPr>
              <w:t>.</w:t>
            </w:r>
          </w:p>
        </w:tc>
      </w:tr>
    </w:tbl>
    <w:p w14:paraId="358D0568" w14:textId="4AE8EA81" w:rsidR="0080316F" w:rsidRPr="00CE1AA2" w:rsidRDefault="0080316F" w:rsidP="001443A1">
      <w:pPr>
        <w:tabs>
          <w:tab w:val="left" w:pos="720"/>
        </w:tabs>
        <w:suppressAutoHyphens/>
        <w:overflowPunct/>
        <w:autoSpaceDE/>
        <w:autoSpaceDN/>
        <w:adjustRightInd/>
        <w:spacing w:before="120"/>
        <w:ind w:left="720" w:hanging="720"/>
        <w:textAlignment w:val="auto"/>
        <w:outlineLvl w:val="1"/>
        <w:rPr>
          <w:rFonts w:ascii="Arial" w:eastAsia="Malgun Gothic" w:hAnsi="Arial" w:cs="Arial"/>
          <w:b/>
          <w:snapToGrid w:val="0"/>
          <w:sz w:val="22"/>
          <w:szCs w:val="22"/>
        </w:rPr>
      </w:pPr>
      <w:r w:rsidRPr="00CE1AA2">
        <w:rPr>
          <w:rFonts w:ascii="Arial" w:eastAsia="Malgun Gothic" w:hAnsi="Arial" w:cs="Arial"/>
          <w:b/>
          <w:snapToGrid w:val="0"/>
          <w:sz w:val="22"/>
          <w:szCs w:val="22"/>
        </w:rPr>
        <w:t>1.</w:t>
      </w:r>
      <w:r w:rsidRPr="00CE1AA2">
        <w:rPr>
          <w:rFonts w:ascii="Arial" w:eastAsia="Malgun Gothic" w:hAnsi="Arial" w:cs="Arial"/>
          <w:b/>
          <w:snapToGrid w:val="0"/>
          <w:sz w:val="22"/>
          <w:szCs w:val="22"/>
        </w:rPr>
        <w:tab/>
        <w:t>Tribal Heritage</w:t>
      </w:r>
    </w:p>
    <w:p w14:paraId="1C3D8619" w14:textId="77777777" w:rsidR="001443A1" w:rsidRPr="00CE1AA2" w:rsidRDefault="001443A1" w:rsidP="001443A1">
      <w:pPr>
        <w:tabs>
          <w:tab w:val="left" w:pos="720"/>
        </w:tabs>
        <w:suppressAutoHyphens/>
        <w:overflowPunct/>
        <w:autoSpaceDE/>
        <w:autoSpaceDN/>
        <w:adjustRightInd/>
        <w:spacing w:after="120"/>
        <w:ind w:left="720"/>
        <w:textAlignment w:val="auto"/>
        <w:outlineLvl w:val="1"/>
        <w:rPr>
          <w:rFonts w:ascii="Arial" w:eastAsia="Malgun Gothic" w:hAnsi="Arial" w:cs="Arial"/>
          <w:bCs/>
          <w:i/>
          <w:iCs/>
          <w:snapToGrid w:val="0"/>
          <w:sz w:val="22"/>
          <w:szCs w:val="22"/>
        </w:rPr>
      </w:pPr>
      <w:r w:rsidRPr="00CE1AA2">
        <w:rPr>
          <w:rFonts w:ascii="Arial" w:eastAsia="Malgun Gothic" w:hAnsi="Arial" w:cs="Arial"/>
          <w:b/>
          <w:i/>
          <w:snapToGrid w:val="0"/>
          <w:sz w:val="22"/>
        </w:rPr>
        <w:t>부족</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유산</w:t>
      </w:r>
    </w:p>
    <w:p w14:paraId="7E1549AF" w14:textId="77777777" w:rsidR="0080316F" w:rsidRPr="00CE1AA2" w:rsidRDefault="0080316F" w:rsidP="004041A0">
      <w:pPr>
        <w:overflowPunct/>
        <w:autoSpaceDE/>
        <w:autoSpaceDN/>
        <w:adjustRightInd/>
        <w:spacing w:before="120"/>
        <w:ind w:left="720" w:firstLine="7"/>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xml:space="preserve">If there is a reason to know that a child has </w:t>
      </w:r>
      <w:r w:rsidRPr="00CE1AA2">
        <w:rPr>
          <w:rFonts w:ascii="Arial" w:eastAsia="Malgun Gothic" w:hAnsi="Arial" w:cs="Arial"/>
          <w:b/>
          <w:bCs/>
          <w:snapToGrid w:val="0"/>
          <w:sz w:val="22"/>
          <w:szCs w:val="22"/>
        </w:rPr>
        <w:t xml:space="preserve">tribal heritage </w:t>
      </w:r>
      <w:r w:rsidRPr="00CE1AA2">
        <w:rPr>
          <w:rFonts w:ascii="Arial" w:eastAsia="Malgun Gothic" w:hAnsi="Arial" w:cs="Arial"/>
          <w:snapToGrid w:val="0"/>
          <w:sz w:val="22"/>
          <w:szCs w:val="22"/>
        </w:rPr>
        <w:t>(including ancestry or familial political affiliation), the court must treat the child as an Indian child unless and until the affected tribe/s decide otherwise or decline to respond after receiving proper notice.</w:t>
      </w:r>
    </w:p>
    <w:p w14:paraId="7137FBFD" w14:textId="77777777" w:rsidR="001443A1" w:rsidRPr="00CE1AA2" w:rsidRDefault="001443A1" w:rsidP="001443A1">
      <w:pPr>
        <w:overflowPunct/>
        <w:autoSpaceDE/>
        <w:autoSpaceDN/>
        <w:adjustRightInd/>
        <w:ind w:left="720" w:firstLine="7"/>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아동이</w:t>
      </w:r>
      <w:r w:rsidRPr="00CE1AA2">
        <w:rPr>
          <w:rFonts w:ascii="Arial" w:eastAsia="Malgun Gothic" w:hAnsi="Arial" w:cs="Arial"/>
          <w:i/>
          <w:snapToGrid w:val="0"/>
          <w:sz w:val="22"/>
        </w:rPr>
        <w:t xml:space="preserve"> </w:t>
      </w:r>
      <w:r w:rsidRPr="00CE1AA2">
        <w:rPr>
          <w:rFonts w:ascii="Arial" w:eastAsia="Malgun Gothic" w:hAnsi="Arial" w:cs="Arial"/>
          <w:b/>
          <w:bCs/>
          <w:i/>
          <w:iCs/>
          <w:snapToGrid w:val="0"/>
          <w:sz w:val="22"/>
          <w:szCs w:val="22"/>
        </w:rPr>
        <w:t>부족</w:t>
      </w:r>
      <w:r w:rsidRPr="00CE1AA2">
        <w:rPr>
          <w:rFonts w:ascii="Arial" w:eastAsia="Malgun Gothic" w:hAnsi="Arial" w:cs="Arial"/>
          <w:b/>
          <w:bCs/>
          <w:i/>
          <w:iCs/>
          <w:snapToGrid w:val="0"/>
          <w:sz w:val="22"/>
          <w:szCs w:val="22"/>
        </w:rPr>
        <w:t xml:space="preserve"> </w:t>
      </w:r>
      <w:r w:rsidRPr="00CE1AA2">
        <w:rPr>
          <w:rFonts w:ascii="Arial" w:eastAsia="Malgun Gothic" w:hAnsi="Arial" w:cs="Arial"/>
          <w:b/>
          <w:bCs/>
          <w:i/>
          <w:iCs/>
          <w:snapToGrid w:val="0"/>
          <w:sz w:val="22"/>
          <w:szCs w:val="22"/>
        </w:rPr>
        <w:t>유산</w:t>
      </w:r>
      <w:r w:rsidRPr="00CE1AA2">
        <w:rPr>
          <w:rFonts w:ascii="Arial" w:eastAsia="Malgun Gothic" w:hAnsi="Arial" w:cs="Arial"/>
          <w:i/>
          <w:snapToGrid w:val="0"/>
          <w:sz w:val="22"/>
        </w:rPr>
        <w:t>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보유함을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이유가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w:t>
      </w:r>
      <w:r w:rsidRPr="00CE1AA2">
        <w:rPr>
          <w:rFonts w:ascii="Arial" w:eastAsia="Malgun Gothic" w:hAnsi="Arial" w:cs="Arial"/>
          <w:i/>
          <w:snapToGrid w:val="0"/>
          <w:sz w:val="22"/>
        </w:rPr>
        <w:t>혈통</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가족적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정치적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소속</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포함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법원은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해당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인디언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간주해야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하되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영향</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받는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부족이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적절한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통지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달리</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결정하거나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응답을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거절하는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제외합니다</w:t>
      </w:r>
      <w:r w:rsidRPr="00CE1AA2">
        <w:rPr>
          <w:rFonts w:ascii="Arial" w:eastAsia="Malgun Gothic" w:hAnsi="Arial" w:cs="Arial"/>
          <w:i/>
          <w:snapToGrid w:val="0"/>
          <w:sz w:val="22"/>
        </w:rPr>
        <w:t>.</w:t>
      </w:r>
    </w:p>
    <w:p w14:paraId="11B8B5CA" w14:textId="77777777" w:rsidR="0080316F" w:rsidRPr="00CE1AA2" w:rsidRDefault="0080316F" w:rsidP="004041A0">
      <w:pPr>
        <w:overflowPunct/>
        <w:autoSpaceDE/>
        <w:autoSpaceDN/>
        <w:adjustRightInd/>
        <w:spacing w:before="120"/>
        <w:ind w:left="720" w:firstLine="7"/>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xml:space="preserve">An </w:t>
      </w:r>
      <w:r w:rsidRPr="00CE1AA2">
        <w:rPr>
          <w:rFonts w:ascii="Arial" w:eastAsia="Malgun Gothic" w:hAnsi="Arial" w:cs="Arial"/>
          <w:b/>
          <w:snapToGrid w:val="0"/>
          <w:sz w:val="22"/>
          <w:szCs w:val="22"/>
        </w:rPr>
        <w:t>Indian child</w:t>
      </w:r>
      <w:r w:rsidRPr="00CE1AA2">
        <w:rPr>
          <w:rFonts w:ascii="Arial" w:eastAsia="Malgun Gothic" w:hAnsi="Arial" w:cs="Arial"/>
          <w:snapToGrid w:val="0"/>
          <w:sz w:val="22"/>
          <w:szCs w:val="22"/>
        </w:rPr>
        <w:t xml:space="preserve"> is a child who is a member of an Indian tribe, or who is the biological child of an Indian tribe member and is eligible for membership. Tribes decide their own membership.</w:t>
      </w:r>
    </w:p>
    <w:p w14:paraId="3D99C9CF" w14:textId="77777777" w:rsidR="001443A1" w:rsidRPr="00CE1AA2" w:rsidRDefault="001443A1" w:rsidP="001443A1">
      <w:pPr>
        <w:overflowPunct/>
        <w:autoSpaceDE/>
        <w:autoSpaceDN/>
        <w:adjustRightInd/>
        <w:ind w:left="720" w:firstLine="7"/>
        <w:textAlignment w:val="auto"/>
        <w:rPr>
          <w:rFonts w:ascii="Arial" w:eastAsia="Malgun Gothic" w:hAnsi="Arial" w:cs="Arial"/>
          <w:i/>
          <w:iCs/>
          <w:snapToGrid w:val="0"/>
          <w:sz w:val="22"/>
          <w:szCs w:val="22"/>
        </w:rPr>
      </w:pPr>
      <w:r w:rsidRPr="00CE1AA2">
        <w:rPr>
          <w:rFonts w:ascii="Arial" w:eastAsia="Malgun Gothic" w:hAnsi="Arial" w:cs="Arial"/>
          <w:b/>
          <w:i/>
          <w:iCs/>
          <w:snapToGrid w:val="0"/>
          <w:sz w:val="22"/>
          <w:szCs w:val="22"/>
        </w:rPr>
        <w:t>인디언</w:t>
      </w:r>
      <w:r w:rsidRPr="00CE1AA2">
        <w:rPr>
          <w:rFonts w:ascii="Arial" w:eastAsia="Malgun Gothic" w:hAnsi="Arial" w:cs="Arial"/>
          <w:b/>
          <w:i/>
          <w:iCs/>
          <w:snapToGrid w:val="0"/>
          <w:sz w:val="22"/>
          <w:szCs w:val="22"/>
        </w:rPr>
        <w:t xml:space="preserve"> </w:t>
      </w:r>
      <w:r w:rsidRPr="00CE1AA2">
        <w:rPr>
          <w:rFonts w:ascii="Arial" w:eastAsia="Malgun Gothic" w:hAnsi="Arial" w:cs="Arial"/>
          <w:b/>
          <w:i/>
          <w:iCs/>
          <w:snapToGrid w:val="0"/>
          <w:sz w:val="22"/>
          <w:szCs w:val="22"/>
        </w:rPr>
        <w:t>아동</w:t>
      </w:r>
      <w:r w:rsidRPr="00CE1AA2">
        <w:rPr>
          <w:rFonts w:ascii="Arial" w:eastAsia="Malgun Gothic" w:hAnsi="Arial" w:cs="Arial"/>
          <w:i/>
          <w:snapToGrid w:val="0"/>
          <w:sz w:val="22"/>
        </w:rPr>
        <w:t>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인디언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부족의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구성원인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인디언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부족</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구성원의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친자로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구성원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자격이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아동입니다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부족은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자체적으로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구성원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여부를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결정합니다</w:t>
      </w:r>
      <w:r w:rsidRPr="00CE1AA2">
        <w:rPr>
          <w:rFonts w:ascii="Arial" w:eastAsia="Malgun Gothic" w:hAnsi="Arial" w:cs="Arial"/>
          <w:i/>
          <w:snapToGrid w:val="0"/>
          <w:sz w:val="22"/>
        </w:rPr>
        <w:t>.</w:t>
      </w:r>
    </w:p>
    <w:p w14:paraId="7622B98E" w14:textId="399D6E94" w:rsidR="0080316F" w:rsidRPr="00CE1AA2" w:rsidRDefault="0080316F" w:rsidP="004041A0">
      <w:pPr>
        <w:tabs>
          <w:tab w:val="left" w:pos="720"/>
        </w:tabs>
        <w:suppressAutoHyphens/>
        <w:overflowPunct/>
        <w:autoSpaceDE/>
        <w:autoSpaceDN/>
        <w:adjustRightInd/>
        <w:spacing w:before="120"/>
        <w:ind w:left="720"/>
        <w:textAlignment w:val="auto"/>
        <w:rPr>
          <w:rFonts w:ascii="Arial" w:eastAsia="Malgun Gothic" w:hAnsi="Arial" w:cs="Arial"/>
          <w:bCs/>
          <w:snapToGrid w:val="0"/>
          <w:sz w:val="22"/>
          <w:szCs w:val="22"/>
        </w:rPr>
      </w:pPr>
      <w:r w:rsidRPr="00CE1AA2">
        <w:rPr>
          <w:rFonts w:ascii="Arial" w:eastAsia="Malgun Gothic" w:hAnsi="Arial" w:cs="Arial"/>
          <w:b/>
          <w:snapToGrid w:val="0"/>
          <w:sz w:val="22"/>
          <w:szCs w:val="22"/>
        </w:rPr>
        <w:t>Could any of the children be Indian children?</w:t>
      </w:r>
      <w:r w:rsidRPr="00CE1AA2">
        <w:rPr>
          <w:rFonts w:ascii="Arial" w:eastAsia="Malgun Gothic" w:hAnsi="Arial" w:cs="Arial"/>
          <w:snapToGrid w:val="0"/>
          <w:sz w:val="22"/>
        </w:rPr>
        <w:t xml:space="preserve"> (Check all that apply):</w:t>
      </w:r>
    </w:p>
    <w:p w14:paraId="5836E818" w14:textId="77777777" w:rsidR="001443A1" w:rsidRPr="00CE1AA2" w:rsidRDefault="001443A1" w:rsidP="001443A1">
      <w:pPr>
        <w:tabs>
          <w:tab w:val="left" w:pos="720"/>
        </w:tabs>
        <w:suppressAutoHyphens/>
        <w:overflowPunct/>
        <w:autoSpaceDE/>
        <w:autoSpaceDN/>
        <w:adjustRightInd/>
        <w:ind w:left="720"/>
        <w:textAlignment w:val="auto"/>
        <w:rPr>
          <w:rFonts w:ascii="Arial" w:eastAsia="Malgun Gothic" w:hAnsi="Arial" w:cs="Arial"/>
          <w:bCs/>
          <w:i/>
          <w:iCs/>
          <w:snapToGrid w:val="0"/>
          <w:sz w:val="22"/>
          <w:szCs w:val="22"/>
        </w:rPr>
      </w:pPr>
      <w:r w:rsidRPr="00CE1AA2">
        <w:rPr>
          <w:rFonts w:ascii="Arial" w:eastAsia="Malgun Gothic" w:hAnsi="Arial" w:cs="Arial"/>
          <w:b/>
          <w:i/>
          <w:snapToGrid w:val="0"/>
          <w:sz w:val="22"/>
        </w:rPr>
        <w:t>아동이</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인디언</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아동일</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수</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있습니까</w:t>
      </w:r>
      <w:r w:rsidRPr="00CE1AA2">
        <w:rPr>
          <w:rFonts w:ascii="Arial" w:eastAsia="Malgun Gothic" w:hAnsi="Arial" w:cs="Arial"/>
          <w:b/>
          <w:i/>
          <w:snapToGrid w:val="0"/>
          <w:sz w:val="22"/>
        </w:rPr>
        <w:t>?</w:t>
      </w:r>
      <w:r w:rsidRPr="00CE1AA2">
        <w:rPr>
          <w:rFonts w:ascii="Arial" w:eastAsia="Malgun Gothic" w:hAnsi="Arial" w:cs="Arial"/>
          <w:bCs/>
          <w:i/>
          <w:iCs/>
          <w:snapToGrid w:val="0"/>
          <w:sz w:val="22"/>
          <w:szCs w:val="22"/>
        </w:rPr>
        <w:t xml:space="preserve"> (</w:t>
      </w:r>
      <w:r w:rsidRPr="00CE1AA2">
        <w:rPr>
          <w:rFonts w:ascii="Arial" w:eastAsia="Malgun Gothic" w:hAnsi="Arial" w:cs="Arial"/>
          <w:bCs/>
          <w:i/>
          <w:iCs/>
          <w:snapToGrid w:val="0"/>
          <w:sz w:val="22"/>
          <w:szCs w:val="22"/>
        </w:rPr>
        <w:t>해당</w:t>
      </w:r>
      <w:r w:rsidRPr="00CE1AA2">
        <w:rPr>
          <w:rFonts w:ascii="Arial" w:eastAsia="Malgun Gothic" w:hAnsi="Arial" w:cs="Arial"/>
          <w:bCs/>
          <w:i/>
          <w:iCs/>
          <w:snapToGrid w:val="0"/>
          <w:sz w:val="22"/>
          <w:szCs w:val="22"/>
        </w:rPr>
        <w:t xml:space="preserve"> </w:t>
      </w:r>
      <w:r w:rsidRPr="00CE1AA2">
        <w:rPr>
          <w:rFonts w:ascii="Arial" w:eastAsia="Malgun Gothic" w:hAnsi="Arial" w:cs="Arial"/>
          <w:bCs/>
          <w:i/>
          <w:iCs/>
          <w:snapToGrid w:val="0"/>
          <w:sz w:val="22"/>
          <w:szCs w:val="22"/>
        </w:rPr>
        <w:t>항목을</w:t>
      </w:r>
      <w:r w:rsidRPr="00CE1AA2">
        <w:rPr>
          <w:rFonts w:ascii="Arial" w:eastAsia="Malgun Gothic" w:hAnsi="Arial" w:cs="Arial"/>
          <w:bCs/>
          <w:i/>
          <w:iCs/>
          <w:snapToGrid w:val="0"/>
          <w:sz w:val="22"/>
          <w:szCs w:val="22"/>
        </w:rPr>
        <w:t xml:space="preserve"> </w:t>
      </w:r>
      <w:r w:rsidRPr="00CE1AA2">
        <w:rPr>
          <w:rFonts w:ascii="Arial" w:eastAsia="Malgun Gothic" w:hAnsi="Arial" w:cs="Arial"/>
          <w:bCs/>
          <w:i/>
          <w:iCs/>
          <w:snapToGrid w:val="0"/>
          <w:sz w:val="22"/>
          <w:szCs w:val="22"/>
        </w:rPr>
        <w:t>모두</w:t>
      </w:r>
      <w:r w:rsidRPr="00CE1AA2">
        <w:rPr>
          <w:rFonts w:ascii="Arial" w:eastAsia="Malgun Gothic" w:hAnsi="Arial" w:cs="Arial"/>
          <w:bCs/>
          <w:i/>
          <w:iCs/>
          <w:snapToGrid w:val="0"/>
          <w:sz w:val="22"/>
          <w:szCs w:val="22"/>
        </w:rPr>
        <w:t xml:space="preserve"> </w:t>
      </w:r>
      <w:r w:rsidRPr="00CE1AA2">
        <w:rPr>
          <w:rFonts w:ascii="Arial" w:eastAsia="Malgun Gothic" w:hAnsi="Arial" w:cs="Arial"/>
          <w:bCs/>
          <w:i/>
          <w:iCs/>
          <w:snapToGrid w:val="0"/>
          <w:sz w:val="22"/>
          <w:szCs w:val="22"/>
        </w:rPr>
        <w:t>체크하십시오</w:t>
      </w:r>
      <w:r w:rsidRPr="00CE1AA2">
        <w:rPr>
          <w:rFonts w:ascii="Arial" w:eastAsia="Malgun Gothic" w:hAnsi="Arial" w:cs="Arial"/>
          <w:bCs/>
          <w:i/>
          <w:iCs/>
          <w:snapToGrid w:val="0"/>
          <w:sz w:val="22"/>
          <w:szCs w:val="22"/>
        </w:rPr>
        <w:t>).</w:t>
      </w:r>
    </w:p>
    <w:p w14:paraId="2D357F1D" w14:textId="2416D63C" w:rsidR="0080316F" w:rsidRPr="00CE1AA2" w:rsidRDefault="0080316F" w:rsidP="00042F07">
      <w:pPr>
        <w:tabs>
          <w:tab w:val="right" w:pos="9180"/>
        </w:tabs>
        <w:overflowPunct/>
        <w:autoSpaceDE/>
        <w:autoSpaceDN/>
        <w:adjustRightInd/>
        <w:spacing w:before="120"/>
        <w:ind w:left="1080" w:hanging="360"/>
        <w:textAlignment w:val="auto"/>
        <w:rPr>
          <w:rFonts w:ascii="Arial" w:eastAsia="Malgun Gothic" w:hAnsi="Arial" w:cs="Arial"/>
          <w:snapToGrid w:val="0"/>
          <w:color w:val="000000"/>
          <w:sz w:val="22"/>
          <w:szCs w:val="22"/>
          <w:u w:val="single"/>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b/>
          <w:snapToGrid w:val="0"/>
          <w:sz w:val="22"/>
          <w:szCs w:val="22"/>
        </w:rPr>
        <w:t xml:space="preserve">No. </w:t>
      </w:r>
      <w:r w:rsidRPr="00CE1AA2">
        <w:rPr>
          <w:rFonts w:ascii="Arial" w:eastAsia="Malgun Gothic" w:hAnsi="Arial" w:cs="Arial"/>
          <w:snapToGrid w:val="0"/>
          <w:color w:val="000000"/>
          <w:sz w:val="22"/>
        </w:rPr>
        <w:t>These children are not Indian children (name/s): ________________________</w:t>
      </w:r>
    </w:p>
    <w:p w14:paraId="30711C6E" w14:textId="71EF4895" w:rsidR="001443A1" w:rsidRPr="00410F3D" w:rsidRDefault="00410F3D" w:rsidP="001443A1">
      <w:pPr>
        <w:tabs>
          <w:tab w:val="right" w:pos="9180"/>
        </w:tabs>
        <w:overflowPunct/>
        <w:autoSpaceDE/>
        <w:autoSpaceDN/>
        <w:adjustRightInd/>
        <w:ind w:left="1080"/>
        <w:textAlignment w:val="auto"/>
        <w:rPr>
          <w:rFonts w:ascii="Malgun Gothic" w:eastAsia="Malgun Gothic" w:hAnsi="Malgun Gothic" w:cs="Arial"/>
          <w:b/>
          <w:i/>
          <w:iCs/>
          <w:snapToGrid w:val="0"/>
          <w:color w:val="000000"/>
          <w:sz w:val="22"/>
          <w:szCs w:val="22"/>
          <w:u w:val="single"/>
        </w:rPr>
      </w:pPr>
      <w:r w:rsidRPr="00410F3D">
        <w:rPr>
          <w:rFonts w:ascii="Malgun Gothic" w:eastAsia="Malgun Gothic" w:hAnsi="Malgun Gothic" w:cs="Arial" w:hint="eastAsia"/>
          <w:b/>
          <w:i/>
          <w:iCs/>
          <w:snapToGrid w:val="0"/>
          <w:sz w:val="22"/>
          <w:szCs w:val="22"/>
        </w:rPr>
        <w:t>아니오</w:t>
      </w:r>
      <w:r w:rsidRPr="00410F3D">
        <w:rPr>
          <w:rFonts w:ascii="Malgun Gothic" w:eastAsia="Malgun Gothic" w:hAnsi="Malgun Gothic" w:cs="Arial"/>
          <w:b/>
          <w:i/>
          <w:iCs/>
          <w:snapToGrid w:val="0"/>
          <w:sz w:val="22"/>
          <w:szCs w:val="22"/>
        </w:rPr>
        <w:t xml:space="preserve">. </w:t>
      </w:r>
      <w:r w:rsidRPr="00410F3D">
        <w:rPr>
          <w:rFonts w:ascii="Malgun Gothic" w:eastAsia="Malgun Gothic" w:hAnsi="Malgun Gothic" w:cs="Arial" w:hint="eastAsia"/>
          <w:bCs/>
          <w:i/>
          <w:iCs/>
          <w:snapToGrid w:val="0"/>
          <w:sz w:val="22"/>
          <w:szCs w:val="22"/>
        </w:rPr>
        <w:t>이</w:t>
      </w:r>
      <w:r w:rsidRPr="00410F3D">
        <w:rPr>
          <w:rFonts w:ascii="Malgun Gothic" w:eastAsia="Malgun Gothic" w:hAnsi="Malgun Gothic" w:cs="Arial"/>
          <w:bCs/>
          <w:i/>
          <w:iCs/>
          <w:snapToGrid w:val="0"/>
          <w:sz w:val="22"/>
          <w:szCs w:val="22"/>
        </w:rPr>
        <w:t xml:space="preserve"> </w:t>
      </w:r>
      <w:r w:rsidRPr="00410F3D">
        <w:rPr>
          <w:rFonts w:ascii="Malgun Gothic" w:eastAsia="Malgun Gothic" w:hAnsi="Malgun Gothic" w:cs="Arial" w:hint="eastAsia"/>
          <w:bCs/>
          <w:i/>
          <w:iCs/>
          <w:snapToGrid w:val="0"/>
          <w:sz w:val="22"/>
          <w:szCs w:val="22"/>
        </w:rPr>
        <w:t>아동은</w:t>
      </w:r>
      <w:r w:rsidRPr="00410F3D">
        <w:rPr>
          <w:rFonts w:ascii="Malgun Gothic" w:eastAsia="Malgun Gothic" w:hAnsi="Malgun Gothic" w:cs="Arial"/>
          <w:bCs/>
          <w:i/>
          <w:iCs/>
          <w:snapToGrid w:val="0"/>
          <w:sz w:val="22"/>
          <w:szCs w:val="22"/>
        </w:rPr>
        <w:t xml:space="preserve"> </w:t>
      </w:r>
      <w:r w:rsidRPr="00410F3D">
        <w:rPr>
          <w:rFonts w:ascii="Malgun Gothic" w:eastAsia="Malgun Gothic" w:hAnsi="Malgun Gothic" w:cs="Arial" w:hint="eastAsia"/>
          <w:bCs/>
          <w:i/>
          <w:iCs/>
          <w:snapToGrid w:val="0"/>
          <w:sz w:val="22"/>
          <w:szCs w:val="22"/>
        </w:rPr>
        <w:t>인디언</w:t>
      </w:r>
      <w:r w:rsidRPr="00410F3D">
        <w:rPr>
          <w:rFonts w:ascii="Malgun Gothic" w:eastAsia="Malgun Gothic" w:hAnsi="Malgun Gothic" w:cs="Arial"/>
          <w:bCs/>
          <w:i/>
          <w:iCs/>
          <w:snapToGrid w:val="0"/>
          <w:sz w:val="22"/>
          <w:szCs w:val="22"/>
        </w:rPr>
        <w:t xml:space="preserve"> </w:t>
      </w:r>
      <w:r w:rsidRPr="00410F3D">
        <w:rPr>
          <w:rFonts w:ascii="Malgun Gothic" w:eastAsia="Malgun Gothic" w:hAnsi="Malgun Gothic" w:cs="Arial" w:hint="eastAsia"/>
          <w:bCs/>
          <w:i/>
          <w:iCs/>
          <w:snapToGrid w:val="0"/>
          <w:sz w:val="22"/>
          <w:szCs w:val="22"/>
        </w:rPr>
        <w:t>아동이</w:t>
      </w:r>
      <w:r w:rsidRPr="00410F3D">
        <w:rPr>
          <w:rFonts w:ascii="Malgun Gothic" w:eastAsia="Malgun Gothic" w:hAnsi="Malgun Gothic" w:cs="Arial"/>
          <w:bCs/>
          <w:i/>
          <w:iCs/>
          <w:snapToGrid w:val="0"/>
          <w:sz w:val="22"/>
          <w:szCs w:val="22"/>
        </w:rPr>
        <w:t xml:space="preserve"> </w:t>
      </w:r>
      <w:r w:rsidRPr="00410F3D">
        <w:rPr>
          <w:rFonts w:ascii="Malgun Gothic" w:eastAsia="Malgun Gothic" w:hAnsi="Malgun Gothic" w:cs="Arial" w:hint="eastAsia"/>
          <w:bCs/>
          <w:i/>
          <w:iCs/>
          <w:snapToGrid w:val="0"/>
          <w:sz w:val="22"/>
          <w:szCs w:val="22"/>
        </w:rPr>
        <w:t>아닙니다</w:t>
      </w:r>
      <w:r w:rsidRPr="00410F3D">
        <w:rPr>
          <w:rFonts w:ascii="Malgun Gothic" w:eastAsia="Malgun Gothic" w:hAnsi="Malgun Gothic" w:cs="Arial"/>
          <w:bCs/>
          <w:i/>
          <w:iCs/>
          <w:snapToGrid w:val="0"/>
          <w:sz w:val="22"/>
          <w:szCs w:val="22"/>
        </w:rPr>
        <w:t xml:space="preserve"> (</w:t>
      </w:r>
      <w:r w:rsidRPr="00410F3D">
        <w:rPr>
          <w:rFonts w:ascii="Malgun Gothic" w:eastAsia="Malgun Gothic" w:hAnsi="Malgun Gothic" w:cs="Arial" w:hint="eastAsia"/>
          <w:bCs/>
          <w:i/>
          <w:iCs/>
          <w:snapToGrid w:val="0"/>
          <w:sz w:val="22"/>
          <w:szCs w:val="22"/>
        </w:rPr>
        <w:t>이름</w:t>
      </w:r>
      <w:r w:rsidRPr="00410F3D">
        <w:rPr>
          <w:rFonts w:ascii="Malgun Gothic" w:eastAsia="Malgun Gothic" w:hAnsi="Malgun Gothic" w:cs="Arial"/>
          <w:bCs/>
          <w:i/>
          <w:iCs/>
          <w:snapToGrid w:val="0"/>
          <w:sz w:val="22"/>
          <w:szCs w:val="22"/>
        </w:rPr>
        <w:t>):</w:t>
      </w:r>
    </w:p>
    <w:p w14:paraId="406FDC4F" w14:textId="23E6029F" w:rsidR="00476FE6" w:rsidRPr="00CE1AA2" w:rsidRDefault="00042F07" w:rsidP="004041A0">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lastRenderedPageBreak/>
        <w:t>__________________________________________________________________</w:t>
      </w:r>
    </w:p>
    <w:p w14:paraId="785A3F31" w14:textId="503BEC6C" w:rsidR="0080316F" w:rsidRPr="00CE1AA2" w:rsidRDefault="0080316F" w:rsidP="00042F07">
      <w:pPr>
        <w:tabs>
          <w:tab w:val="right" w:pos="9180"/>
        </w:tabs>
        <w:overflowPunct/>
        <w:autoSpaceDE/>
        <w:autoSpaceDN/>
        <w:adjustRightInd/>
        <w:spacing w:before="120"/>
        <w:ind w:left="1080"/>
        <w:textAlignment w:val="auto"/>
        <w:rPr>
          <w:rFonts w:ascii="Arial" w:eastAsia="Malgun Gothic" w:hAnsi="Arial" w:cs="Arial"/>
          <w:snapToGrid w:val="0"/>
          <w:color w:val="000000"/>
          <w:sz w:val="22"/>
          <w:szCs w:val="22"/>
          <w:u w:val="single"/>
        </w:rPr>
      </w:pPr>
      <w:r w:rsidRPr="00CE1AA2">
        <w:rPr>
          <w:rFonts w:ascii="Arial" w:eastAsia="Malgun Gothic" w:hAnsi="Arial" w:cs="Arial"/>
          <w:snapToGrid w:val="0"/>
          <w:color w:val="000000"/>
          <w:sz w:val="22"/>
        </w:rPr>
        <w:t>I know this because (explain if the children have no tribal heritage, or if any possible tribal heritage has already been explored and decided in another court proceeding that complied with ICWA. Attach orders): _________________________________</w:t>
      </w:r>
    </w:p>
    <w:p w14:paraId="32855C56" w14:textId="41341740" w:rsidR="001443A1" w:rsidRPr="00CE1AA2" w:rsidRDefault="001443A1" w:rsidP="001443A1">
      <w:pPr>
        <w:tabs>
          <w:tab w:val="right" w:pos="9180"/>
        </w:tabs>
        <w:overflowPunct/>
        <w:autoSpaceDE/>
        <w:autoSpaceDN/>
        <w:adjustRightInd/>
        <w:ind w:left="1080"/>
        <w:textAlignment w:val="auto"/>
        <w:rPr>
          <w:rFonts w:ascii="Arial" w:eastAsia="Malgun Gothic" w:hAnsi="Arial" w:cs="Arial"/>
          <w:i/>
          <w:iCs/>
          <w:snapToGrid w:val="0"/>
          <w:sz w:val="22"/>
          <w:szCs w:val="22"/>
        </w:rPr>
      </w:pPr>
      <w:r w:rsidRPr="00CE1AA2">
        <w:rPr>
          <w:rFonts w:ascii="Arial" w:eastAsia="Malgun Gothic" w:hAnsi="Arial" w:cs="Arial"/>
          <w:i/>
          <w:snapToGrid w:val="0"/>
          <w:color w:val="000000"/>
          <w:sz w:val="22"/>
        </w:rPr>
        <w:t>이렇게</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답변한</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이유는</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다음과</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같습니다</w:t>
      </w:r>
      <w:r w:rsidRPr="00CE1AA2">
        <w:rPr>
          <w:rFonts w:ascii="Arial" w:eastAsia="Malgun Gothic" w:hAnsi="Arial" w:cs="Arial"/>
          <w:i/>
          <w:snapToGrid w:val="0"/>
          <w:color w:val="000000"/>
          <w:sz w:val="22"/>
        </w:rPr>
        <w:t>(</w:t>
      </w:r>
      <w:r w:rsidRPr="00CE1AA2">
        <w:rPr>
          <w:rFonts w:ascii="Arial" w:eastAsia="Malgun Gothic" w:hAnsi="Arial" w:cs="Arial"/>
          <w:i/>
          <w:snapToGrid w:val="0"/>
          <w:color w:val="000000"/>
          <w:sz w:val="22"/>
        </w:rPr>
        <w:t>아동이</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부족</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유산을</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보유하지</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않은</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경우</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또는</w:t>
      </w:r>
      <w:r w:rsidRPr="00CE1AA2">
        <w:rPr>
          <w:rFonts w:ascii="Arial" w:eastAsia="Malgun Gothic" w:hAnsi="Arial" w:cs="Arial"/>
          <w:i/>
          <w:snapToGrid w:val="0"/>
          <w:color w:val="000000"/>
          <w:sz w:val="22"/>
        </w:rPr>
        <w:t xml:space="preserve"> ICWA</w:t>
      </w:r>
      <w:r w:rsidRPr="00CE1AA2">
        <w:rPr>
          <w:rFonts w:ascii="Arial" w:eastAsia="Malgun Gothic" w:hAnsi="Arial" w:cs="Arial"/>
          <w:i/>
          <w:snapToGrid w:val="0"/>
          <w:color w:val="000000"/>
          <w:sz w:val="22"/>
        </w:rPr>
        <w:t>를</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준수한</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기타</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법원</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심리에서</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이미</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부족</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유산의</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가능성을</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조사하여</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결정을</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내린</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경우</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설명하십시오</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명령서를</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첨부하십시오</w:t>
      </w:r>
      <w:r w:rsidRPr="00CE1AA2">
        <w:rPr>
          <w:rFonts w:ascii="Arial" w:eastAsia="Malgun Gothic" w:hAnsi="Arial" w:cs="Arial"/>
          <w:i/>
          <w:snapToGrid w:val="0"/>
          <w:color w:val="000000"/>
          <w:sz w:val="22"/>
        </w:rPr>
        <w:t>):</w:t>
      </w:r>
    </w:p>
    <w:p w14:paraId="5B00CA32" w14:textId="77777777" w:rsidR="00042F07" w:rsidRPr="00CE1AA2" w:rsidRDefault="00042F07" w:rsidP="00042F07">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4859CB3D" w14:textId="77777777" w:rsidR="00042F07" w:rsidRPr="00CE1AA2" w:rsidRDefault="00042F07" w:rsidP="00042F07">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37D6AC4A" w14:textId="77777777" w:rsidR="00042F07" w:rsidRPr="00CE1AA2" w:rsidRDefault="00042F07" w:rsidP="00042F07">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419C7783" w14:textId="77777777" w:rsidR="00042F07" w:rsidRPr="00CE1AA2" w:rsidRDefault="00042F07" w:rsidP="00042F07">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2AA1B442" w14:textId="77777777" w:rsidR="00042F07" w:rsidRPr="00CE1AA2" w:rsidRDefault="00042F07" w:rsidP="00042F07">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188D0F63" w14:textId="77777777" w:rsidR="00042F07" w:rsidRPr="00CE1AA2" w:rsidRDefault="00042F07" w:rsidP="00042F07">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574AC2FA" w14:textId="45531B3C" w:rsidR="0080316F" w:rsidRPr="00CE1AA2" w:rsidRDefault="0080316F" w:rsidP="00350F36">
      <w:pPr>
        <w:tabs>
          <w:tab w:val="right" w:pos="9360"/>
        </w:tabs>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b/>
          <w:snapToGrid w:val="0"/>
          <w:sz w:val="22"/>
          <w:szCs w:val="22"/>
        </w:rPr>
        <w:t>Yes or maybe.</w:t>
      </w:r>
      <w:r w:rsidRPr="00CE1AA2">
        <w:rPr>
          <w:rFonts w:ascii="Arial" w:eastAsia="Malgun Gothic" w:hAnsi="Arial" w:cs="Arial"/>
          <w:snapToGrid w:val="0"/>
          <w:sz w:val="22"/>
        </w:rPr>
        <w:t xml:space="preserve"> These children are or may be Indian children. They have or may have heritage from the tribe/s listed below:</w:t>
      </w:r>
    </w:p>
    <w:p w14:paraId="1518D492" w14:textId="77777777" w:rsidR="00350F36" w:rsidRPr="00CE1AA2" w:rsidRDefault="00350F36" w:rsidP="00350F36">
      <w:pPr>
        <w:tabs>
          <w:tab w:val="right" w:pos="9360"/>
        </w:tabs>
        <w:overflowPunct/>
        <w:autoSpaceDE/>
        <w:autoSpaceDN/>
        <w:adjustRightInd/>
        <w:spacing w:after="120"/>
        <w:ind w:left="1080"/>
        <w:textAlignment w:val="auto"/>
        <w:rPr>
          <w:rFonts w:ascii="Arial" w:eastAsia="Malgun Gothic" w:hAnsi="Arial" w:cs="Arial"/>
          <w:i/>
          <w:iCs/>
          <w:snapToGrid w:val="0"/>
          <w:sz w:val="22"/>
          <w:szCs w:val="22"/>
        </w:rPr>
      </w:pPr>
      <w:r w:rsidRPr="00CE1AA2">
        <w:rPr>
          <w:rFonts w:ascii="Arial" w:eastAsia="Malgun Gothic" w:hAnsi="Arial" w:cs="Arial"/>
          <w:b/>
          <w:i/>
          <w:snapToGrid w:val="0"/>
          <w:sz w:val="22"/>
        </w:rPr>
        <w:t>예</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또는</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확실치</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않음</w:t>
      </w:r>
      <w:r w:rsidRPr="00CE1AA2">
        <w:rPr>
          <w:rFonts w:ascii="Arial" w:eastAsia="Malgun Gothic" w:hAnsi="Arial" w:cs="Arial"/>
          <w:b/>
          <w:i/>
          <w:snapToGrid w:val="0"/>
          <w:sz w:val="22"/>
        </w:rPr>
        <w:t>.</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다음</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인디언</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아동이거나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그럴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가능성이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있습니다</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아래에</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기재된</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부족의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유산을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보유하고</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있거나</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그럴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가능성이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있습니다</w:t>
      </w:r>
      <w:r w:rsidRPr="00CE1AA2">
        <w:rPr>
          <w:rFonts w:ascii="Arial" w:eastAsia="Malgun Gothic" w:hAnsi="Arial" w:cs="Arial"/>
          <w:i/>
          <w:iCs/>
          <w:snapToGrid w:val="0"/>
          <w:sz w:val="22"/>
          <w:szCs w:val="22"/>
        </w:rPr>
        <w:t>:</w:t>
      </w:r>
    </w:p>
    <w:tbl>
      <w:tblPr>
        <w:tblW w:w="8280" w:type="dxa"/>
        <w:tblInd w:w="1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40"/>
        <w:gridCol w:w="4140"/>
      </w:tblGrid>
      <w:tr w:rsidR="00350F36" w:rsidRPr="00CE1AA2" w14:paraId="700341F3" w14:textId="77777777" w:rsidTr="00350F36">
        <w:trPr>
          <w:cantSplit/>
          <w:tblHeader/>
        </w:trPr>
        <w:tc>
          <w:tcPr>
            <w:tcW w:w="4140" w:type="dxa"/>
            <w:shd w:val="clear" w:color="auto" w:fill="auto"/>
          </w:tcPr>
          <w:p w14:paraId="0F13FB11" w14:textId="77777777" w:rsidR="00350F36" w:rsidRPr="00CE1AA2" w:rsidRDefault="00350F36" w:rsidP="00350F36">
            <w:pPr>
              <w:tabs>
                <w:tab w:val="right" w:pos="9360"/>
              </w:tabs>
              <w:overflowPunct/>
              <w:autoSpaceDE/>
              <w:autoSpaceDN/>
              <w:adjustRightInd/>
              <w:jc w:val="center"/>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Children</w:t>
            </w:r>
          </w:p>
          <w:p w14:paraId="6A26DFA3" w14:textId="0C936896" w:rsidR="00350F36" w:rsidRPr="00CE1AA2" w:rsidRDefault="00350F36" w:rsidP="00350F36">
            <w:pPr>
              <w:tabs>
                <w:tab w:val="right" w:pos="9360"/>
              </w:tabs>
              <w:jc w:val="center"/>
              <w:rPr>
                <w:rFonts w:ascii="Arial" w:eastAsia="Malgun Gothic" w:hAnsi="Arial" w:cs="Arial"/>
                <w:snapToGrid w:val="0"/>
                <w:sz w:val="22"/>
                <w:szCs w:val="22"/>
              </w:rPr>
            </w:pPr>
            <w:r w:rsidRPr="00CE1AA2">
              <w:rPr>
                <w:rFonts w:ascii="Arial" w:eastAsia="Malgun Gothic" w:hAnsi="Arial" w:cs="Arial"/>
                <w:i/>
                <w:snapToGrid w:val="0"/>
                <w:sz w:val="22"/>
              </w:rPr>
              <w:t>아동</w:t>
            </w:r>
          </w:p>
        </w:tc>
        <w:tc>
          <w:tcPr>
            <w:tcW w:w="4140" w:type="dxa"/>
            <w:shd w:val="clear" w:color="auto" w:fill="auto"/>
          </w:tcPr>
          <w:p w14:paraId="1AFB18DA" w14:textId="77777777" w:rsidR="00350F36" w:rsidRPr="00CE1AA2" w:rsidRDefault="00350F36" w:rsidP="00350F36">
            <w:pPr>
              <w:tabs>
                <w:tab w:val="right" w:pos="9360"/>
              </w:tabs>
              <w:overflowPunct/>
              <w:autoSpaceDE/>
              <w:autoSpaceDN/>
              <w:adjustRightInd/>
              <w:jc w:val="center"/>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Tribes</w:t>
            </w:r>
          </w:p>
          <w:p w14:paraId="705E62DA" w14:textId="2DF51EEA" w:rsidR="00350F36" w:rsidRPr="00CE1AA2" w:rsidRDefault="00350F36" w:rsidP="00350F36">
            <w:pPr>
              <w:tabs>
                <w:tab w:val="right" w:pos="9360"/>
              </w:tabs>
              <w:jc w:val="center"/>
              <w:rPr>
                <w:rFonts w:ascii="Arial" w:eastAsia="Malgun Gothic" w:hAnsi="Arial" w:cs="Arial"/>
                <w:snapToGrid w:val="0"/>
                <w:sz w:val="22"/>
                <w:szCs w:val="22"/>
              </w:rPr>
            </w:pPr>
            <w:r w:rsidRPr="00CE1AA2">
              <w:rPr>
                <w:rFonts w:ascii="Arial" w:eastAsia="Malgun Gothic" w:hAnsi="Arial" w:cs="Arial"/>
                <w:i/>
                <w:snapToGrid w:val="0"/>
                <w:sz w:val="22"/>
              </w:rPr>
              <w:t>부족</w:t>
            </w:r>
          </w:p>
        </w:tc>
      </w:tr>
      <w:tr w:rsidR="00350F36" w:rsidRPr="00CE1AA2" w14:paraId="661A2706" w14:textId="77777777" w:rsidTr="004041A0">
        <w:trPr>
          <w:cantSplit/>
        </w:trPr>
        <w:tc>
          <w:tcPr>
            <w:tcW w:w="4140" w:type="dxa"/>
            <w:shd w:val="clear" w:color="auto" w:fill="auto"/>
          </w:tcPr>
          <w:p w14:paraId="603B8343" w14:textId="77777777" w:rsidR="00350F36" w:rsidRPr="00CE1AA2" w:rsidRDefault="00350F36" w:rsidP="00350F36">
            <w:pPr>
              <w:overflowPunct/>
              <w:autoSpaceDE/>
              <w:autoSpaceDN/>
              <w:adjustRightInd/>
              <w:spacing w:before="120" w:line="320" w:lineRule="exact"/>
              <w:jc w:val="both"/>
              <w:textAlignment w:val="auto"/>
              <w:rPr>
                <w:rFonts w:ascii="Arial" w:eastAsia="Malgun Gothic" w:hAnsi="Arial" w:cs="Arial"/>
                <w:snapToGrid w:val="0"/>
                <w:sz w:val="22"/>
                <w:szCs w:val="22"/>
              </w:rPr>
            </w:pPr>
            <w:r w:rsidRPr="00CE1AA2">
              <w:rPr>
                <w:rFonts w:ascii="Arial" w:eastAsia="Malgun Gothic" w:hAnsi="Arial" w:cs="Arial"/>
                <w:snapToGrid w:val="0"/>
                <w:sz w:val="22"/>
              </w:rPr>
              <w:t>[  ] All  [  ] (name/s):</w:t>
            </w:r>
          </w:p>
          <w:p w14:paraId="4805F1C0" w14:textId="4E05E45B" w:rsidR="00350F36" w:rsidRPr="00CE1AA2" w:rsidRDefault="00350F36" w:rsidP="00350F36">
            <w:pPr>
              <w:overflowPunct/>
              <w:autoSpaceDE/>
              <w:autoSpaceDN/>
              <w:adjustRightInd/>
              <w:spacing w:after="120" w:line="320" w:lineRule="exact"/>
              <w:ind w:left="259"/>
              <w:jc w:val="both"/>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전체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이름</w:t>
            </w:r>
            <w:r w:rsidRPr="00CE1AA2">
              <w:rPr>
                <w:rFonts w:ascii="Arial" w:eastAsia="Malgun Gothic" w:hAnsi="Arial" w:cs="Arial"/>
                <w:i/>
                <w:snapToGrid w:val="0"/>
                <w:sz w:val="22"/>
              </w:rPr>
              <w:t>):</w:t>
            </w:r>
          </w:p>
        </w:tc>
        <w:tc>
          <w:tcPr>
            <w:tcW w:w="4140" w:type="dxa"/>
            <w:shd w:val="clear" w:color="auto" w:fill="auto"/>
          </w:tcPr>
          <w:p w14:paraId="271830F0" w14:textId="77777777" w:rsidR="00350F36" w:rsidRPr="00CE1AA2" w:rsidRDefault="00350F36" w:rsidP="00350F36">
            <w:pPr>
              <w:tabs>
                <w:tab w:val="right" w:pos="9360"/>
              </w:tabs>
              <w:overflowPunct/>
              <w:autoSpaceDE/>
              <w:autoSpaceDN/>
              <w:adjustRightInd/>
              <w:spacing w:before="120"/>
              <w:jc w:val="both"/>
              <w:textAlignment w:val="auto"/>
              <w:rPr>
                <w:rFonts w:ascii="Arial" w:eastAsia="Malgun Gothic" w:hAnsi="Arial" w:cs="Arial"/>
                <w:snapToGrid w:val="0"/>
                <w:sz w:val="22"/>
                <w:szCs w:val="22"/>
              </w:rPr>
            </w:pPr>
          </w:p>
        </w:tc>
      </w:tr>
      <w:tr w:rsidR="00350F36" w:rsidRPr="00CE1AA2" w14:paraId="4BD24260" w14:textId="77777777" w:rsidTr="004041A0">
        <w:trPr>
          <w:cantSplit/>
        </w:trPr>
        <w:tc>
          <w:tcPr>
            <w:tcW w:w="4140" w:type="dxa"/>
            <w:shd w:val="clear" w:color="auto" w:fill="auto"/>
          </w:tcPr>
          <w:p w14:paraId="797BA143" w14:textId="77777777" w:rsidR="00350F36" w:rsidRPr="00CE1AA2" w:rsidRDefault="00350F36" w:rsidP="00350F36">
            <w:pPr>
              <w:overflowPunct/>
              <w:autoSpaceDE/>
              <w:autoSpaceDN/>
              <w:adjustRightInd/>
              <w:spacing w:before="120" w:line="320" w:lineRule="exact"/>
              <w:jc w:val="both"/>
              <w:textAlignment w:val="auto"/>
              <w:rPr>
                <w:rFonts w:ascii="Arial" w:eastAsia="Malgun Gothic" w:hAnsi="Arial" w:cs="Arial"/>
                <w:snapToGrid w:val="0"/>
                <w:sz w:val="22"/>
                <w:szCs w:val="22"/>
              </w:rPr>
            </w:pPr>
            <w:r w:rsidRPr="00CE1AA2">
              <w:rPr>
                <w:rFonts w:ascii="Arial" w:eastAsia="Malgun Gothic" w:hAnsi="Arial" w:cs="Arial"/>
                <w:snapToGrid w:val="0"/>
                <w:sz w:val="22"/>
              </w:rPr>
              <w:t>[  ] All  [  ] (name/s):</w:t>
            </w:r>
          </w:p>
          <w:p w14:paraId="14580818" w14:textId="16E69003" w:rsidR="00350F36" w:rsidRPr="00CE1AA2" w:rsidRDefault="00350F36" w:rsidP="00350F36">
            <w:pPr>
              <w:overflowPunct/>
              <w:autoSpaceDE/>
              <w:autoSpaceDN/>
              <w:adjustRightInd/>
              <w:spacing w:after="120" w:line="320" w:lineRule="exact"/>
              <w:ind w:left="259"/>
              <w:jc w:val="both"/>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전체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이름</w:t>
            </w:r>
            <w:r w:rsidRPr="00CE1AA2">
              <w:rPr>
                <w:rFonts w:ascii="Arial" w:eastAsia="Malgun Gothic" w:hAnsi="Arial" w:cs="Arial"/>
                <w:i/>
                <w:snapToGrid w:val="0"/>
                <w:sz w:val="22"/>
              </w:rPr>
              <w:t>):</w:t>
            </w:r>
          </w:p>
        </w:tc>
        <w:tc>
          <w:tcPr>
            <w:tcW w:w="4140" w:type="dxa"/>
            <w:shd w:val="clear" w:color="auto" w:fill="auto"/>
          </w:tcPr>
          <w:p w14:paraId="103B3E50" w14:textId="77777777" w:rsidR="00350F36" w:rsidRPr="00CE1AA2" w:rsidRDefault="00350F36" w:rsidP="00350F36">
            <w:pPr>
              <w:tabs>
                <w:tab w:val="right" w:pos="9360"/>
              </w:tabs>
              <w:overflowPunct/>
              <w:autoSpaceDE/>
              <w:autoSpaceDN/>
              <w:adjustRightInd/>
              <w:spacing w:before="120"/>
              <w:jc w:val="both"/>
              <w:textAlignment w:val="auto"/>
              <w:rPr>
                <w:rFonts w:ascii="Arial" w:eastAsia="Malgun Gothic" w:hAnsi="Arial" w:cs="Arial"/>
                <w:snapToGrid w:val="0"/>
                <w:sz w:val="22"/>
                <w:szCs w:val="22"/>
              </w:rPr>
            </w:pPr>
          </w:p>
        </w:tc>
      </w:tr>
    </w:tbl>
    <w:p w14:paraId="5C49495F" w14:textId="7E936F48" w:rsidR="0080316F" w:rsidRPr="00CE1AA2" w:rsidRDefault="0080316F" w:rsidP="00B8503A">
      <w:pPr>
        <w:tabs>
          <w:tab w:val="right" w:pos="936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I will provide the Indian Child Welfare Act Notice (form GDN M 401) and a copy of this Petition to the tribe/s named above and other necessary people or agencies.</w:t>
      </w:r>
    </w:p>
    <w:p w14:paraId="28F4F94F" w14:textId="77777777" w:rsidR="00DA359B" w:rsidRPr="00CE1AA2" w:rsidRDefault="00DA359B" w:rsidP="00DA359B">
      <w:pPr>
        <w:tabs>
          <w:tab w:val="right" w:pos="9360"/>
        </w:tabs>
        <w:overflowPunct/>
        <w:autoSpaceDE/>
        <w:autoSpaceDN/>
        <w:adjustRightInd/>
        <w:ind w:left="108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인디언아동복지법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통지</w:t>
      </w:r>
      <w:r w:rsidRPr="00CE1AA2">
        <w:rPr>
          <w:rFonts w:ascii="Arial" w:eastAsia="Malgun Gothic" w:hAnsi="Arial" w:cs="Arial"/>
          <w:i/>
          <w:snapToGrid w:val="0"/>
          <w:sz w:val="22"/>
        </w:rPr>
        <w:t>(</w:t>
      </w:r>
      <w:r w:rsidRPr="00CE1AA2">
        <w:rPr>
          <w:rFonts w:ascii="Arial" w:eastAsia="Malgun Gothic" w:hAnsi="Arial" w:cs="Arial"/>
          <w:i/>
          <w:snapToGrid w:val="0"/>
          <w:sz w:val="22"/>
        </w:rPr>
        <w:t>양식</w:t>
      </w:r>
      <w:r w:rsidRPr="00CE1AA2">
        <w:rPr>
          <w:rFonts w:ascii="Arial" w:eastAsia="Malgun Gothic" w:hAnsi="Arial" w:cs="Arial"/>
          <w:i/>
          <w:snapToGrid w:val="0"/>
          <w:sz w:val="22"/>
        </w:rPr>
        <w:t xml:space="preserve"> GDN M 401) </w:t>
      </w:r>
      <w:r w:rsidRPr="00CE1AA2">
        <w:rPr>
          <w:rFonts w:ascii="Arial" w:eastAsia="Malgun Gothic" w:hAnsi="Arial" w:cs="Arial"/>
          <w:i/>
          <w:snapToGrid w:val="0"/>
          <w:sz w:val="22"/>
        </w:rPr>
        <w:t>및</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청원서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사본을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기재한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부족</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및</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필요한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대리인에게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제공하겠습니다</w:t>
      </w:r>
      <w:r w:rsidRPr="00CE1AA2">
        <w:rPr>
          <w:rFonts w:ascii="Arial" w:eastAsia="Malgun Gothic" w:hAnsi="Arial" w:cs="Arial"/>
          <w:i/>
          <w:snapToGrid w:val="0"/>
          <w:sz w:val="22"/>
        </w:rPr>
        <w:t>.</w:t>
      </w:r>
    </w:p>
    <w:p w14:paraId="02909BF4" w14:textId="63862CEF" w:rsidR="0080316F" w:rsidRPr="00CE1AA2" w:rsidRDefault="0080316F" w:rsidP="004041A0">
      <w:pPr>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b/>
          <w:snapToGrid w:val="0"/>
          <w:sz w:val="22"/>
          <w:szCs w:val="22"/>
        </w:rPr>
        <w:t>I do not know</w:t>
      </w:r>
      <w:r w:rsidRPr="00CE1AA2">
        <w:rPr>
          <w:rFonts w:ascii="Arial" w:eastAsia="Malgun Gothic" w:hAnsi="Arial" w:cs="Arial"/>
          <w:snapToGrid w:val="0"/>
          <w:sz w:val="22"/>
        </w:rPr>
        <w:t xml:space="preserve"> if any of the children are Indian children or have tribal heritage. I have done the following things to find out:</w:t>
      </w:r>
    </w:p>
    <w:p w14:paraId="39A69A46" w14:textId="77777777" w:rsidR="00DA359B" w:rsidRPr="00CE1AA2" w:rsidRDefault="00DA359B" w:rsidP="00DA359B">
      <w:pPr>
        <w:tabs>
          <w:tab w:val="right" w:pos="9360"/>
        </w:tabs>
        <w:overflowPunct/>
        <w:autoSpaceDE/>
        <w:autoSpaceDN/>
        <w:adjustRightInd/>
        <w:ind w:left="1080"/>
        <w:textAlignment w:val="auto"/>
        <w:rPr>
          <w:rFonts w:ascii="Arial" w:eastAsia="Malgun Gothic" w:hAnsi="Arial" w:cs="Arial"/>
          <w:i/>
          <w:iCs/>
          <w:snapToGrid w:val="0"/>
          <w:sz w:val="22"/>
          <w:szCs w:val="22"/>
        </w:rPr>
      </w:pPr>
      <w:r w:rsidRPr="00CE1AA2">
        <w:rPr>
          <w:rFonts w:ascii="Arial" w:eastAsia="Malgun Gothic" w:hAnsi="Arial" w:cs="Arial"/>
          <w:b/>
          <w:i/>
          <w:snapToGrid w:val="0"/>
          <w:sz w:val="22"/>
        </w:rPr>
        <w:t>알지</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못함</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저는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인디언</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아동인지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또는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부족</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유산을</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보유하고</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있는지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알지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못합니다</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저는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확인하기</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위해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다음과</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같이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했습니다</w:t>
      </w:r>
      <w:r w:rsidRPr="00CE1AA2">
        <w:rPr>
          <w:rFonts w:ascii="Arial" w:eastAsia="Malgun Gothic" w:hAnsi="Arial" w:cs="Arial"/>
          <w:i/>
          <w:iCs/>
          <w:snapToGrid w:val="0"/>
          <w:sz w:val="22"/>
          <w:szCs w:val="22"/>
        </w:rPr>
        <w:t>:</w:t>
      </w:r>
    </w:p>
    <w:p w14:paraId="2FBFDD8F" w14:textId="77777777" w:rsidR="00DA359B" w:rsidRPr="00CE1AA2" w:rsidRDefault="00DA359B" w:rsidP="00DA359B">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6EA381BA" w14:textId="77777777" w:rsidR="00DA359B" w:rsidRPr="00CE1AA2" w:rsidRDefault="00DA359B" w:rsidP="00DA359B">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11B4A10D" w14:textId="77777777" w:rsidR="00DA359B" w:rsidRPr="00CE1AA2" w:rsidRDefault="00DA359B" w:rsidP="00DA359B">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59933987" w14:textId="77777777" w:rsidR="00DA359B" w:rsidRPr="00CE1AA2" w:rsidRDefault="00DA359B" w:rsidP="00DA359B">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0012C6AA" w14:textId="77777777" w:rsidR="00DA359B" w:rsidRPr="00CE1AA2" w:rsidRDefault="00DA359B" w:rsidP="00DA359B">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lastRenderedPageBreak/>
        <w:t>__________________________________________________________________</w:t>
      </w:r>
    </w:p>
    <w:p w14:paraId="6B5C1A55" w14:textId="77777777" w:rsidR="00DA359B" w:rsidRPr="00CE1AA2" w:rsidRDefault="00DA359B" w:rsidP="00DA359B">
      <w:pPr>
        <w:tabs>
          <w:tab w:val="right" w:pos="9180"/>
        </w:tabs>
        <w:overflowPunct/>
        <w:autoSpaceDE/>
        <w:autoSpaceDN/>
        <w:adjustRightInd/>
        <w:spacing w:before="120"/>
        <w:ind w:left="108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__________________________________________________________________</w:t>
      </w:r>
    </w:p>
    <w:p w14:paraId="59843634" w14:textId="77777777" w:rsidR="0080316F" w:rsidRPr="00CE1AA2" w:rsidRDefault="0080316F" w:rsidP="00DA359B">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before="120"/>
        <w:ind w:left="1260"/>
        <w:textAlignment w:val="auto"/>
        <w:rPr>
          <w:rFonts w:ascii="Arial" w:eastAsia="Malgun Gothic" w:hAnsi="Arial" w:cs="Arial"/>
          <w:snapToGrid w:val="0"/>
          <w:sz w:val="22"/>
          <w:szCs w:val="22"/>
        </w:rPr>
      </w:pPr>
      <w:r w:rsidRPr="00CE1AA2">
        <w:rPr>
          <w:rFonts w:ascii="Arial" w:eastAsia="Malgun Gothic" w:hAnsi="Arial" w:cs="Arial"/>
          <w:b/>
          <w:snapToGrid w:val="0"/>
          <w:sz w:val="22"/>
          <w:szCs w:val="22"/>
        </w:rPr>
        <w:t>Warning!</w:t>
      </w:r>
      <w:r w:rsidRPr="00CE1AA2">
        <w:rPr>
          <w:rFonts w:ascii="Arial" w:eastAsia="Malgun Gothic" w:hAnsi="Arial" w:cs="Arial"/>
          <w:snapToGrid w:val="0"/>
          <w:sz w:val="22"/>
          <w:szCs w:val="22"/>
        </w:rPr>
        <w:t xml:space="preserve"> You must find out if any of these children have tribal ancestry before a full order is issued.</w:t>
      </w:r>
    </w:p>
    <w:p w14:paraId="73B85214" w14:textId="0131C98C" w:rsidR="00DA359B" w:rsidRPr="00CE1AA2" w:rsidRDefault="00DA359B" w:rsidP="00DA359B">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after="120"/>
        <w:ind w:left="1260"/>
        <w:textAlignment w:val="auto"/>
        <w:rPr>
          <w:rFonts w:ascii="Arial" w:eastAsia="Malgun Gothic" w:hAnsi="Arial" w:cs="Arial"/>
          <w:i/>
          <w:iCs/>
          <w:snapToGrid w:val="0"/>
          <w:sz w:val="22"/>
          <w:szCs w:val="22"/>
        </w:rPr>
      </w:pPr>
      <w:r w:rsidRPr="00CE1AA2">
        <w:rPr>
          <w:rFonts w:ascii="Arial" w:eastAsia="Malgun Gothic" w:hAnsi="Arial" w:cs="Arial"/>
          <w:b/>
          <w:i/>
          <w:snapToGrid w:val="0"/>
          <w:sz w:val="22"/>
        </w:rPr>
        <w:t>경고</w:t>
      </w:r>
      <w:r w:rsidRPr="00CE1AA2">
        <w:rPr>
          <w:rFonts w:ascii="Arial" w:eastAsia="Malgun Gothic" w:hAnsi="Arial" w:cs="Arial"/>
          <w:b/>
          <w:i/>
          <w:snapToGrid w:val="0"/>
          <w:sz w:val="22"/>
        </w:rPr>
        <w:t>!</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귀하는</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전체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명령이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발부되기</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전에</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아동이</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부족</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혈통인지</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확인해야</w:t>
      </w:r>
      <w:r w:rsidRPr="00CE1AA2">
        <w:rPr>
          <w:rFonts w:ascii="Arial" w:eastAsia="Malgun Gothic" w:hAnsi="Arial" w:cs="Arial"/>
          <w:i/>
          <w:iCs/>
          <w:snapToGrid w:val="0"/>
          <w:sz w:val="22"/>
          <w:szCs w:val="22"/>
        </w:rPr>
        <w:t xml:space="preserve"> </w:t>
      </w:r>
      <w:r w:rsidRPr="00CE1AA2">
        <w:rPr>
          <w:rFonts w:ascii="Arial" w:eastAsia="Malgun Gothic" w:hAnsi="Arial" w:cs="Arial"/>
          <w:i/>
          <w:iCs/>
          <w:snapToGrid w:val="0"/>
          <w:sz w:val="22"/>
          <w:szCs w:val="22"/>
        </w:rPr>
        <w:t>합니다</w:t>
      </w:r>
      <w:r w:rsidRPr="00CE1AA2">
        <w:rPr>
          <w:rFonts w:ascii="Arial" w:eastAsia="Malgun Gothic" w:hAnsi="Arial" w:cs="Arial"/>
          <w:i/>
          <w:iCs/>
          <w:snapToGrid w:val="0"/>
          <w:sz w:val="22"/>
          <w:szCs w:val="22"/>
        </w:rPr>
        <w:t>.</w:t>
      </w:r>
    </w:p>
    <w:p w14:paraId="40204162" w14:textId="0C6AAA62" w:rsidR="0080316F" w:rsidRPr="00CE1AA2" w:rsidRDefault="0080316F" w:rsidP="00DA359B">
      <w:pPr>
        <w:keepNext/>
        <w:tabs>
          <w:tab w:val="left" w:pos="720"/>
        </w:tabs>
        <w:suppressAutoHyphens/>
        <w:overflowPunct/>
        <w:autoSpaceDE/>
        <w:autoSpaceDN/>
        <w:adjustRightInd/>
        <w:spacing w:before="120"/>
        <w:ind w:left="720" w:hanging="720"/>
        <w:textAlignment w:val="auto"/>
        <w:outlineLvl w:val="1"/>
        <w:rPr>
          <w:rFonts w:ascii="Arial" w:eastAsia="Malgun Gothic" w:hAnsi="Arial" w:cs="Arial"/>
          <w:b/>
          <w:snapToGrid w:val="0"/>
          <w:sz w:val="22"/>
          <w:szCs w:val="22"/>
        </w:rPr>
      </w:pPr>
      <w:r w:rsidRPr="00CE1AA2">
        <w:rPr>
          <w:rFonts w:ascii="Arial" w:eastAsia="Malgun Gothic" w:hAnsi="Arial" w:cs="Arial"/>
          <w:b/>
          <w:snapToGrid w:val="0"/>
          <w:sz w:val="22"/>
          <w:szCs w:val="22"/>
        </w:rPr>
        <w:t>2.</w:t>
      </w:r>
      <w:r w:rsidRPr="00CE1AA2">
        <w:rPr>
          <w:rFonts w:ascii="Arial" w:eastAsia="Malgun Gothic" w:hAnsi="Arial" w:cs="Arial"/>
          <w:b/>
          <w:snapToGrid w:val="0"/>
          <w:sz w:val="22"/>
          <w:szCs w:val="22"/>
        </w:rPr>
        <w:tab/>
        <w:t>Authority Over Indian Children (Jurisdiction)</w:t>
      </w:r>
    </w:p>
    <w:p w14:paraId="5564951E" w14:textId="0EB98F52" w:rsidR="00DA359B" w:rsidRPr="00CE1AA2" w:rsidRDefault="00DA359B" w:rsidP="00DA359B">
      <w:pPr>
        <w:keepNext/>
        <w:tabs>
          <w:tab w:val="left" w:pos="720"/>
        </w:tabs>
        <w:suppressAutoHyphens/>
        <w:overflowPunct/>
        <w:autoSpaceDE/>
        <w:autoSpaceDN/>
        <w:adjustRightInd/>
        <w:spacing w:after="120"/>
        <w:ind w:left="720"/>
        <w:textAlignment w:val="auto"/>
        <w:outlineLvl w:val="1"/>
        <w:rPr>
          <w:rFonts w:ascii="Arial" w:eastAsia="Malgun Gothic" w:hAnsi="Arial" w:cs="Arial"/>
          <w:b/>
          <w:i/>
          <w:iCs/>
          <w:snapToGrid w:val="0"/>
          <w:sz w:val="22"/>
          <w:szCs w:val="22"/>
        </w:rPr>
      </w:pPr>
      <w:r w:rsidRPr="00CE1AA2">
        <w:rPr>
          <w:rFonts w:ascii="Arial" w:eastAsia="Malgun Gothic" w:hAnsi="Arial" w:cs="Arial"/>
          <w:b/>
          <w:i/>
          <w:snapToGrid w:val="0"/>
          <w:sz w:val="22"/>
        </w:rPr>
        <w:t>인디언</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아동에</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대한</w:t>
      </w:r>
      <w:r w:rsidRPr="00CE1AA2">
        <w:rPr>
          <w:rFonts w:ascii="Arial" w:eastAsia="Malgun Gothic" w:hAnsi="Arial" w:cs="Arial"/>
          <w:b/>
          <w:i/>
          <w:snapToGrid w:val="0"/>
          <w:sz w:val="22"/>
        </w:rPr>
        <w:t xml:space="preserve"> </w:t>
      </w:r>
      <w:r w:rsidRPr="00CE1AA2">
        <w:rPr>
          <w:rFonts w:ascii="Arial" w:eastAsia="Malgun Gothic" w:hAnsi="Arial" w:cs="Arial"/>
          <w:b/>
          <w:i/>
          <w:snapToGrid w:val="0"/>
          <w:sz w:val="22"/>
        </w:rPr>
        <w:t>권한</w:t>
      </w:r>
      <w:r w:rsidRPr="00CE1AA2">
        <w:rPr>
          <w:rFonts w:ascii="Arial" w:eastAsia="Malgun Gothic" w:hAnsi="Arial" w:cs="Arial"/>
          <w:b/>
          <w:i/>
          <w:snapToGrid w:val="0"/>
          <w:sz w:val="22"/>
        </w:rPr>
        <w:t>(</w:t>
      </w:r>
      <w:r w:rsidRPr="00CE1AA2">
        <w:rPr>
          <w:rFonts w:ascii="Arial" w:eastAsia="Malgun Gothic" w:hAnsi="Arial" w:cs="Arial"/>
          <w:b/>
          <w:i/>
          <w:snapToGrid w:val="0"/>
          <w:sz w:val="22"/>
        </w:rPr>
        <w:t>관할권</w:t>
      </w:r>
      <w:r w:rsidRPr="00CE1AA2">
        <w:rPr>
          <w:rFonts w:ascii="Arial" w:eastAsia="Malgun Gothic" w:hAnsi="Arial" w:cs="Arial"/>
          <w:b/>
          <w:i/>
          <w:snapToGrid w:val="0"/>
          <w:sz w:val="22"/>
        </w:rPr>
        <w:t>)</w:t>
      </w:r>
    </w:p>
    <w:p w14:paraId="307913EF" w14:textId="77777777" w:rsidR="0080316F" w:rsidRPr="00CE1AA2" w:rsidRDefault="0080316F" w:rsidP="004041A0">
      <w:pPr>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t>Does not apply. None of the children are Indian children.</w:t>
      </w:r>
    </w:p>
    <w:p w14:paraId="192442BB" w14:textId="70AD421B" w:rsidR="00EE6F65" w:rsidRPr="00CE1AA2" w:rsidRDefault="00EE6F65" w:rsidP="0065739B">
      <w:pPr>
        <w:overflowPunct/>
        <w:autoSpaceDE/>
        <w:autoSpaceDN/>
        <w:adjustRightInd/>
        <w:ind w:left="108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적용되지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않습니다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인디언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없습니다</w:t>
      </w:r>
      <w:r w:rsidRPr="00CE1AA2">
        <w:rPr>
          <w:rFonts w:ascii="Arial" w:eastAsia="Malgun Gothic" w:hAnsi="Arial" w:cs="Arial"/>
          <w:i/>
          <w:snapToGrid w:val="0"/>
          <w:sz w:val="22"/>
        </w:rPr>
        <w:t>.</w:t>
      </w:r>
    </w:p>
    <w:p w14:paraId="2FFE8EAB" w14:textId="3FCCEC6D" w:rsidR="0080316F" w:rsidRPr="00CE1AA2" w:rsidRDefault="0080316F" w:rsidP="004041A0">
      <w:pPr>
        <w:overflowPunct/>
        <w:autoSpaceDE/>
        <w:autoSpaceDN/>
        <w:adjustRightInd/>
        <w:spacing w:before="120"/>
        <w:ind w:left="1080" w:hanging="360"/>
        <w:textAlignment w:val="auto"/>
        <w:rPr>
          <w:rFonts w:ascii="Arial" w:eastAsia="Malgun Gothic" w:hAnsi="Arial" w:cs="Arial"/>
          <w:snapToGrid w:val="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snapToGrid w:val="0"/>
          <w:sz w:val="22"/>
        </w:rPr>
        <w:t>A state court can decide this case for any children who are or may be Indian children because:</w:t>
      </w:r>
    </w:p>
    <w:p w14:paraId="395C376B" w14:textId="789FF176" w:rsidR="00EE6F65" w:rsidRPr="00CE1AA2" w:rsidRDefault="00EE6F65" w:rsidP="0065739B">
      <w:pPr>
        <w:overflowPunct/>
        <w:autoSpaceDE/>
        <w:autoSpaceDN/>
        <w:adjustRightInd/>
        <w:ind w:left="1080"/>
        <w:textAlignment w:val="auto"/>
        <w:rPr>
          <w:rFonts w:ascii="Arial" w:eastAsia="Malgun Gothic" w:hAnsi="Arial" w:cs="Arial"/>
          <w:i/>
          <w:iCs/>
          <w:snapToGrid w:val="0"/>
          <w:sz w:val="22"/>
          <w:szCs w:val="22"/>
        </w:rPr>
      </w:pPr>
      <w:r w:rsidRPr="00CE1AA2">
        <w:rPr>
          <w:rFonts w:ascii="Arial" w:eastAsia="Malgun Gothic" w:hAnsi="Arial" w:cs="Arial"/>
          <w:i/>
          <w:snapToGrid w:val="0"/>
          <w:sz w:val="22"/>
        </w:rPr>
        <w:t>다음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이유로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법원은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인디언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아동이거나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그럴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가능성이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아동에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사건에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결정할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있습니다</w:t>
      </w:r>
      <w:r w:rsidRPr="00CE1AA2">
        <w:rPr>
          <w:rFonts w:ascii="Arial" w:eastAsia="Malgun Gothic" w:hAnsi="Arial" w:cs="Arial"/>
          <w:i/>
          <w:snapToGrid w:val="0"/>
          <w:sz w:val="22"/>
        </w:rPr>
        <w:t>:</w:t>
      </w:r>
    </w:p>
    <w:p w14:paraId="53B3FD9A" w14:textId="37F97E6F" w:rsidR="0080316F" w:rsidRPr="00CE1AA2" w:rsidRDefault="0080316F" w:rsidP="00EE6F65">
      <w:pPr>
        <w:tabs>
          <w:tab w:val="left" w:pos="6480"/>
        </w:tabs>
        <w:overflowPunct/>
        <w:autoSpaceDE/>
        <w:autoSpaceDN/>
        <w:adjustRightInd/>
        <w:spacing w:before="120"/>
        <w:ind w:left="1440" w:hanging="360"/>
        <w:textAlignment w:val="auto"/>
        <w:rPr>
          <w:rFonts w:ascii="Arial" w:eastAsia="Malgun Gothic" w:hAnsi="Arial" w:cs="Arial"/>
          <w:snapToGrid w:val="0"/>
          <w:color w:val="00000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snapToGrid w:val="0"/>
          <w:color w:val="000000"/>
          <w:sz w:val="22"/>
          <w:szCs w:val="22"/>
        </w:rPr>
        <w:t xml:space="preserve">(Children’s </w:t>
      </w:r>
      <w:r w:rsidRPr="00CE1AA2">
        <w:rPr>
          <w:rFonts w:ascii="Arial" w:eastAsia="Malgun Gothic" w:hAnsi="Arial" w:cs="Arial"/>
          <w:snapToGrid w:val="0"/>
          <w:sz w:val="22"/>
          <w:szCs w:val="22"/>
        </w:rPr>
        <w:t>Initials</w:t>
      </w:r>
      <w:r w:rsidRPr="00CE1AA2">
        <w:rPr>
          <w:rFonts w:ascii="Arial" w:eastAsia="Malgun Gothic" w:hAnsi="Arial" w:cs="Arial"/>
          <w:snapToGrid w:val="0"/>
          <w:color w:val="000000"/>
          <w:sz w:val="22"/>
        </w:rPr>
        <w:t xml:space="preserve">): </w:t>
      </w:r>
      <w:r w:rsidR="00EE6F65" w:rsidRPr="00CE1AA2">
        <w:rPr>
          <w:rFonts w:ascii="Arial" w:eastAsia="Malgun Gothic" w:hAnsi="Arial" w:cs="Arial"/>
          <w:snapToGrid w:val="0"/>
          <w:color w:val="000000"/>
          <w:sz w:val="22"/>
          <w:szCs w:val="22"/>
          <w:u w:val="single"/>
        </w:rPr>
        <w:t>__________________________</w:t>
      </w:r>
      <w:r w:rsidRPr="00CE1AA2">
        <w:rPr>
          <w:rFonts w:ascii="Arial" w:eastAsia="Malgun Gothic" w:hAnsi="Arial" w:cs="Arial"/>
          <w:snapToGrid w:val="0"/>
          <w:color w:val="000000"/>
          <w:sz w:val="22"/>
          <w:szCs w:val="22"/>
        </w:rPr>
        <w:t xml:space="preserve"> are </w:t>
      </w:r>
      <w:r w:rsidRPr="00CE1AA2">
        <w:rPr>
          <w:rFonts w:ascii="Arial" w:eastAsia="Malgun Gothic" w:hAnsi="Arial" w:cs="Arial"/>
          <w:b/>
          <w:snapToGrid w:val="0"/>
          <w:color w:val="000000"/>
          <w:sz w:val="22"/>
          <w:szCs w:val="22"/>
        </w:rPr>
        <w:t>not</w:t>
      </w:r>
      <w:r w:rsidRPr="00CE1AA2">
        <w:rPr>
          <w:rFonts w:ascii="Arial" w:eastAsia="Malgun Gothic" w:hAnsi="Arial" w:cs="Arial"/>
          <w:snapToGrid w:val="0"/>
          <w:color w:val="000000"/>
          <w:sz w:val="22"/>
        </w:rPr>
        <w:t xml:space="preserve"> domiciled or living on an Indian reservation, and are not wards of a tribal court. (25 U.S.C. </w:t>
      </w:r>
      <w:r w:rsidRPr="00CE1AA2">
        <w:rPr>
          <w:rFonts w:ascii="Arial" w:eastAsia="Malgun Gothic" w:hAnsi="Arial" w:cs="Arial"/>
          <w:snapToGrid w:val="0"/>
          <w:sz w:val="22"/>
        </w:rPr>
        <w:t xml:space="preserve">§ </w:t>
      </w:r>
      <w:r w:rsidRPr="00CE1AA2">
        <w:rPr>
          <w:rFonts w:ascii="Arial" w:eastAsia="Malgun Gothic" w:hAnsi="Arial" w:cs="Arial"/>
          <w:snapToGrid w:val="0"/>
          <w:color w:val="000000"/>
          <w:sz w:val="22"/>
          <w:szCs w:val="22"/>
        </w:rPr>
        <w:t>1911)</w:t>
      </w:r>
    </w:p>
    <w:p w14:paraId="4574BA2F" w14:textId="518F7F30" w:rsidR="00EE6F65" w:rsidRPr="00CE1AA2" w:rsidRDefault="00EE6F65" w:rsidP="00EE6F65">
      <w:pPr>
        <w:tabs>
          <w:tab w:val="left" w:pos="6480"/>
        </w:tabs>
        <w:overflowPunct/>
        <w:autoSpaceDE/>
        <w:autoSpaceDN/>
        <w:adjustRightInd/>
        <w:ind w:left="1440"/>
        <w:textAlignment w:val="auto"/>
        <w:rPr>
          <w:rFonts w:ascii="Arial" w:eastAsia="Malgun Gothic" w:hAnsi="Arial" w:cs="Arial"/>
          <w:i/>
          <w:iCs/>
          <w:snapToGrid w:val="0"/>
          <w:color w:val="000000"/>
          <w:sz w:val="22"/>
          <w:szCs w:val="22"/>
        </w:rPr>
      </w:pPr>
      <w:r w:rsidRPr="00CE1AA2">
        <w:rPr>
          <w:rFonts w:ascii="Arial" w:eastAsia="Malgun Gothic" w:hAnsi="Arial" w:cs="Arial"/>
          <w:i/>
          <w:snapToGrid w:val="0"/>
          <w:color w:val="000000"/>
          <w:sz w:val="22"/>
        </w:rPr>
        <w:t>(</w:t>
      </w:r>
      <w:r w:rsidRPr="00CE1AA2">
        <w:rPr>
          <w:rFonts w:ascii="Arial" w:eastAsia="Malgun Gothic" w:hAnsi="Arial" w:cs="Arial"/>
          <w:i/>
          <w:snapToGrid w:val="0"/>
          <w:color w:val="000000"/>
          <w:sz w:val="22"/>
        </w:rPr>
        <w:t>아동의</w:t>
      </w:r>
      <w:r w:rsidRPr="00CE1AA2">
        <w:rPr>
          <w:rFonts w:ascii="Arial" w:eastAsia="Malgun Gothic" w:hAnsi="Arial" w:cs="Arial"/>
          <w:i/>
          <w:snapToGrid w:val="0"/>
          <w:color w:val="000000"/>
          <w:sz w:val="22"/>
        </w:rPr>
        <w:t xml:space="preserve"> </w:t>
      </w:r>
      <w:r w:rsidRPr="00CE1AA2">
        <w:rPr>
          <w:rFonts w:ascii="Arial" w:eastAsia="Malgun Gothic" w:hAnsi="Arial" w:cs="Arial"/>
          <w:i/>
          <w:iCs/>
          <w:snapToGrid w:val="0"/>
          <w:sz w:val="22"/>
          <w:szCs w:val="22"/>
        </w:rPr>
        <w:t>이니셜</w:t>
      </w:r>
      <w:r w:rsidRPr="00CE1AA2">
        <w:rPr>
          <w:rFonts w:ascii="Arial" w:eastAsia="Malgun Gothic" w:hAnsi="Arial" w:cs="Arial"/>
          <w:i/>
          <w:snapToGrid w:val="0"/>
          <w:color w:val="000000"/>
          <w:sz w:val="22"/>
        </w:rPr>
        <w:t xml:space="preserve">): </w:t>
      </w:r>
      <w:r w:rsidRPr="00CE1AA2">
        <w:rPr>
          <w:rFonts w:ascii="Arial" w:eastAsia="Malgun Gothic" w:hAnsi="Arial" w:cs="Arial"/>
          <w:i/>
          <w:iCs/>
          <w:snapToGrid w:val="0"/>
          <w:color w:val="000000"/>
          <w:sz w:val="22"/>
          <w:szCs w:val="22"/>
        </w:rPr>
        <w:tab/>
      </w:r>
      <w:r w:rsidRPr="00CE1AA2">
        <w:rPr>
          <w:rFonts w:ascii="Arial" w:eastAsia="Malgun Gothic" w:hAnsi="Arial" w:cs="Arial"/>
          <w:i/>
          <w:snapToGrid w:val="0"/>
          <w:color w:val="000000"/>
          <w:sz w:val="22"/>
        </w:rPr>
        <w:t>은</w:t>
      </w:r>
      <w:r w:rsidRPr="00CE1AA2">
        <w:rPr>
          <w:rFonts w:ascii="Arial" w:eastAsia="Malgun Gothic" w:hAnsi="Arial" w:cs="Arial"/>
          <w:i/>
          <w:snapToGrid w:val="0"/>
          <w:color w:val="000000"/>
          <w:sz w:val="22"/>
        </w:rPr>
        <w:t>(</w:t>
      </w:r>
      <w:r w:rsidRPr="00CE1AA2">
        <w:rPr>
          <w:rFonts w:ascii="Arial" w:eastAsia="Malgun Gothic" w:hAnsi="Arial" w:cs="Arial"/>
          <w:i/>
          <w:snapToGrid w:val="0"/>
          <w:color w:val="000000"/>
          <w:sz w:val="22"/>
        </w:rPr>
        <w:t>는</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인디언</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보호</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구역에</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거주</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또는</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살고</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있지</w:t>
      </w:r>
      <w:r w:rsidRPr="00CE1AA2">
        <w:rPr>
          <w:rFonts w:ascii="Arial" w:eastAsia="Malgun Gothic" w:hAnsi="Arial" w:cs="Arial"/>
          <w:i/>
          <w:snapToGrid w:val="0"/>
          <w:color w:val="000000"/>
          <w:sz w:val="22"/>
        </w:rPr>
        <w:t xml:space="preserve"> </w:t>
      </w:r>
      <w:r w:rsidRPr="00CE1AA2">
        <w:rPr>
          <w:rFonts w:ascii="Arial" w:eastAsia="Malgun Gothic" w:hAnsi="Arial" w:cs="Arial"/>
          <w:b/>
          <w:i/>
          <w:iCs/>
          <w:snapToGrid w:val="0"/>
          <w:color w:val="000000"/>
          <w:sz w:val="22"/>
          <w:szCs w:val="22"/>
        </w:rPr>
        <w:t>않고</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부족</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법원의</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피보호자가</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아닙니다</w:t>
      </w:r>
      <w:r w:rsidRPr="00CE1AA2">
        <w:rPr>
          <w:rFonts w:ascii="Arial" w:eastAsia="Malgun Gothic" w:hAnsi="Arial" w:cs="Arial"/>
          <w:i/>
          <w:snapToGrid w:val="0"/>
          <w:color w:val="000000"/>
          <w:sz w:val="22"/>
        </w:rPr>
        <w:t xml:space="preserve">. (25 U.S.C. </w:t>
      </w:r>
      <w:r w:rsidRPr="00CE1AA2">
        <w:rPr>
          <w:rFonts w:ascii="Arial" w:eastAsia="Malgun Gothic" w:hAnsi="Arial" w:cs="Arial"/>
          <w:bCs/>
          <w:i/>
          <w:iCs/>
          <w:snapToGrid w:val="0"/>
          <w:sz w:val="22"/>
          <w:szCs w:val="22"/>
        </w:rPr>
        <w:t>§</w:t>
      </w:r>
      <w:r w:rsidRPr="00CE1AA2">
        <w:rPr>
          <w:rFonts w:ascii="Arial" w:eastAsia="Malgun Gothic" w:hAnsi="Arial" w:cs="Arial"/>
          <w:i/>
          <w:snapToGrid w:val="0"/>
          <w:color w:val="000000"/>
          <w:sz w:val="22"/>
        </w:rPr>
        <w:t>1911)</w:t>
      </w:r>
    </w:p>
    <w:p w14:paraId="3B14E1B9" w14:textId="30D50FE0" w:rsidR="0080316F" w:rsidRPr="00CE1AA2" w:rsidRDefault="0080316F" w:rsidP="00EE6F65">
      <w:pPr>
        <w:tabs>
          <w:tab w:val="left" w:pos="6480"/>
        </w:tabs>
        <w:overflowPunct/>
        <w:autoSpaceDE/>
        <w:autoSpaceDN/>
        <w:adjustRightInd/>
        <w:spacing w:before="120"/>
        <w:ind w:left="1440" w:hanging="360"/>
        <w:textAlignment w:val="auto"/>
        <w:rPr>
          <w:rFonts w:ascii="Arial" w:eastAsia="Malgun Gothic" w:hAnsi="Arial" w:cs="Arial"/>
          <w:snapToGrid w:val="0"/>
          <w:color w:val="000000"/>
          <w:sz w:val="22"/>
          <w:szCs w:val="22"/>
        </w:rPr>
      </w:pPr>
      <w:r w:rsidRPr="00CE1AA2">
        <w:rPr>
          <w:rFonts w:ascii="Arial" w:eastAsia="Malgun Gothic" w:hAnsi="Arial" w:cs="Arial"/>
          <w:snapToGrid w:val="0"/>
          <w:sz w:val="22"/>
          <w:szCs w:val="22"/>
        </w:rPr>
        <w:t>[  ]</w:t>
      </w:r>
      <w:r w:rsidRPr="00CE1AA2">
        <w:rPr>
          <w:rFonts w:ascii="Arial" w:eastAsia="Malgun Gothic" w:hAnsi="Arial" w:cs="Arial"/>
          <w:snapToGrid w:val="0"/>
          <w:sz w:val="22"/>
          <w:szCs w:val="22"/>
        </w:rPr>
        <w:tab/>
      </w:r>
      <w:r w:rsidRPr="00CE1AA2">
        <w:rPr>
          <w:rFonts w:ascii="Arial" w:eastAsia="Malgun Gothic" w:hAnsi="Arial" w:cs="Arial"/>
          <w:snapToGrid w:val="0"/>
          <w:color w:val="000000"/>
          <w:sz w:val="22"/>
          <w:szCs w:val="22"/>
        </w:rPr>
        <w:t xml:space="preserve">(Children’s </w:t>
      </w:r>
      <w:r w:rsidRPr="00CE1AA2">
        <w:rPr>
          <w:rFonts w:ascii="Arial" w:eastAsia="Malgun Gothic" w:hAnsi="Arial" w:cs="Arial"/>
          <w:snapToGrid w:val="0"/>
          <w:sz w:val="22"/>
          <w:szCs w:val="22"/>
        </w:rPr>
        <w:t>Initials</w:t>
      </w:r>
      <w:r w:rsidRPr="00CE1AA2">
        <w:rPr>
          <w:rFonts w:ascii="Arial" w:eastAsia="Malgun Gothic" w:hAnsi="Arial" w:cs="Arial"/>
          <w:snapToGrid w:val="0"/>
          <w:color w:val="000000"/>
          <w:sz w:val="22"/>
        </w:rPr>
        <w:t xml:space="preserve">): </w:t>
      </w:r>
      <w:r w:rsidR="00EE6F65" w:rsidRPr="00CE1AA2">
        <w:rPr>
          <w:rFonts w:ascii="Arial" w:eastAsia="Malgun Gothic" w:hAnsi="Arial" w:cs="Arial"/>
          <w:snapToGrid w:val="0"/>
          <w:color w:val="000000"/>
          <w:sz w:val="22"/>
          <w:szCs w:val="22"/>
          <w:u w:val="single"/>
        </w:rPr>
        <w:t>__________________________</w:t>
      </w:r>
      <w:r w:rsidRPr="00CE1AA2">
        <w:rPr>
          <w:rFonts w:ascii="Arial" w:eastAsia="Malgun Gothic" w:hAnsi="Arial" w:cs="Arial"/>
          <w:snapToGrid w:val="0"/>
          <w:color w:val="000000"/>
          <w:sz w:val="22"/>
        </w:rPr>
        <w:t xml:space="preserve"> are domiciled or living on an Indian reservation, and (check all that apply):</w:t>
      </w:r>
    </w:p>
    <w:p w14:paraId="018890AB" w14:textId="090F2E48" w:rsidR="00EE6F65" w:rsidRPr="00CE1AA2" w:rsidRDefault="00EE6F65" w:rsidP="00EE6F65">
      <w:pPr>
        <w:tabs>
          <w:tab w:val="left" w:pos="6480"/>
        </w:tabs>
        <w:overflowPunct/>
        <w:autoSpaceDE/>
        <w:autoSpaceDN/>
        <w:adjustRightInd/>
        <w:ind w:left="1440"/>
        <w:textAlignment w:val="auto"/>
        <w:rPr>
          <w:rFonts w:ascii="Arial" w:eastAsia="Malgun Gothic" w:hAnsi="Arial" w:cs="Arial"/>
          <w:i/>
          <w:iCs/>
          <w:snapToGrid w:val="0"/>
          <w:color w:val="000000"/>
          <w:sz w:val="22"/>
          <w:szCs w:val="22"/>
        </w:rPr>
      </w:pPr>
      <w:r w:rsidRPr="00CE1AA2">
        <w:rPr>
          <w:rFonts w:ascii="Arial" w:eastAsia="Malgun Gothic" w:hAnsi="Arial" w:cs="Arial"/>
          <w:i/>
          <w:snapToGrid w:val="0"/>
          <w:color w:val="000000"/>
          <w:sz w:val="22"/>
        </w:rPr>
        <w:t>(</w:t>
      </w:r>
      <w:r w:rsidRPr="00CE1AA2">
        <w:rPr>
          <w:rFonts w:ascii="Arial" w:eastAsia="Malgun Gothic" w:hAnsi="Arial" w:cs="Arial"/>
          <w:i/>
          <w:snapToGrid w:val="0"/>
          <w:color w:val="000000"/>
          <w:sz w:val="22"/>
        </w:rPr>
        <w:t>아동의</w:t>
      </w:r>
      <w:r w:rsidRPr="00CE1AA2">
        <w:rPr>
          <w:rFonts w:ascii="Arial" w:eastAsia="Malgun Gothic" w:hAnsi="Arial" w:cs="Arial"/>
          <w:i/>
          <w:snapToGrid w:val="0"/>
          <w:color w:val="000000"/>
          <w:sz w:val="22"/>
        </w:rPr>
        <w:t xml:space="preserve"> </w:t>
      </w:r>
      <w:r w:rsidRPr="00CE1AA2">
        <w:rPr>
          <w:rFonts w:ascii="Arial" w:eastAsia="Malgun Gothic" w:hAnsi="Arial" w:cs="Arial"/>
          <w:i/>
          <w:iCs/>
          <w:snapToGrid w:val="0"/>
          <w:sz w:val="22"/>
          <w:szCs w:val="22"/>
        </w:rPr>
        <w:t>이니셜</w:t>
      </w:r>
      <w:r w:rsidRPr="00CE1AA2">
        <w:rPr>
          <w:rFonts w:ascii="Arial" w:eastAsia="Malgun Gothic" w:hAnsi="Arial" w:cs="Arial"/>
          <w:i/>
          <w:snapToGrid w:val="0"/>
          <w:color w:val="000000"/>
          <w:sz w:val="22"/>
        </w:rPr>
        <w:t xml:space="preserve">): </w:t>
      </w:r>
      <w:r w:rsidRPr="00CE1AA2">
        <w:rPr>
          <w:rFonts w:ascii="Arial" w:eastAsia="Malgun Gothic" w:hAnsi="Arial" w:cs="Arial"/>
          <w:i/>
          <w:iCs/>
          <w:snapToGrid w:val="0"/>
          <w:color w:val="000000"/>
          <w:sz w:val="22"/>
          <w:szCs w:val="22"/>
        </w:rPr>
        <w:tab/>
      </w:r>
      <w:r w:rsidRPr="00CE1AA2">
        <w:rPr>
          <w:rFonts w:ascii="Arial" w:eastAsia="Malgun Gothic" w:hAnsi="Arial" w:cs="Arial"/>
          <w:i/>
          <w:snapToGrid w:val="0"/>
          <w:color w:val="000000"/>
          <w:sz w:val="22"/>
        </w:rPr>
        <w:t>은</w:t>
      </w:r>
      <w:r w:rsidRPr="00CE1AA2">
        <w:rPr>
          <w:rFonts w:ascii="Arial" w:eastAsia="Malgun Gothic" w:hAnsi="Arial" w:cs="Arial"/>
          <w:i/>
          <w:snapToGrid w:val="0"/>
          <w:color w:val="000000"/>
          <w:sz w:val="22"/>
        </w:rPr>
        <w:t>(</w:t>
      </w:r>
      <w:r w:rsidRPr="00CE1AA2">
        <w:rPr>
          <w:rFonts w:ascii="Arial" w:eastAsia="Malgun Gothic" w:hAnsi="Arial" w:cs="Arial"/>
          <w:i/>
          <w:snapToGrid w:val="0"/>
          <w:color w:val="000000"/>
          <w:sz w:val="22"/>
        </w:rPr>
        <w:t>는</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인디언</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보호</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구역에</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거주</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또는</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살고</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있고</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다음과</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같습니다</w:t>
      </w:r>
      <w:r w:rsidRPr="00CE1AA2">
        <w:rPr>
          <w:rFonts w:ascii="Arial" w:eastAsia="Malgun Gothic" w:hAnsi="Arial" w:cs="Arial"/>
          <w:i/>
          <w:snapToGrid w:val="0"/>
          <w:color w:val="000000"/>
          <w:sz w:val="22"/>
        </w:rPr>
        <w:t>(</w:t>
      </w:r>
      <w:r w:rsidRPr="00CE1AA2">
        <w:rPr>
          <w:rFonts w:ascii="Arial" w:eastAsia="Malgun Gothic" w:hAnsi="Arial" w:cs="Arial"/>
          <w:i/>
          <w:snapToGrid w:val="0"/>
          <w:color w:val="000000"/>
          <w:sz w:val="22"/>
        </w:rPr>
        <w:t>해당</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항목</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모두</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체크</w:t>
      </w:r>
      <w:r w:rsidRPr="00CE1AA2">
        <w:rPr>
          <w:rFonts w:ascii="Arial" w:eastAsia="Malgun Gothic" w:hAnsi="Arial" w:cs="Arial"/>
          <w:i/>
          <w:snapToGrid w:val="0"/>
          <w:color w:val="000000"/>
          <w:sz w:val="22"/>
        </w:rPr>
        <w:t>):</w:t>
      </w:r>
    </w:p>
    <w:p w14:paraId="2B245BD0" w14:textId="77777777" w:rsidR="0080316F" w:rsidRPr="00CE1AA2" w:rsidRDefault="0080316F" w:rsidP="004041A0">
      <w:pPr>
        <w:overflowPunct/>
        <w:autoSpaceDE/>
        <w:autoSpaceDN/>
        <w:adjustRightInd/>
        <w:spacing w:before="120"/>
        <w:ind w:left="1800" w:hanging="360"/>
        <w:textAlignment w:val="auto"/>
        <w:rPr>
          <w:rFonts w:ascii="Arial" w:eastAsia="Malgun Gothic" w:hAnsi="Arial" w:cs="Arial"/>
          <w:snapToGrid w:val="0"/>
          <w:color w:val="000000"/>
          <w:sz w:val="22"/>
          <w:szCs w:val="22"/>
        </w:rPr>
      </w:pPr>
      <w:r w:rsidRPr="00CE1AA2">
        <w:rPr>
          <w:rFonts w:ascii="Arial" w:eastAsia="Malgun Gothic" w:hAnsi="Arial" w:cs="Arial"/>
          <w:snapToGrid w:val="0"/>
          <w:color w:val="000000"/>
          <w:sz w:val="22"/>
          <w:szCs w:val="22"/>
        </w:rPr>
        <w:t>[  ]</w:t>
      </w:r>
      <w:r w:rsidRPr="00CE1AA2">
        <w:rPr>
          <w:rFonts w:ascii="Arial" w:eastAsia="Malgun Gothic" w:hAnsi="Arial" w:cs="Arial"/>
          <w:snapToGrid w:val="0"/>
          <w:color w:val="000000"/>
          <w:sz w:val="22"/>
          <w:szCs w:val="22"/>
        </w:rPr>
        <w:tab/>
        <w:t>The children’s tribe agrees to Washington State’s concurrent jurisdiction.</w:t>
      </w:r>
    </w:p>
    <w:p w14:paraId="7BD657E1" w14:textId="458A624A" w:rsidR="00EE6F65" w:rsidRPr="00CE1AA2" w:rsidRDefault="00EE6F65" w:rsidP="00EE6F65">
      <w:pPr>
        <w:overflowPunct/>
        <w:autoSpaceDE/>
        <w:autoSpaceDN/>
        <w:adjustRightInd/>
        <w:ind w:left="1800"/>
        <w:textAlignment w:val="auto"/>
        <w:rPr>
          <w:rFonts w:ascii="Arial" w:eastAsia="Malgun Gothic" w:hAnsi="Arial" w:cs="Arial"/>
          <w:i/>
          <w:iCs/>
          <w:snapToGrid w:val="0"/>
          <w:color w:val="000000"/>
          <w:sz w:val="22"/>
          <w:szCs w:val="22"/>
        </w:rPr>
      </w:pPr>
      <w:r w:rsidRPr="00CE1AA2">
        <w:rPr>
          <w:rFonts w:ascii="Arial" w:eastAsia="Malgun Gothic" w:hAnsi="Arial" w:cs="Arial"/>
          <w:i/>
          <w:snapToGrid w:val="0"/>
          <w:color w:val="000000"/>
          <w:sz w:val="22"/>
        </w:rPr>
        <w:t>아동의</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부족은</w:t>
      </w:r>
      <w:r w:rsidRPr="00CE1AA2">
        <w:rPr>
          <w:rFonts w:ascii="Arial" w:eastAsia="Malgun Gothic" w:hAnsi="Arial" w:cs="Arial"/>
          <w:i/>
          <w:snapToGrid w:val="0"/>
          <w:color w:val="000000"/>
          <w:sz w:val="22"/>
        </w:rPr>
        <w:t xml:space="preserve"> Washington</w:t>
      </w:r>
      <w:r w:rsidRPr="00CE1AA2">
        <w:rPr>
          <w:rFonts w:ascii="Arial" w:eastAsia="Malgun Gothic" w:hAnsi="Arial" w:cs="Arial"/>
          <w:i/>
          <w:snapToGrid w:val="0"/>
          <w:color w:val="000000"/>
          <w:sz w:val="22"/>
        </w:rPr>
        <w:t>주의</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동시</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관할권에</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동의합니다</w:t>
      </w:r>
      <w:r w:rsidRPr="00CE1AA2">
        <w:rPr>
          <w:rFonts w:ascii="Arial" w:eastAsia="Malgun Gothic" w:hAnsi="Arial" w:cs="Arial"/>
          <w:i/>
          <w:snapToGrid w:val="0"/>
          <w:color w:val="000000"/>
          <w:sz w:val="22"/>
        </w:rPr>
        <w:t>.</w:t>
      </w:r>
    </w:p>
    <w:p w14:paraId="2CE2F9BB" w14:textId="77777777" w:rsidR="0080316F" w:rsidRPr="00CE1AA2" w:rsidRDefault="0080316F" w:rsidP="004041A0">
      <w:pPr>
        <w:overflowPunct/>
        <w:autoSpaceDE/>
        <w:autoSpaceDN/>
        <w:adjustRightInd/>
        <w:spacing w:before="120"/>
        <w:ind w:left="1800" w:hanging="360"/>
        <w:textAlignment w:val="auto"/>
        <w:rPr>
          <w:rFonts w:ascii="Arial" w:eastAsia="Malgun Gothic" w:hAnsi="Arial" w:cs="Arial"/>
          <w:snapToGrid w:val="0"/>
          <w:color w:val="000000"/>
          <w:sz w:val="22"/>
          <w:szCs w:val="22"/>
        </w:rPr>
      </w:pPr>
      <w:r w:rsidRPr="00CE1AA2">
        <w:rPr>
          <w:rFonts w:ascii="Arial" w:eastAsia="Malgun Gothic" w:hAnsi="Arial" w:cs="Arial"/>
          <w:snapToGrid w:val="0"/>
          <w:color w:val="000000"/>
          <w:sz w:val="22"/>
          <w:szCs w:val="22"/>
        </w:rPr>
        <w:t>[  ]</w:t>
      </w:r>
      <w:r w:rsidRPr="00CE1AA2">
        <w:rPr>
          <w:rFonts w:ascii="Arial" w:eastAsia="Malgun Gothic" w:hAnsi="Arial" w:cs="Arial"/>
          <w:snapToGrid w:val="0"/>
          <w:color w:val="000000"/>
          <w:sz w:val="22"/>
          <w:szCs w:val="22"/>
        </w:rPr>
        <w:tab/>
        <w:t>The children’s tribe decided not to use its exclusive jurisdiction (expressly declined). (RCW 13.38.060)</w:t>
      </w:r>
    </w:p>
    <w:p w14:paraId="4CC0DDBD" w14:textId="68E997C2" w:rsidR="00EE6F65" w:rsidRPr="00CE1AA2" w:rsidRDefault="00EE6F65" w:rsidP="00EE6F65">
      <w:pPr>
        <w:overflowPunct/>
        <w:autoSpaceDE/>
        <w:autoSpaceDN/>
        <w:adjustRightInd/>
        <w:ind w:left="1800"/>
        <w:textAlignment w:val="auto"/>
        <w:rPr>
          <w:rFonts w:ascii="Arial" w:eastAsia="Malgun Gothic" w:hAnsi="Arial" w:cs="Arial"/>
          <w:i/>
          <w:iCs/>
          <w:snapToGrid w:val="0"/>
          <w:color w:val="000000"/>
          <w:sz w:val="22"/>
          <w:szCs w:val="22"/>
        </w:rPr>
      </w:pPr>
      <w:r w:rsidRPr="00CE1AA2">
        <w:rPr>
          <w:rFonts w:ascii="Arial" w:eastAsia="Malgun Gothic" w:hAnsi="Arial" w:cs="Arial"/>
          <w:i/>
          <w:snapToGrid w:val="0"/>
          <w:color w:val="000000"/>
          <w:sz w:val="22"/>
        </w:rPr>
        <w:t>아동의</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부족은</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독점적</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관할권을</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사용하지</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않기로</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결정했습니다</w:t>
      </w:r>
      <w:r w:rsidRPr="00CE1AA2">
        <w:rPr>
          <w:rFonts w:ascii="Arial" w:eastAsia="Malgun Gothic" w:hAnsi="Arial" w:cs="Arial"/>
          <w:i/>
          <w:snapToGrid w:val="0"/>
          <w:color w:val="000000"/>
          <w:sz w:val="22"/>
        </w:rPr>
        <w:t>(</w:t>
      </w:r>
      <w:r w:rsidRPr="00CE1AA2">
        <w:rPr>
          <w:rFonts w:ascii="Arial" w:eastAsia="Malgun Gothic" w:hAnsi="Arial" w:cs="Arial"/>
          <w:i/>
          <w:snapToGrid w:val="0"/>
          <w:color w:val="000000"/>
          <w:sz w:val="22"/>
        </w:rPr>
        <w:t>명시적</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거절</w:t>
      </w:r>
      <w:r w:rsidRPr="00CE1AA2">
        <w:rPr>
          <w:rFonts w:ascii="Arial" w:eastAsia="Malgun Gothic" w:hAnsi="Arial" w:cs="Arial"/>
          <w:i/>
          <w:snapToGrid w:val="0"/>
          <w:color w:val="000000"/>
          <w:sz w:val="22"/>
        </w:rPr>
        <w:t>). (RCW 13.38.060)</w:t>
      </w:r>
    </w:p>
    <w:p w14:paraId="28E3CBD3" w14:textId="2685E667" w:rsidR="00723201" w:rsidRPr="00CE1AA2" w:rsidRDefault="0080316F" w:rsidP="004041A0">
      <w:pPr>
        <w:overflowPunct/>
        <w:autoSpaceDE/>
        <w:autoSpaceDN/>
        <w:adjustRightInd/>
        <w:spacing w:before="120"/>
        <w:ind w:left="1800" w:hanging="360"/>
        <w:textAlignment w:val="auto"/>
        <w:rPr>
          <w:rFonts w:ascii="Arial" w:eastAsia="Malgun Gothic" w:hAnsi="Arial" w:cs="Arial"/>
          <w:snapToGrid w:val="0"/>
          <w:color w:val="000000"/>
          <w:sz w:val="22"/>
          <w:szCs w:val="22"/>
        </w:rPr>
      </w:pPr>
      <w:r w:rsidRPr="00CE1AA2">
        <w:rPr>
          <w:rFonts w:ascii="Arial" w:eastAsia="Malgun Gothic" w:hAnsi="Arial" w:cs="Arial"/>
          <w:snapToGrid w:val="0"/>
          <w:color w:val="000000"/>
          <w:sz w:val="22"/>
          <w:szCs w:val="22"/>
        </w:rPr>
        <w:t>[  ]</w:t>
      </w:r>
      <w:r w:rsidRPr="00CE1AA2">
        <w:rPr>
          <w:rFonts w:ascii="Arial" w:eastAsia="Malgun Gothic" w:hAnsi="Arial" w:cs="Arial"/>
          <w:snapToGrid w:val="0"/>
          <w:color w:val="000000"/>
          <w:sz w:val="22"/>
          <w:szCs w:val="22"/>
        </w:rPr>
        <w:tab/>
        <w:t xml:space="preserve">Washington State should exercise </w:t>
      </w:r>
      <w:r w:rsidRPr="00CE1AA2">
        <w:rPr>
          <w:rFonts w:ascii="Arial" w:eastAsia="Malgun Gothic" w:hAnsi="Arial" w:cs="Arial"/>
          <w:b/>
          <w:bCs/>
          <w:snapToGrid w:val="0"/>
          <w:color w:val="000000"/>
          <w:sz w:val="22"/>
          <w:szCs w:val="22"/>
        </w:rPr>
        <w:t>emergency jurisdiction</w:t>
      </w:r>
      <w:r w:rsidRPr="00CE1AA2">
        <w:rPr>
          <w:rFonts w:ascii="Arial" w:eastAsia="Malgun Gothic" w:hAnsi="Arial" w:cs="Arial"/>
          <w:snapToGrid w:val="0"/>
          <w:color w:val="000000"/>
          <w:sz w:val="22"/>
          <w:szCs w:val="22"/>
        </w:rPr>
        <w:t xml:space="preserve"> for Indian children temporarily located off the reservation to protect the children from immediate physical damage or harm. (RCW 13.38.140)</w:t>
      </w:r>
    </w:p>
    <w:p w14:paraId="5AB08888" w14:textId="646FD660" w:rsidR="00EE6F65" w:rsidRPr="00CE1AA2" w:rsidRDefault="00EE6F65" w:rsidP="00EE6F65">
      <w:pPr>
        <w:overflowPunct/>
        <w:autoSpaceDE/>
        <w:autoSpaceDN/>
        <w:adjustRightInd/>
        <w:ind w:left="1800"/>
        <w:textAlignment w:val="auto"/>
        <w:rPr>
          <w:rFonts w:ascii="Arial" w:eastAsia="Malgun Gothic" w:hAnsi="Arial" w:cs="Arial"/>
          <w:i/>
          <w:iCs/>
          <w:snapToGrid w:val="0"/>
          <w:color w:val="000000"/>
          <w:sz w:val="22"/>
          <w:szCs w:val="22"/>
        </w:rPr>
      </w:pPr>
      <w:r w:rsidRPr="00CE1AA2">
        <w:rPr>
          <w:rFonts w:ascii="Arial" w:eastAsia="Malgun Gothic" w:hAnsi="Arial" w:cs="Arial"/>
          <w:i/>
          <w:snapToGrid w:val="0"/>
          <w:color w:val="000000"/>
          <w:sz w:val="22"/>
        </w:rPr>
        <w:t>Washington</w:t>
      </w:r>
      <w:r w:rsidRPr="00CE1AA2">
        <w:rPr>
          <w:rFonts w:ascii="Arial" w:eastAsia="Malgun Gothic" w:hAnsi="Arial" w:cs="Arial"/>
          <w:i/>
          <w:snapToGrid w:val="0"/>
          <w:color w:val="000000"/>
          <w:sz w:val="22"/>
        </w:rPr>
        <w:t>주는</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즉각적인</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물리적</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손해</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또는</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피해로부터</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아동을</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보호하기</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위해</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임시적으로</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보호</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구역이</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아닌</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곳에</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위치한</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인디언</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아동에</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대해</w:t>
      </w:r>
      <w:r w:rsidRPr="00CE1AA2">
        <w:rPr>
          <w:rFonts w:ascii="Arial" w:eastAsia="Malgun Gothic" w:hAnsi="Arial" w:cs="Arial"/>
          <w:i/>
          <w:snapToGrid w:val="0"/>
          <w:color w:val="000000"/>
          <w:sz w:val="22"/>
        </w:rPr>
        <w:t xml:space="preserve"> </w:t>
      </w:r>
      <w:r w:rsidRPr="00CE1AA2">
        <w:rPr>
          <w:rFonts w:ascii="Arial" w:eastAsia="Malgun Gothic" w:hAnsi="Arial" w:cs="Arial"/>
          <w:b/>
          <w:bCs/>
          <w:i/>
          <w:iCs/>
          <w:snapToGrid w:val="0"/>
          <w:color w:val="000000"/>
          <w:sz w:val="22"/>
          <w:szCs w:val="22"/>
        </w:rPr>
        <w:t>긴급</w:t>
      </w:r>
      <w:r w:rsidRPr="00CE1AA2">
        <w:rPr>
          <w:rFonts w:ascii="Arial" w:eastAsia="Malgun Gothic" w:hAnsi="Arial" w:cs="Arial"/>
          <w:b/>
          <w:bCs/>
          <w:i/>
          <w:iCs/>
          <w:snapToGrid w:val="0"/>
          <w:color w:val="000000"/>
          <w:sz w:val="22"/>
          <w:szCs w:val="22"/>
        </w:rPr>
        <w:t xml:space="preserve"> </w:t>
      </w:r>
      <w:r w:rsidRPr="00CE1AA2">
        <w:rPr>
          <w:rFonts w:ascii="Arial" w:eastAsia="Malgun Gothic" w:hAnsi="Arial" w:cs="Arial"/>
          <w:b/>
          <w:bCs/>
          <w:i/>
          <w:iCs/>
          <w:snapToGrid w:val="0"/>
          <w:color w:val="000000"/>
          <w:sz w:val="22"/>
          <w:szCs w:val="22"/>
        </w:rPr>
        <w:t>관할권</w:t>
      </w:r>
      <w:r w:rsidRPr="00CE1AA2">
        <w:rPr>
          <w:rFonts w:ascii="Arial" w:eastAsia="Malgun Gothic" w:hAnsi="Arial" w:cs="Arial"/>
          <w:i/>
          <w:snapToGrid w:val="0"/>
          <w:color w:val="000000"/>
          <w:sz w:val="22"/>
        </w:rPr>
        <w:t>을</w:t>
      </w:r>
      <w:r w:rsidRPr="00CE1AA2">
        <w:rPr>
          <w:rFonts w:ascii="Arial" w:eastAsia="Malgun Gothic" w:hAnsi="Arial" w:cs="Arial"/>
          <w:i/>
          <w:snapToGrid w:val="0"/>
          <w:color w:val="000000"/>
          <w:sz w:val="22"/>
        </w:rPr>
        <w:t xml:space="preserve"> </w:t>
      </w:r>
      <w:r w:rsidRPr="00CE1AA2">
        <w:rPr>
          <w:rFonts w:ascii="Arial" w:eastAsia="Malgun Gothic" w:hAnsi="Arial" w:cs="Arial"/>
          <w:i/>
          <w:snapToGrid w:val="0"/>
          <w:color w:val="000000"/>
          <w:sz w:val="22"/>
        </w:rPr>
        <w:t>행사합니다</w:t>
      </w:r>
      <w:r w:rsidRPr="00CE1AA2">
        <w:rPr>
          <w:rFonts w:ascii="Arial" w:eastAsia="Malgun Gothic" w:hAnsi="Arial" w:cs="Arial"/>
          <w:i/>
          <w:snapToGrid w:val="0"/>
          <w:color w:val="000000"/>
          <w:sz w:val="22"/>
        </w:rPr>
        <w:t>. (RCW 13.38.140)</w:t>
      </w:r>
    </w:p>
    <w:p w14:paraId="460F36AB" w14:textId="50B10FDE" w:rsidR="00723201" w:rsidRPr="00CE1AA2" w:rsidRDefault="00723201">
      <w:pPr>
        <w:overflowPunct/>
        <w:autoSpaceDE/>
        <w:autoSpaceDN/>
        <w:adjustRightInd/>
        <w:spacing w:after="160" w:line="259" w:lineRule="auto"/>
        <w:textAlignment w:val="auto"/>
        <w:rPr>
          <w:rFonts w:ascii="Arial" w:eastAsia="Malgun Gothic" w:hAnsi="Arial" w:cs="Arial"/>
          <w:snapToGrid w:val="0"/>
          <w:color w:val="000000"/>
          <w:sz w:val="22"/>
          <w:szCs w:val="22"/>
        </w:rPr>
      </w:pPr>
      <w:r w:rsidRPr="00CE1AA2">
        <w:rPr>
          <w:rFonts w:ascii="Arial" w:eastAsia="Malgun Gothic" w:hAnsi="Arial" w:cs="Arial"/>
          <w:snapToGrid w:val="0"/>
          <w:color w:val="000000"/>
          <w:sz w:val="22"/>
          <w:szCs w:val="22"/>
        </w:rPr>
        <w:br w:type="page"/>
      </w:r>
    </w:p>
    <w:p w14:paraId="3964020B" w14:textId="77777777" w:rsidR="00E33983" w:rsidRPr="00CE1AA2" w:rsidRDefault="00E33983" w:rsidP="00AE289A">
      <w:pPr>
        <w:pStyle w:val="POAttachmentHeading"/>
        <w:rPr>
          <w:rFonts w:ascii="Arial" w:eastAsia="Malgun Gothic" w:hAnsi="Arial"/>
          <w:snapToGrid w:val="0"/>
        </w:rPr>
        <w:sectPr w:rsidR="00E33983" w:rsidRPr="00CE1AA2" w:rsidSect="00410F3D">
          <w:footerReference w:type="default" r:id="rId18"/>
          <w:pgSz w:w="12240" w:h="15840"/>
          <w:pgMar w:top="1440" w:right="1440" w:bottom="1440" w:left="1440" w:header="720" w:footer="0" w:gutter="0"/>
          <w:pgNumType w:start="1"/>
          <w:cols w:space="720"/>
          <w:docGrid w:linePitch="360"/>
        </w:sectPr>
      </w:pPr>
    </w:p>
    <w:p w14:paraId="64FCB72A" w14:textId="03E10505" w:rsidR="00AE289A" w:rsidRPr="00CE1AA2" w:rsidRDefault="00AE289A" w:rsidP="003E167B">
      <w:pPr>
        <w:pStyle w:val="POAttachmentHeading"/>
        <w:spacing w:after="0"/>
        <w:rPr>
          <w:rFonts w:ascii="Arial" w:eastAsia="Malgun Gothic" w:hAnsi="Arial"/>
          <w:snapToGrid w:val="0"/>
        </w:rPr>
      </w:pPr>
      <w:r w:rsidRPr="00CE1AA2">
        <w:rPr>
          <w:rFonts w:ascii="Arial" w:eastAsia="Malgun Gothic" w:hAnsi="Arial"/>
          <w:snapToGrid w:val="0"/>
        </w:rPr>
        <w:lastRenderedPageBreak/>
        <w:t>Attachment E</w:t>
      </w:r>
      <w:r w:rsidR="00E62E67" w:rsidRPr="00CE1AA2">
        <w:rPr>
          <w:rFonts w:ascii="Arial" w:eastAsia="Malgun Gothic" w:hAnsi="Arial"/>
          <w:b w:val="0"/>
          <w:snapToGrid w:val="0"/>
        </w:rPr>
        <w:t>:</w:t>
      </w:r>
      <w:r w:rsidRPr="00CE1AA2">
        <w:rPr>
          <w:rFonts w:ascii="Arial" w:eastAsia="Malgun Gothic" w:hAnsi="Arial"/>
          <w:snapToGrid w:val="0"/>
        </w:rPr>
        <w:t xml:space="preserve"> Firearms Identification</w:t>
      </w:r>
    </w:p>
    <w:p w14:paraId="48E60DBE" w14:textId="77777777" w:rsidR="003E167B" w:rsidRPr="00CE1AA2" w:rsidRDefault="003E167B" w:rsidP="003E167B">
      <w:pPr>
        <w:pStyle w:val="POAttachmentHeading"/>
        <w:spacing w:before="0"/>
        <w:rPr>
          <w:rFonts w:ascii="Arial" w:eastAsia="Malgun Gothic" w:hAnsi="Arial"/>
          <w:i/>
          <w:iCs/>
          <w:snapToGrid w:val="0"/>
        </w:rPr>
      </w:pPr>
      <w:r w:rsidRPr="00CE1AA2">
        <w:rPr>
          <w:rFonts w:ascii="Arial" w:eastAsia="Malgun Gothic" w:hAnsi="Arial"/>
          <w:i/>
          <w:snapToGrid w:val="0"/>
        </w:rPr>
        <w:t>첨부</w:t>
      </w:r>
      <w:r w:rsidRPr="00CE1AA2">
        <w:rPr>
          <w:rFonts w:ascii="Arial" w:eastAsia="Malgun Gothic" w:hAnsi="Arial"/>
          <w:i/>
          <w:snapToGrid w:val="0"/>
        </w:rPr>
        <w:t xml:space="preserve"> E</w:t>
      </w:r>
      <w:r w:rsidRPr="00CE1AA2">
        <w:rPr>
          <w:rFonts w:ascii="Arial" w:eastAsia="Malgun Gothic" w:hAnsi="Arial"/>
          <w:b w:val="0"/>
          <w:i/>
          <w:iCs/>
          <w:snapToGrid w:val="0"/>
        </w:rPr>
        <w:t>:</w:t>
      </w:r>
      <w:r w:rsidRPr="00CE1AA2">
        <w:rPr>
          <w:rFonts w:ascii="Arial" w:eastAsia="Malgun Gothic" w:hAnsi="Arial"/>
          <w:i/>
          <w:snapToGrid w:val="0"/>
        </w:rPr>
        <w:t xml:space="preserve"> </w:t>
      </w:r>
      <w:r w:rsidRPr="00CE1AA2">
        <w:rPr>
          <w:rFonts w:ascii="Arial" w:eastAsia="Malgun Gothic" w:hAnsi="Arial"/>
          <w:i/>
          <w:snapToGrid w:val="0"/>
        </w:rPr>
        <w:t>총기</w:t>
      </w:r>
      <w:r w:rsidRPr="00CE1AA2">
        <w:rPr>
          <w:rFonts w:ascii="Arial" w:eastAsia="Malgun Gothic" w:hAnsi="Arial"/>
          <w:i/>
          <w:snapToGrid w:val="0"/>
        </w:rPr>
        <w:t xml:space="preserve"> </w:t>
      </w:r>
      <w:r w:rsidRPr="00CE1AA2">
        <w:rPr>
          <w:rFonts w:ascii="Arial" w:eastAsia="Malgun Gothic" w:hAnsi="Arial"/>
          <w:i/>
          <w:snapToGrid w:val="0"/>
        </w:rPr>
        <w:t>식별</w:t>
      </w:r>
    </w:p>
    <w:p w14:paraId="66C64FDE" w14:textId="06628D44" w:rsidR="00E913F6" w:rsidRPr="00CE1AA2" w:rsidRDefault="00E913F6" w:rsidP="004041A0">
      <w:pPr>
        <w:spacing w:before="120"/>
        <w:rPr>
          <w:rFonts w:ascii="Arial" w:eastAsia="Malgun Gothic" w:hAnsi="Arial" w:cs="Arial"/>
          <w:snapToGrid w:val="0"/>
          <w:color w:val="000000" w:themeColor="text1"/>
          <w:sz w:val="22"/>
          <w:szCs w:val="22"/>
        </w:rPr>
      </w:pPr>
      <w:r w:rsidRPr="00CE1AA2">
        <w:rPr>
          <w:rFonts w:ascii="Arial" w:eastAsia="Malgun Gothic" w:hAnsi="Arial" w:cs="Arial"/>
          <w:b/>
          <w:snapToGrid w:val="0"/>
          <w:color w:val="000000" w:themeColor="text1"/>
          <w:sz w:val="22"/>
          <w:szCs w:val="22"/>
        </w:rPr>
        <w:t>Only complete</w:t>
      </w:r>
      <w:r w:rsidRPr="00CE1AA2">
        <w:rPr>
          <w:rFonts w:ascii="Arial" w:eastAsia="Malgun Gothic" w:hAnsi="Arial" w:cs="Arial"/>
          <w:snapToGrid w:val="0"/>
          <w:color w:val="000000" w:themeColor="text1"/>
          <w:sz w:val="22"/>
        </w:rPr>
        <w:t xml:space="preserve"> this attachment if the restrained person owns or has access to firearms or other dangerous weapons. </w:t>
      </w:r>
      <w:r w:rsidRPr="00CE1AA2">
        <w:rPr>
          <w:rFonts w:ascii="Arial" w:eastAsia="Malgun Gothic" w:hAnsi="Arial" w:cs="Arial"/>
          <w:b/>
          <w:snapToGrid w:val="0"/>
          <w:color w:val="000000" w:themeColor="text1"/>
          <w:sz w:val="22"/>
          <w:szCs w:val="22"/>
        </w:rPr>
        <w:t>If not</w:t>
      </w:r>
      <w:r w:rsidRPr="00CE1AA2">
        <w:rPr>
          <w:rFonts w:ascii="Arial" w:eastAsia="Malgun Gothic" w:hAnsi="Arial" w:cs="Arial"/>
          <w:snapToGrid w:val="0"/>
          <w:color w:val="000000" w:themeColor="text1"/>
          <w:sz w:val="22"/>
          <w:szCs w:val="22"/>
        </w:rPr>
        <w:t>, skip or remove this attachment.</w:t>
      </w:r>
    </w:p>
    <w:p w14:paraId="30CACE86" w14:textId="77777777" w:rsidR="003E167B" w:rsidRPr="00CE1AA2" w:rsidRDefault="003E167B" w:rsidP="003E167B">
      <w:pPr>
        <w:rPr>
          <w:rFonts w:ascii="Arial" w:eastAsia="Malgun Gothic" w:hAnsi="Arial" w:cs="Arial"/>
          <w:bCs/>
          <w:i/>
          <w:iCs/>
          <w:snapToGrid w:val="0"/>
          <w:sz w:val="22"/>
          <w:szCs w:val="22"/>
        </w:rPr>
      </w:pPr>
      <w:r w:rsidRPr="00CE1AA2">
        <w:rPr>
          <w:rFonts w:ascii="Arial" w:eastAsia="Malgun Gothic" w:hAnsi="Arial" w:cs="Arial"/>
          <w:i/>
          <w:iCs/>
          <w:snapToGrid w:val="0"/>
          <w:color w:val="000000" w:themeColor="text1"/>
          <w:sz w:val="22"/>
          <w:szCs w:val="22"/>
        </w:rPr>
        <w:t>이</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첨부는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금지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대상자가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총기</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또는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기타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위험한</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무기를</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소유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또는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갖고</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있는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b/>
          <w:i/>
          <w:snapToGrid w:val="0"/>
          <w:color w:val="000000" w:themeColor="text1"/>
          <w:sz w:val="22"/>
        </w:rPr>
        <w:t>경우에만</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작성하십시오</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해당하지</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않는</w:t>
      </w:r>
      <w:r w:rsidRPr="00CE1AA2">
        <w:rPr>
          <w:rFonts w:ascii="Arial" w:eastAsia="Malgun Gothic" w:hAnsi="Arial" w:cs="Arial"/>
          <w:i/>
          <w:iCs/>
          <w:snapToGrid w:val="0"/>
          <w:color w:val="000000" w:themeColor="text1"/>
          <w:sz w:val="22"/>
          <w:szCs w:val="22"/>
        </w:rPr>
        <w:t xml:space="preserve"> </w:t>
      </w:r>
      <w:r w:rsidRPr="00CE1AA2">
        <w:rPr>
          <w:rFonts w:ascii="Arial" w:eastAsia="Malgun Gothic" w:hAnsi="Arial" w:cs="Arial"/>
          <w:i/>
          <w:iCs/>
          <w:snapToGrid w:val="0"/>
          <w:color w:val="000000" w:themeColor="text1"/>
          <w:sz w:val="22"/>
          <w:szCs w:val="22"/>
        </w:rPr>
        <w:t>경우</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이</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첨부를</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건너뛰거나</w:t>
      </w:r>
      <w:r w:rsidRPr="00CE1AA2">
        <w:rPr>
          <w:rFonts w:ascii="Arial" w:eastAsia="Malgun Gothic" w:hAnsi="Arial" w:cs="Arial"/>
          <w:b/>
          <w:i/>
          <w:snapToGrid w:val="0"/>
          <w:color w:val="000000" w:themeColor="text1"/>
          <w:sz w:val="22"/>
        </w:rPr>
        <w:t xml:space="preserve"> </w:t>
      </w:r>
      <w:r w:rsidRPr="00CE1AA2">
        <w:rPr>
          <w:rFonts w:ascii="Arial" w:eastAsia="Malgun Gothic" w:hAnsi="Arial" w:cs="Arial"/>
          <w:b/>
          <w:i/>
          <w:snapToGrid w:val="0"/>
          <w:color w:val="000000" w:themeColor="text1"/>
          <w:sz w:val="22"/>
        </w:rPr>
        <w:t>제거하십시오</w:t>
      </w:r>
      <w:r w:rsidRPr="00CE1AA2">
        <w:rPr>
          <w:rFonts w:ascii="Arial" w:eastAsia="Malgun Gothic" w:hAnsi="Arial" w:cs="Arial"/>
          <w:b/>
          <w:i/>
          <w:snapToGrid w:val="0"/>
          <w:color w:val="000000" w:themeColor="text1"/>
          <w:sz w:val="22"/>
        </w:rPr>
        <w:t>.</w:t>
      </w:r>
    </w:p>
    <w:p w14:paraId="273B4AB9" w14:textId="2BBB660A" w:rsidR="00193AC8" w:rsidRPr="00CE1AA2" w:rsidRDefault="00DA2FAE" w:rsidP="003E167B">
      <w:pPr>
        <w:spacing w:before="120"/>
        <w:ind w:left="720" w:hanging="720"/>
        <w:rPr>
          <w:rFonts w:ascii="Arial" w:eastAsia="Malgun Gothic" w:hAnsi="Arial" w:cs="Arial"/>
          <w:bCs/>
          <w:snapToGrid w:val="0"/>
          <w:sz w:val="22"/>
          <w:szCs w:val="22"/>
        </w:rPr>
      </w:pPr>
      <w:r w:rsidRPr="00CE1AA2">
        <w:rPr>
          <w:rFonts w:ascii="Arial" w:eastAsia="Malgun Gothic" w:hAnsi="Arial" w:cs="Arial"/>
          <w:bCs/>
          <w:snapToGrid w:val="0"/>
          <w:sz w:val="22"/>
          <w:szCs w:val="22"/>
        </w:rPr>
        <w:t>1.</w:t>
      </w:r>
      <w:r w:rsidRPr="00CE1AA2">
        <w:rPr>
          <w:rFonts w:ascii="Arial" w:eastAsia="Malgun Gothic" w:hAnsi="Arial" w:cs="Arial"/>
          <w:bCs/>
          <w:snapToGrid w:val="0"/>
          <w:sz w:val="22"/>
          <w:szCs w:val="22"/>
        </w:rPr>
        <w:tab/>
      </w:r>
      <w:r w:rsidRPr="00CE1AA2">
        <w:rPr>
          <w:rFonts w:ascii="Arial" w:eastAsia="Malgun Gothic" w:hAnsi="Arial" w:cs="Arial"/>
          <w:snapToGrid w:val="0"/>
          <w:sz w:val="22"/>
        </w:rPr>
        <w:t>Does the restrained person [  ] own or  [  ] have access to any firearms? [  ] Yes  [  ] No [  ] Unknown</w:t>
      </w:r>
    </w:p>
    <w:p w14:paraId="400E694B" w14:textId="11FC5347" w:rsidR="003E167B" w:rsidRPr="00CE1AA2" w:rsidRDefault="003E167B" w:rsidP="00C855CD">
      <w:pPr>
        <w:ind w:left="720"/>
        <w:rPr>
          <w:rFonts w:ascii="Arial" w:eastAsia="Malgun Gothic" w:hAnsi="Arial" w:cs="Arial"/>
          <w:bCs/>
          <w:i/>
          <w:iCs/>
          <w:snapToGrid w:val="0"/>
          <w:sz w:val="22"/>
          <w:szCs w:val="22"/>
        </w:rPr>
      </w:pP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총기를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소유하거나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총기에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접근할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아니요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없음</w:t>
      </w:r>
    </w:p>
    <w:p w14:paraId="50981F38" w14:textId="13BE129D" w:rsidR="00ED196E" w:rsidRPr="00CE1AA2" w:rsidRDefault="3C9B43CD" w:rsidP="003E167B">
      <w:pPr>
        <w:spacing w:before="120"/>
        <w:ind w:left="720" w:hanging="720"/>
        <w:rPr>
          <w:rFonts w:ascii="Arial" w:eastAsia="Malgun Gothic" w:hAnsi="Arial" w:cs="Arial"/>
          <w:snapToGrid w:val="0"/>
          <w:sz w:val="22"/>
          <w:szCs w:val="22"/>
        </w:rPr>
      </w:pPr>
      <w:r w:rsidRPr="00CE1AA2">
        <w:rPr>
          <w:rFonts w:ascii="Arial" w:eastAsia="Malgun Gothic" w:hAnsi="Arial" w:cs="Arial"/>
          <w:snapToGrid w:val="0"/>
          <w:sz w:val="22"/>
          <w:szCs w:val="22"/>
        </w:rPr>
        <w:t>2.</w:t>
      </w:r>
      <w:r w:rsidR="00ED196E" w:rsidRPr="00CE1AA2">
        <w:rPr>
          <w:rFonts w:ascii="Arial" w:eastAsia="Malgun Gothic" w:hAnsi="Arial" w:cs="Arial"/>
          <w:snapToGrid w:val="0"/>
        </w:rPr>
        <w:tab/>
      </w:r>
      <w:r w:rsidRPr="00CE1AA2">
        <w:rPr>
          <w:rFonts w:ascii="Arial" w:eastAsia="Malgun Gothic" w:hAnsi="Arial" w:cs="Arial"/>
          <w:snapToGrid w:val="0"/>
          <w:sz w:val="22"/>
        </w:rPr>
        <w:t>Does the restrained person purchase, own, or have access to parts that could be assembled into a working firearm (example: ghost guns)? [  ] Yes  [  ] No  [  ] Unknown</w:t>
      </w:r>
    </w:p>
    <w:p w14:paraId="54C2BDFD" w14:textId="320A6A7A" w:rsidR="003E167B" w:rsidRPr="00CE1AA2" w:rsidRDefault="003E167B" w:rsidP="00C855CD">
      <w:pPr>
        <w:ind w:left="720"/>
        <w:rPr>
          <w:rFonts w:ascii="Arial" w:eastAsia="Malgun Gothic" w:hAnsi="Arial" w:cs="Arial"/>
          <w:i/>
          <w:iCs/>
          <w:snapToGrid w:val="0"/>
          <w:sz w:val="22"/>
          <w:szCs w:val="22"/>
        </w:rPr>
      </w:pP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작동하는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총기를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조립할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부품을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구입</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이용합니까</w:t>
      </w:r>
      <w:r w:rsidRPr="00CE1AA2">
        <w:rPr>
          <w:rFonts w:ascii="Arial" w:eastAsia="Malgun Gothic" w:hAnsi="Arial" w:cs="Arial"/>
          <w:i/>
          <w:snapToGrid w:val="0"/>
          <w:sz w:val="22"/>
        </w:rPr>
        <w:t>(</w:t>
      </w:r>
      <w:r w:rsidRPr="00CE1AA2">
        <w:rPr>
          <w:rFonts w:ascii="Arial" w:eastAsia="Malgun Gothic" w:hAnsi="Arial" w:cs="Arial"/>
          <w:i/>
          <w:snapToGrid w:val="0"/>
          <w:sz w:val="22"/>
        </w:rPr>
        <w:t>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불법</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조립</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고스트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아니요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없음</w:t>
      </w:r>
    </w:p>
    <w:p w14:paraId="777064DF" w14:textId="401C23CA" w:rsidR="00F22AC6" w:rsidRPr="00CE1AA2" w:rsidRDefault="007B7829" w:rsidP="003E167B">
      <w:pPr>
        <w:spacing w:before="120"/>
        <w:ind w:left="720" w:hanging="720"/>
        <w:rPr>
          <w:rFonts w:ascii="Arial" w:eastAsia="Malgun Gothic" w:hAnsi="Arial" w:cs="Arial"/>
          <w:snapToGrid w:val="0"/>
          <w:sz w:val="22"/>
          <w:szCs w:val="22"/>
        </w:rPr>
      </w:pPr>
      <w:r w:rsidRPr="00CE1AA2">
        <w:rPr>
          <w:rFonts w:ascii="Arial" w:eastAsia="Malgun Gothic" w:hAnsi="Arial" w:cs="Arial"/>
          <w:snapToGrid w:val="0"/>
          <w:sz w:val="22"/>
        </w:rPr>
        <w:t>3.</w:t>
      </w:r>
      <w:r w:rsidR="00F22AC6" w:rsidRPr="00CE1AA2">
        <w:rPr>
          <w:rFonts w:ascii="Arial" w:eastAsia="Malgun Gothic" w:hAnsi="Arial" w:cs="Arial"/>
          <w:snapToGrid w:val="0"/>
          <w:sz w:val="22"/>
          <w:szCs w:val="22"/>
        </w:rPr>
        <w:tab/>
      </w:r>
      <w:r w:rsidRPr="00CE1AA2">
        <w:rPr>
          <w:rFonts w:ascii="Arial" w:eastAsia="Malgun Gothic" w:hAnsi="Arial" w:cs="Arial"/>
          <w:snapToGrid w:val="0"/>
          <w:sz w:val="22"/>
        </w:rPr>
        <w:t>Does the restrained person have a concealed pistol license (CPL)? [  ] Yes  [  ] No [  ] Unknown</w:t>
      </w:r>
    </w:p>
    <w:p w14:paraId="7A5637CA" w14:textId="2A5C3B8C" w:rsidR="003E167B" w:rsidRPr="00CE1AA2" w:rsidRDefault="003E167B" w:rsidP="009038D8">
      <w:pPr>
        <w:ind w:left="720"/>
        <w:rPr>
          <w:rFonts w:ascii="Arial" w:eastAsia="Malgun Gothic" w:hAnsi="Arial" w:cs="Arial"/>
          <w:i/>
          <w:iCs/>
          <w:snapToGrid w:val="0"/>
          <w:sz w:val="22"/>
          <w:szCs w:val="22"/>
        </w:rPr>
      </w:pP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권총</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은닉</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면허증</w:t>
      </w:r>
      <w:r w:rsidRPr="00CE1AA2">
        <w:rPr>
          <w:rFonts w:ascii="Arial" w:eastAsia="Malgun Gothic" w:hAnsi="Arial" w:cs="Arial"/>
          <w:i/>
          <w:snapToGrid w:val="0"/>
          <w:sz w:val="22"/>
        </w:rPr>
        <w:t>(CPL)</w:t>
      </w:r>
      <w:r w:rsidRPr="00CE1AA2">
        <w:rPr>
          <w:rFonts w:ascii="Arial" w:eastAsia="Malgun Gothic" w:hAnsi="Arial" w:cs="Arial"/>
          <w:i/>
          <w:snapToGrid w:val="0"/>
          <w:sz w:val="22"/>
        </w:rPr>
        <w:t>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갖고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아니요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없음</w:t>
      </w:r>
    </w:p>
    <w:p w14:paraId="2DDAB0D4" w14:textId="336F0F0E" w:rsidR="00F22AC6" w:rsidRPr="00CE1AA2" w:rsidRDefault="007B7829" w:rsidP="003E167B">
      <w:pPr>
        <w:tabs>
          <w:tab w:val="left" w:pos="9180"/>
        </w:tabs>
        <w:spacing w:before="120"/>
        <w:ind w:left="720" w:hanging="720"/>
        <w:rPr>
          <w:rFonts w:ascii="Arial" w:eastAsia="Malgun Gothic" w:hAnsi="Arial" w:cs="Arial"/>
          <w:snapToGrid w:val="0"/>
          <w:sz w:val="22"/>
          <w:szCs w:val="22"/>
          <w:u w:val="single"/>
        </w:rPr>
      </w:pPr>
      <w:r w:rsidRPr="00CE1AA2">
        <w:rPr>
          <w:rFonts w:ascii="Arial" w:eastAsia="Malgun Gothic" w:hAnsi="Arial" w:cs="Arial"/>
          <w:snapToGrid w:val="0"/>
          <w:sz w:val="22"/>
        </w:rPr>
        <w:t>4.</w:t>
      </w:r>
      <w:r w:rsidR="00F22AC6" w:rsidRPr="00CE1AA2">
        <w:rPr>
          <w:rFonts w:ascii="Arial" w:eastAsia="Malgun Gothic" w:hAnsi="Arial" w:cs="Arial"/>
          <w:snapToGrid w:val="0"/>
          <w:sz w:val="22"/>
          <w:szCs w:val="22"/>
        </w:rPr>
        <w:tab/>
      </w:r>
      <w:r w:rsidRPr="00CE1AA2">
        <w:rPr>
          <w:rFonts w:ascii="Arial" w:eastAsia="Malgun Gothic" w:hAnsi="Arial" w:cs="Arial"/>
          <w:snapToGrid w:val="0"/>
          <w:sz w:val="22"/>
        </w:rPr>
        <w:t>When was the last time you saw the firearm/s? _______________________________</w:t>
      </w:r>
    </w:p>
    <w:p w14:paraId="222F1A35" w14:textId="5E02E093" w:rsidR="003E167B" w:rsidRPr="00CE1AA2" w:rsidRDefault="003E167B" w:rsidP="00C855CD">
      <w:pPr>
        <w:tabs>
          <w:tab w:val="left" w:pos="9180"/>
        </w:tabs>
        <w:ind w:left="720"/>
        <w:rPr>
          <w:rFonts w:ascii="Arial" w:eastAsia="Malgun Gothic" w:hAnsi="Arial" w:cs="Arial"/>
          <w:i/>
          <w:iCs/>
          <w:snapToGrid w:val="0"/>
          <w:sz w:val="22"/>
          <w:szCs w:val="22"/>
          <w:u w:val="single"/>
        </w:rPr>
      </w:pPr>
      <w:r w:rsidRPr="00CE1AA2">
        <w:rPr>
          <w:rFonts w:ascii="Arial" w:eastAsia="Malgun Gothic" w:hAnsi="Arial" w:cs="Arial"/>
          <w:i/>
          <w:snapToGrid w:val="0"/>
          <w:sz w:val="22"/>
        </w:rPr>
        <w:t>귀하가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동</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총기를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마지막으로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때는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언제입니까</w:t>
      </w:r>
      <w:r w:rsidRPr="00CE1AA2">
        <w:rPr>
          <w:rFonts w:ascii="Arial" w:eastAsia="Malgun Gothic" w:hAnsi="Arial" w:cs="Arial"/>
          <w:i/>
          <w:snapToGrid w:val="0"/>
          <w:sz w:val="22"/>
        </w:rPr>
        <w:t>?</w:t>
      </w:r>
    </w:p>
    <w:p w14:paraId="4B4B3DDC" w14:textId="77777777" w:rsidR="00B444AD" w:rsidRPr="00CE1AA2" w:rsidRDefault="007B7829" w:rsidP="003E167B">
      <w:pPr>
        <w:spacing w:before="120"/>
        <w:ind w:left="720" w:hanging="720"/>
        <w:rPr>
          <w:rFonts w:ascii="Arial" w:eastAsia="Malgun Gothic" w:hAnsi="Arial" w:cs="Arial"/>
          <w:snapToGrid w:val="0"/>
          <w:sz w:val="22"/>
          <w:szCs w:val="22"/>
        </w:rPr>
      </w:pPr>
      <w:r w:rsidRPr="00CE1AA2">
        <w:rPr>
          <w:rFonts w:ascii="Arial" w:eastAsia="Malgun Gothic" w:hAnsi="Arial" w:cs="Arial"/>
          <w:snapToGrid w:val="0"/>
          <w:sz w:val="22"/>
        </w:rPr>
        <w:t>5.</w:t>
      </w:r>
      <w:r w:rsidR="00F22AC6" w:rsidRPr="00CE1AA2">
        <w:rPr>
          <w:rFonts w:ascii="Arial" w:eastAsia="Malgun Gothic" w:hAnsi="Arial" w:cs="Arial"/>
          <w:snapToGrid w:val="0"/>
          <w:sz w:val="22"/>
          <w:szCs w:val="22"/>
        </w:rPr>
        <w:tab/>
      </w:r>
      <w:r w:rsidRPr="00CE1AA2">
        <w:rPr>
          <w:rFonts w:ascii="Arial" w:eastAsia="Malgun Gothic" w:hAnsi="Arial" w:cs="Arial"/>
          <w:snapToGrid w:val="0"/>
          <w:sz w:val="22"/>
        </w:rPr>
        <w:t>Do you know where the restrained person keeps the firearm/s? [  ] Yes  [  ] No</w:t>
      </w:r>
    </w:p>
    <w:p w14:paraId="5DFCBEEB" w14:textId="09C0FA33" w:rsidR="00F22AC6" w:rsidRPr="00CE1AA2" w:rsidRDefault="00F22AC6" w:rsidP="003E167B">
      <w:pPr>
        <w:ind w:left="720"/>
        <w:rPr>
          <w:rFonts w:ascii="Arial" w:eastAsia="Malgun Gothic" w:hAnsi="Arial" w:cs="Arial"/>
          <w:snapToGrid w:val="0"/>
          <w:sz w:val="22"/>
          <w:szCs w:val="22"/>
        </w:rPr>
      </w:pPr>
      <w:r w:rsidRPr="00CE1AA2">
        <w:rPr>
          <w:rFonts w:ascii="Arial" w:eastAsia="Malgun Gothic" w:hAnsi="Arial" w:cs="Arial"/>
          <w:snapToGrid w:val="0"/>
          <w:sz w:val="22"/>
        </w:rPr>
        <w:t>If yes, check all that apply:</w:t>
      </w:r>
    </w:p>
    <w:p w14:paraId="710DD782" w14:textId="11477531" w:rsidR="003E167B" w:rsidRPr="00CE1AA2" w:rsidRDefault="003E167B" w:rsidP="00C855CD">
      <w:pPr>
        <w:ind w:left="720"/>
        <w:rPr>
          <w:rFonts w:ascii="Arial" w:eastAsia="Malgun Gothic" w:hAnsi="Arial" w:cs="Arial"/>
          <w:i/>
          <w:iCs/>
          <w:snapToGrid w:val="0"/>
          <w:sz w:val="22"/>
          <w:szCs w:val="22"/>
        </w:rPr>
      </w:pP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총기를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어디에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두는지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아십니까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아니요</w:t>
      </w:r>
    </w:p>
    <w:p w14:paraId="3B118559" w14:textId="77777777" w:rsidR="003E167B" w:rsidRPr="00CE1AA2" w:rsidRDefault="003E167B" w:rsidP="003E167B">
      <w:pPr>
        <w:ind w:left="720"/>
        <w:rPr>
          <w:rFonts w:ascii="Arial" w:eastAsia="Malgun Gothic" w:hAnsi="Arial" w:cs="Arial"/>
          <w:i/>
          <w:iCs/>
          <w:snapToGrid w:val="0"/>
          <w:sz w:val="22"/>
          <w:szCs w:val="22"/>
        </w:rPr>
      </w:pPr>
      <w:r w:rsidRPr="00CE1AA2">
        <w:rPr>
          <w:rFonts w:ascii="Arial" w:eastAsia="Malgun Gothic" w:hAnsi="Arial" w:cs="Arial"/>
          <w:i/>
          <w:snapToGrid w:val="0"/>
          <w:sz w:val="22"/>
        </w:rPr>
        <w:t>해당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항목을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모두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체크하십시오</w:t>
      </w:r>
      <w:r w:rsidRPr="00CE1AA2">
        <w:rPr>
          <w:rFonts w:ascii="Arial" w:eastAsia="Malgun Gothic" w:hAnsi="Arial" w:cs="Arial"/>
          <w:i/>
          <w:snapToGrid w:val="0"/>
          <w:sz w:val="22"/>
        </w:rPr>
        <w:t>:</w:t>
      </w:r>
    </w:p>
    <w:p w14:paraId="443532A2" w14:textId="71EE1CF0" w:rsidR="00F22AC6" w:rsidRPr="00CE1AA2" w:rsidRDefault="00F22AC6" w:rsidP="00C855CD">
      <w:pPr>
        <w:spacing w:before="120"/>
        <w:ind w:left="720"/>
        <w:rPr>
          <w:rFonts w:ascii="Arial" w:eastAsia="Malgun Gothic" w:hAnsi="Arial" w:cs="Arial"/>
          <w:snapToGrid w:val="0"/>
          <w:sz w:val="22"/>
          <w:szCs w:val="22"/>
        </w:rPr>
      </w:pPr>
      <w:r w:rsidRPr="00CE1AA2">
        <w:rPr>
          <w:rFonts w:ascii="Arial" w:eastAsia="Malgun Gothic" w:hAnsi="Arial" w:cs="Arial"/>
          <w:snapToGrid w:val="0"/>
          <w:sz w:val="22"/>
        </w:rPr>
        <w:t>[  ] On their person  [  ] In their car  [  ] In their home  [  ] Storage unit  [  ] In a safe</w:t>
      </w:r>
    </w:p>
    <w:p w14:paraId="63800174" w14:textId="31DBC591" w:rsidR="00C855CD" w:rsidRPr="00CE1AA2" w:rsidRDefault="00A31FE5" w:rsidP="00C855CD">
      <w:pPr>
        <w:ind w:left="720"/>
        <w:rPr>
          <w:rFonts w:ascii="Arial" w:eastAsia="Malgun Gothic" w:hAnsi="Arial" w:cs="Arial"/>
          <w:i/>
          <w:iCs/>
          <w:snapToGrid w:val="0"/>
          <w:sz w:val="22"/>
          <w:szCs w:val="22"/>
        </w:rPr>
      </w:pP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몸에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지녀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소지함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창고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금고</w:t>
      </w:r>
    </w:p>
    <w:p w14:paraId="1D9C0842" w14:textId="1121667D" w:rsidR="00F22AC6" w:rsidRPr="00CE1AA2" w:rsidRDefault="007B7829" w:rsidP="00A31FE5">
      <w:pPr>
        <w:spacing w:before="120"/>
        <w:ind w:left="720" w:hanging="720"/>
        <w:rPr>
          <w:rFonts w:ascii="Arial" w:eastAsia="Malgun Gothic" w:hAnsi="Arial" w:cs="Arial"/>
          <w:snapToGrid w:val="0"/>
          <w:sz w:val="22"/>
          <w:szCs w:val="22"/>
        </w:rPr>
      </w:pPr>
      <w:r w:rsidRPr="00CE1AA2">
        <w:rPr>
          <w:rFonts w:ascii="Arial" w:eastAsia="Malgun Gothic" w:hAnsi="Arial" w:cs="Arial"/>
          <w:snapToGrid w:val="0"/>
          <w:sz w:val="22"/>
        </w:rPr>
        <w:t>6.</w:t>
      </w:r>
      <w:r w:rsidR="00F22AC6" w:rsidRPr="00CE1AA2">
        <w:rPr>
          <w:rFonts w:ascii="Arial" w:eastAsia="Malgun Gothic" w:hAnsi="Arial" w:cs="Arial"/>
          <w:snapToGrid w:val="0"/>
          <w:sz w:val="22"/>
          <w:szCs w:val="22"/>
        </w:rPr>
        <w:tab/>
      </w:r>
      <w:r w:rsidRPr="00CE1AA2">
        <w:rPr>
          <w:rFonts w:ascii="Arial" w:eastAsia="Malgun Gothic" w:hAnsi="Arial" w:cs="Arial"/>
          <w:snapToGrid w:val="0"/>
          <w:sz w:val="22"/>
        </w:rPr>
        <w:t>To the best of your knowledge, are the guns typically loaded? [  ] Yes  [  ] No [  ] Unknown</w:t>
      </w:r>
    </w:p>
    <w:p w14:paraId="133837DA" w14:textId="4792F290" w:rsidR="00A31FE5" w:rsidRPr="00CE1AA2" w:rsidRDefault="00A31FE5" w:rsidP="00A31FE5">
      <w:pPr>
        <w:ind w:left="720"/>
        <w:rPr>
          <w:rFonts w:ascii="Arial" w:eastAsia="Malgun Gothic" w:hAnsi="Arial" w:cs="Arial"/>
          <w:i/>
          <w:iCs/>
          <w:snapToGrid w:val="0"/>
          <w:sz w:val="22"/>
          <w:szCs w:val="22"/>
        </w:rPr>
      </w:pPr>
      <w:r w:rsidRPr="00CE1AA2">
        <w:rPr>
          <w:rFonts w:ascii="Arial" w:eastAsia="Malgun Gothic" w:hAnsi="Arial" w:cs="Arial"/>
          <w:i/>
          <w:snapToGrid w:val="0"/>
          <w:sz w:val="22"/>
        </w:rPr>
        <w:t>해당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총기가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보통</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장전되어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있습니까</w:t>
      </w:r>
      <w:r w:rsidRPr="00CE1AA2">
        <w:rPr>
          <w:rFonts w:ascii="Arial" w:eastAsia="Malgun Gothic" w:hAnsi="Arial" w:cs="Arial"/>
          <w:i/>
          <w:snapToGrid w:val="0"/>
          <w:sz w:val="22"/>
        </w:rPr>
        <w:t>(</w:t>
      </w:r>
      <w:r w:rsidRPr="00CE1AA2">
        <w:rPr>
          <w:rFonts w:ascii="Arial" w:eastAsia="Malgun Gothic" w:hAnsi="Arial" w:cs="Arial"/>
          <w:i/>
          <w:snapToGrid w:val="0"/>
          <w:sz w:val="22"/>
        </w:rPr>
        <w:t>아는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한도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내에서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답해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주십시오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아니요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없음</w:t>
      </w:r>
    </w:p>
    <w:p w14:paraId="05F589DF" w14:textId="2465DD17" w:rsidR="00F22AC6" w:rsidRPr="00CE1AA2" w:rsidRDefault="007B7829" w:rsidP="003E167B">
      <w:pPr>
        <w:spacing w:before="120"/>
        <w:ind w:left="720" w:hanging="720"/>
        <w:rPr>
          <w:rFonts w:ascii="Arial" w:eastAsia="Malgun Gothic" w:hAnsi="Arial" w:cs="Arial"/>
          <w:snapToGrid w:val="0"/>
          <w:sz w:val="22"/>
          <w:szCs w:val="22"/>
        </w:rPr>
      </w:pPr>
      <w:r w:rsidRPr="00CE1AA2">
        <w:rPr>
          <w:rFonts w:ascii="Arial" w:eastAsia="Malgun Gothic" w:hAnsi="Arial" w:cs="Arial"/>
          <w:snapToGrid w:val="0"/>
          <w:sz w:val="22"/>
        </w:rPr>
        <w:t>7.</w:t>
      </w:r>
      <w:r w:rsidR="00F22AC6" w:rsidRPr="00CE1AA2">
        <w:rPr>
          <w:rFonts w:ascii="Arial" w:eastAsia="Malgun Gothic" w:hAnsi="Arial" w:cs="Arial"/>
          <w:snapToGrid w:val="0"/>
          <w:sz w:val="22"/>
          <w:szCs w:val="22"/>
        </w:rPr>
        <w:tab/>
      </w:r>
      <w:r w:rsidRPr="00CE1AA2">
        <w:rPr>
          <w:rFonts w:ascii="Arial" w:eastAsia="Malgun Gothic" w:hAnsi="Arial" w:cs="Arial"/>
          <w:snapToGrid w:val="0"/>
          <w:sz w:val="22"/>
        </w:rPr>
        <w:t>How important are the firearms to the restrained person?</w:t>
      </w:r>
    </w:p>
    <w:p w14:paraId="75EB4D1C" w14:textId="77777777" w:rsidR="00681952" w:rsidRPr="00CE1AA2" w:rsidRDefault="00681952" w:rsidP="00681952">
      <w:pPr>
        <w:ind w:left="720"/>
        <w:rPr>
          <w:rFonts w:ascii="Arial" w:eastAsia="Malgun Gothic" w:hAnsi="Arial" w:cs="Arial"/>
          <w:i/>
          <w:iCs/>
          <w:snapToGrid w:val="0"/>
          <w:sz w:val="22"/>
          <w:szCs w:val="22"/>
        </w:rPr>
      </w:pPr>
      <w:r w:rsidRPr="00CE1AA2">
        <w:rPr>
          <w:rFonts w:ascii="Arial" w:eastAsia="Malgun Gothic" w:hAnsi="Arial" w:cs="Arial"/>
          <w:i/>
          <w:snapToGrid w:val="0"/>
          <w:sz w:val="22"/>
        </w:rPr>
        <w:t>동</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총기는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대상자에게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얼마나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중요합니까</w:t>
      </w:r>
      <w:r w:rsidRPr="00CE1AA2">
        <w:rPr>
          <w:rFonts w:ascii="Arial" w:eastAsia="Malgun Gothic" w:hAnsi="Arial" w:cs="Arial"/>
          <w:i/>
          <w:snapToGrid w:val="0"/>
          <w:sz w:val="22"/>
        </w:rPr>
        <w:t>?</w:t>
      </w:r>
    </w:p>
    <w:p w14:paraId="37B6E4D6" w14:textId="1EE03559" w:rsidR="00F22AC6" w:rsidRPr="00CE1AA2" w:rsidRDefault="00193AC8" w:rsidP="00C855CD">
      <w:pPr>
        <w:ind w:left="720"/>
        <w:rPr>
          <w:rFonts w:ascii="Arial" w:eastAsia="Malgun Gothic" w:hAnsi="Arial" w:cs="Arial"/>
          <w:snapToGrid w:val="0"/>
          <w:sz w:val="22"/>
          <w:szCs w:val="22"/>
        </w:rPr>
      </w:pPr>
      <w:r w:rsidRPr="00CE1AA2">
        <w:rPr>
          <w:rFonts w:ascii="Arial" w:eastAsia="Malgun Gothic" w:hAnsi="Arial" w:cs="Arial"/>
          <w:snapToGrid w:val="0"/>
          <w:sz w:val="22"/>
        </w:rPr>
        <w:t>[  ] 1 (not very important)  [  ] 2  [  ] 3  [  ] 4  [  ] 5 (very important)  [  ] Unknown</w:t>
      </w:r>
    </w:p>
    <w:p w14:paraId="7A2BB36A" w14:textId="45091B1B" w:rsidR="00681952" w:rsidRPr="00CE1AA2" w:rsidRDefault="00681952" w:rsidP="00681952">
      <w:pPr>
        <w:ind w:left="720"/>
        <w:rPr>
          <w:rFonts w:ascii="Arial" w:eastAsia="Malgun Gothic" w:hAnsi="Arial" w:cs="Arial"/>
          <w:i/>
          <w:iCs/>
          <w:snapToGrid w:val="0"/>
          <w:sz w:val="22"/>
          <w:szCs w:val="22"/>
        </w:rPr>
      </w:pPr>
      <w:r w:rsidRPr="00CE1AA2">
        <w:rPr>
          <w:rFonts w:ascii="Arial" w:eastAsia="Malgun Gothic" w:hAnsi="Arial" w:cs="Arial"/>
          <w:i/>
          <w:snapToGrid w:val="0"/>
          <w:sz w:val="22"/>
        </w:rPr>
        <w:t xml:space="preserve">     1 (</w:t>
      </w:r>
      <w:r w:rsidRPr="00CE1AA2">
        <w:rPr>
          <w:rFonts w:ascii="Arial" w:eastAsia="Malgun Gothic" w:hAnsi="Arial" w:cs="Arial"/>
          <w:i/>
          <w:snapToGrid w:val="0"/>
          <w:sz w:val="22"/>
        </w:rPr>
        <w:t>그리</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중요하지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않음</w:t>
      </w:r>
      <w:r w:rsidRPr="00CE1AA2">
        <w:rPr>
          <w:rFonts w:ascii="Arial" w:eastAsia="Malgun Gothic" w:hAnsi="Arial" w:cs="Arial"/>
          <w:i/>
          <w:snapToGrid w:val="0"/>
          <w:sz w:val="22"/>
        </w:rPr>
        <w:t>)       2       3       4       5 (</w:t>
      </w:r>
      <w:r w:rsidRPr="00CE1AA2">
        <w:rPr>
          <w:rFonts w:ascii="Arial" w:eastAsia="Malgun Gothic" w:hAnsi="Arial" w:cs="Arial"/>
          <w:i/>
          <w:snapToGrid w:val="0"/>
          <w:sz w:val="22"/>
        </w:rPr>
        <w:t>매우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중요함</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없음</w:t>
      </w:r>
    </w:p>
    <w:p w14:paraId="6D7426E0" w14:textId="77777777" w:rsidR="00E3482D" w:rsidRDefault="00E3482D">
      <w:pPr>
        <w:overflowPunct/>
        <w:autoSpaceDE/>
        <w:autoSpaceDN/>
        <w:adjustRightInd/>
        <w:spacing w:after="160" w:line="259" w:lineRule="auto"/>
        <w:textAlignment w:val="auto"/>
        <w:rPr>
          <w:rFonts w:ascii="Arial" w:eastAsia="Malgun Gothic" w:hAnsi="Arial" w:cs="Arial"/>
          <w:snapToGrid w:val="0"/>
          <w:sz w:val="22"/>
        </w:rPr>
      </w:pPr>
      <w:r>
        <w:rPr>
          <w:rFonts w:ascii="Arial" w:eastAsia="Malgun Gothic" w:hAnsi="Arial" w:cs="Arial"/>
          <w:snapToGrid w:val="0"/>
          <w:sz w:val="22"/>
        </w:rPr>
        <w:br w:type="page"/>
      </w:r>
    </w:p>
    <w:p w14:paraId="7E75C1C0" w14:textId="27331332" w:rsidR="00F22AC6" w:rsidRPr="00CE1AA2" w:rsidRDefault="007B7829" w:rsidP="003E167B">
      <w:pPr>
        <w:spacing w:before="120"/>
        <w:ind w:left="720" w:hanging="720"/>
        <w:rPr>
          <w:rFonts w:ascii="Arial" w:eastAsia="Malgun Gothic" w:hAnsi="Arial" w:cs="Arial"/>
          <w:snapToGrid w:val="0"/>
          <w:sz w:val="22"/>
          <w:szCs w:val="22"/>
        </w:rPr>
      </w:pPr>
      <w:r w:rsidRPr="00CE1AA2">
        <w:rPr>
          <w:rFonts w:ascii="Arial" w:eastAsia="Malgun Gothic" w:hAnsi="Arial" w:cs="Arial"/>
          <w:snapToGrid w:val="0"/>
          <w:sz w:val="22"/>
        </w:rPr>
        <w:lastRenderedPageBreak/>
        <w:t>8.</w:t>
      </w:r>
      <w:r w:rsidR="00F22AC6" w:rsidRPr="00CE1AA2">
        <w:rPr>
          <w:rFonts w:ascii="Arial" w:eastAsia="Malgun Gothic" w:hAnsi="Arial" w:cs="Arial"/>
          <w:snapToGrid w:val="0"/>
          <w:sz w:val="22"/>
          <w:szCs w:val="22"/>
        </w:rPr>
        <w:tab/>
      </w:r>
      <w:r w:rsidRPr="00CE1AA2">
        <w:rPr>
          <w:rFonts w:ascii="Arial" w:eastAsia="Malgun Gothic" w:hAnsi="Arial" w:cs="Arial"/>
          <w:snapToGrid w:val="0"/>
          <w:sz w:val="22"/>
        </w:rPr>
        <w:t>What does the restrained person generally use the firearms for, if known? (check all that apply):</w:t>
      </w:r>
    </w:p>
    <w:p w14:paraId="3B295869" w14:textId="68DB66C4" w:rsidR="00681952" w:rsidRPr="00CE1AA2" w:rsidRDefault="00681952" w:rsidP="00681952">
      <w:pPr>
        <w:tabs>
          <w:tab w:val="left" w:pos="9180"/>
        </w:tabs>
        <w:ind w:left="720"/>
        <w:rPr>
          <w:rFonts w:ascii="Arial" w:eastAsia="Malgun Gothic" w:hAnsi="Arial" w:cs="Arial"/>
          <w:i/>
          <w:iCs/>
          <w:snapToGrid w:val="0"/>
          <w:sz w:val="22"/>
          <w:szCs w:val="22"/>
        </w:rPr>
      </w:pPr>
      <w:r w:rsidRPr="00CE1AA2">
        <w:rPr>
          <w:rFonts w:ascii="Arial" w:eastAsia="Malgun Gothic" w:hAnsi="Arial" w:cs="Arial"/>
          <w:i/>
          <w:snapToGrid w:val="0"/>
          <w:sz w:val="22"/>
        </w:rPr>
        <w:t>알고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일반적으로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어떤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이유로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총기를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사용합니까</w:t>
      </w:r>
      <w:r w:rsidRPr="00CE1AA2">
        <w:rPr>
          <w:rFonts w:ascii="Arial" w:eastAsia="Malgun Gothic" w:hAnsi="Arial" w:cs="Arial"/>
          <w:i/>
          <w:snapToGrid w:val="0"/>
          <w:sz w:val="22"/>
        </w:rPr>
        <w:t>? (</w:t>
      </w:r>
      <w:r w:rsidRPr="00CE1AA2">
        <w:rPr>
          <w:rFonts w:ascii="Arial" w:eastAsia="Malgun Gothic" w:hAnsi="Arial" w:cs="Arial"/>
          <w:i/>
          <w:snapToGrid w:val="0"/>
          <w:sz w:val="22"/>
        </w:rPr>
        <w:t>해당</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항목</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모두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체크</w:t>
      </w:r>
      <w:r w:rsidRPr="00CE1AA2">
        <w:rPr>
          <w:rFonts w:ascii="Arial" w:eastAsia="Malgun Gothic" w:hAnsi="Arial" w:cs="Arial"/>
          <w:i/>
          <w:snapToGrid w:val="0"/>
          <w:sz w:val="22"/>
        </w:rPr>
        <w:t>):</w:t>
      </w:r>
    </w:p>
    <w:p w14:paraId="0696E50E" w14:textId="0FB3B050" w:rsidR="00F22AC6" w:rsidRPr="00CE1AA2" w:rsidRDefault="00F22AC6" w:rsidP="00681952">
      <w:pPr>
        <w:tabs>
          <w:tab w:val="left" w:pos="9180"/>
        </w:tabs>
        <w:ind w:left="720"/>
        <w:rPr>
          <w:rFonts w:ascii="Arial" w:eastAsia="Malgun Gothic" w:hAnsi="Arial" w:cs="Arial"/>
          <w:snapToGrid w:val="0"/>
          <w:sz w:val="22"/>
          <w:szCs w:val="22"/>
          <w:u w:val="single"/>
        </w:rPr>
      </w:pPr>
      <w:r w:rsidRPr="00CE1AA2">
        <w:rPr>
          <w:rFonts w:ascii="Arial" w:eastAsia="Malgun Gothic" w:hAnsi="Arial" w:cs="Arial"/>
          <w:snapToGrid w:val="0"/>
          <w:sz w:val="22"/>
        </w:rPr>
        <w:t xml:space="preserve">[  ] Hunting  [  ] Collecting  [  ] Target Shooting  [  ] Protection  [  ] Other: </w:t>
      </w:r>
      <w:r w:rsidR="00681952" w:rsidRPr="00CE1AA2">
        <w:rPr>
          <w:rFonts w:ascii="Arial" w:eastAsia="Malgun Gothic" w:hAnsi="Arial" w:cs="Arial"/>
          <w:snapToGrid w:val="0"/>
          <w:sz w:val="22"/>
          <w:szCs w:val="22"/>
          <w:u w:val="single"/>
        </w:rPr>
        <w:t>____________</w:t>
      </w:r>
    </w:p>
    <w:p w14:paraId="5C34754B" w14:textId="76288055" w:rsidR="00681952" w:rsidRPr="00CE1AA2" w:rsidRDefault="00681952" w:rsidP="00681952">
      <w:pPr>
        <w:tabs>
          <w:tab w:val="left" w:pos="9180"/>
        </w:tabs>
        <w:ind w:left="720"/>
        <w:rPr>
          <w:rFonts w:ascii="Arial" w:eastAsia="Malgun Gothic" w:hAnsi="Arial" w:cs="Arial"/>
          <w:i/>
          <w:iCs/>
          <w:snapToGrid w:val="0"/>
          <w:sz w:val="22"/>
          <w:szCs w:val="22"/>
          <w:u w:val="single"/>
        </w:rPr>
      </w:pP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사냥</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사격</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보호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기타</w:t>
      </w:r>
      <w:r w:rsidRPr="00CE1AA2">
        <w:rPr>
          <w:rFonts w:ascii="Arial" w:eastAsia="Malgun Gothic" w:hAnsi="Arial" w:cs="Arial"/>
          <w:i/>
          <w:snapToGrid w:val="0"/>
          <w:sz w:val="22"/>
        </w:rPr>
        <w:t>:</w:t>
      </w:r>
    </w:p>
    <w:p w14:paraId="65DDF8C4" w14:textId="6D113CBF" w:rsidR="00F22AC6" w:rsidRPr="00CE1AA2" w:rsidRDefault="007B7829" w:rsidP="003E167B">
      <w:pPr>
        <w:spacing w:before="120"/>
        <w:ind w:left="720" w:hanging="720"/>
        <w:rPr>
          <w:rFonts w:ascii="Arial" w:eastAsia="Malgun Gothic" w:hAnsi="Arial" w:cs="Arial"/>
          <w:snapToGrid w:val="0"/>
          <w:sz w:val="22"/>
          <w:szCs w:val="22"/>
        </w:rPr>
      </w:pPr>
      <w:r w:rsidRPr="00CE1AA2">
        <w:rPr>
          <w:rFonts w:ascii="Arial" w:eastAsia="Malgun Gothic" w:hAnsi="Arial" w:cs="Arial"/>
          <w:snapToGrid w:val="0"/>
          <w:sz w:val="22"/>
        </w:rPr>
        <w:t>9.</w:t>
      </w:r>
      <w:r w:rsidR="00F22AC6" w:rsidRPr="00CE1AA2">
        <w:rPr>
          <w:rFonts w:ascii="Arial" w:eastAsia="Malgun Gothic" w:hAnsi="Arial" w:cs="Arial"/>
          <w:snapToGrid w:val="0"/>
          <w:sz w:val="22"/>
          <w:szCs w:val="22"/>
        </w:rPr>
        <w:tab/>
      </w:r>
      <w:r w:rsidRPr="00CE1AA2">
        <w:rPr>
          <w:rFonts w:ascii="Arial" w:eastAsia="Malgun Gothic" w:hAnsi="Arial" w:cs="Arial"/>
          <w:snapToGrid w:val="0"/>
          <w:sz w:val="22"/>
        </w:rPr>
        <w:t>Does the respondent possess explosives? [  ] Yes  [  ] No  [  ] Unknown</w:t>
      </w:r>
    </w:p>
    <w:p w14:paraId="64FDFE9D" w14:textId="194A5400" w:rsidR="00681952" w:rsidRPr="00CE1AA2" w:rsidRDefault="00681952" w:rsidP="00681952">
      <w:pPr>
        <w:tabs>
          <w:tab w:val="left" w:pos="9180"/>
        </w:tabs>
        <w:ind w:left="720"/>
        <w:rPr>
          <w:rFonts w:ascii="Arial" w:eastAsia="Malgun Gothic" w:hAnsi="Arial" w:cs="Arial"/>
          <w:i/>
          <w:iCs/>
          <w:snapToGrid w:val="0"/>
          <w:sz w:val="22"/>
          <w:szCs w:val="22"/>
        </w:rPr>
      </w:pPr>
      <w:r w:rsidRPr="00CE1AA2">
        <w:rPr>
          <w:rFonts w:ascii="Arial" w:eastAsia="Malgun Gothic" w:hAnsi="Arial" w:cs="Arial"/>
          <w:i/>
          <w:snapToGrid w:val="0"/>
          <w:sz w:val="22"/>
        </w:rPr>
        <w:t>피청구인은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폭발물을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소유합니까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아니요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없음</w:t>
      </w:r>
    </w:p>
    <w:p w14:paraId="222979F0" w14:textId="0D00A9E3" w:rsidR="00F22AC6" w:rsidRPr="00CE1AA2" w:rsidRDefault="00F22AC6" w:rsidP="00857860">
      <w:pPr>
        <w:tabs>
          <w:tab w:val="left" w:pos="9180"/>
        </w:tabs>
        <w:spacing w:before="120"/>
        <w:ind w:left="720" w:hanging="720"/>
        <w:rPr>
          <w:rFonts w:ascii="Arial" w:eastAsia="Malgun Gothic" w:hAnsi="Arial" w:cs="Arial"/>
          <w:snapToGrid w:val="0"/>
          <w:sz w:val="22"/>
          <w:szCs w:val="22"/>
          <w:u w:val="single"/>
        </w:rPr>
      </w:pPr>
      <w:r w:rsidRPr="00CE1AA2">
        <w:rPr>
          <w:rFonts w:ascii="Arial" w:eastAsia="Malgun Gothic" w:hAnsi="Arial" w:cs="Arial"/>
          <w:snapToGrid w:val="0"/>
          <w:sz w:val="22"/>
          <w:szCs w:val="22"/>
        </w:rPr>
        <w:t>10.</w:t>
      </w:r>
      <w:r w:rsidRPr="00CE1AA2">
        <w:rPr>
          <w:rFonts w:ascii="Arial" w:eastAsia="Malgun Gothic" w:hAnsi="Arial" w:cs="Arial"/>
          <w:snapToGrid w:val="0"/>
          <w:sz w:val="22"/>
          <w:szCs w:val="22"/>
        </w:rPr>
        <w:tab/>
      </w:r>
      <w:r w:rsidRPr="00CE1AA2">
        <w:rPr>
          <w:rFonts w:ascii="Arial" w:eastAsia="Malgun Gothic" w:hAnsi="Arial" w:cs="Arial"/>
          <w:snapToGrid w:val="0"/>
          <w:sz w:val="22"/>
        </w:rPr>
        <w:t xml:space="preserve">Does the restrained person own or possess any other dangerous weapons you believe should be surrendered? [  ] Yes  [  ] No  [  ] Unknown. If yes, list them here: </w:t>
      </w:r>
      <w:r w:rsidR="00857860" w:rsidRPr="00CE1AA2">
        <w:rPr>
          <w:rFonts w:ascii="Arial" w:eastAsia="Malgun Gothic" w:hAnsi="Arial" w:cs="Arial"/>
          <w:snapToGrid w:val="0"/>
          <w:sz w:val="22"/>
          <w:szCs w:val="22"/>
          <w:u w:val="single"/>
        </w:rPr>
        <w:t>_________</w:t>
      </w:r>
    </w:p>
    <w:p w14:paraId="435C756E" w14:textId="7246FA3C" w:rsidR="00857860" w:rsidRPr="00CE1AA2" w:rsidRDefault="00857860" w:rsidP="00857860">
      <w:pPr>
        <w:tabs>
          <w:tab w:val="left" w:pos="9180"/>
        </w:tabs>
        <w:ind w:left="720"/>
        <w:rPr>
          <w:rFonts w:ascii="Arial" w:eastAsia="Malgun Gothic" w:hAnsi="Arial" w:cs="Arial"/>
          <w:i/>
          <w:iCs/>
          <w:snapToGrid w:val="0"/>
          <w:sz w:val="22"/>
          <w:szCs w:val="22"/>
          <w:u w:val="single"/>
        </w:rPr>
      </w:pP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귀하가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생각하기에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양도해야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하는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위험한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무기를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소유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또는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점유하고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있습니까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아니요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없음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예인</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여기에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기재하십시오</w:t>
      </w:r>
      <w:r w:rsidRPr="00CE1AA2">
        <w:rPr>
          <w:rFonts w:ascii="Arial" w:eastAsia="Malgun Gothic" w:hAnsi="Arial" w:cs="Arial"/>
          <w:i/>
          <w:snapToGrid w:val="0"/>
          <w:sz w:val="22"/>
        </w:rPr>
        <w:t>:</w:t>
      </w:r>
    </w:p>
    <w:p w14:paraId="2C37A270" w14:textId="77777777" w:rsidR="00F22AC6" w:rsidRPr="00CE1AA2" w:rsidRDefault="00F22AC6" w:rsidP="004041A0">
      <w:pPr>
        <w:tabs>
          <w:tab w:val="left" w:pos="9180"/>
        </w:tabs>
        <w:spacing w:before="120"/>
        <w:ind w:left="720"/>
        <w:rPr>
          <w:rFonts w:ascii="Arial" w:eastAsia="Malgun Gothic" w:hAnsi="Arial" w:cs="Arial"/>
          <w:snapToGrid w:val="0"/>
          <w:sz w:val="22"/>
          <w:szCs w:val="22"/>
          <w:u w:val="single"/>
        </w:rPr>
      </w:pPr>
      <w:r w:rsidRPr="00CE1AA2">
        <w:rPr>
          <w:rFonts w:ascii="Arial" w:eastAsia="Malgun Gothic" w:hAnsi="Arial" w:cs="Arial"/>
          <w:snapToGrid w:val="0"/>
          <w:sz w:val="22"/>
          <w:szCs w:val="22"/>
          <w:u w:val="single"/>
        </w:rPr>
        <w:tab/>
      </w:r>
    </w:p>
    <w:p w14:paraId="6D5F69A4" w14:textId="5EEDEA57" w:rsidR="00F22AC6" w:rsidRPr="00CE1AA2" w:rsidRDefault="00F22AC6" w:rsidP="00857860">
      <w:pPr>
        <w:tabs>
          <w:tab w:val="left" w:pos="432"/>
          <w:tab w:val="left" w:pos="720"/>
          <w:tab w:val="left" w:pos="818"/>
          <w:tab w:val="left" w:pos="5670"/>
          <w:tab w:val="left" w:pos="5850"/>
          <w:tab w:val="left" w:pos="9180"/>
        </w:tabs>
        <w:spacing w:before="120"/>
        <w:rPr>
          <w:rFonts w:ascii="Arial" w:eastAsia="Malgun Gothic" w:hAnsi="Arial" w:cs="Arial"/>
          <w:snapToGrid w:val="0"/>
          <w:sz w:val="22"/>
          <w:szCs w:val="22"/>
        </w:rPr>
      </w:pPr>
      <w:r w:rsidRPr="00CE1AA2">
        <w:rPr>
          <w:rFonts w:ascii="Arial" w:eastAsia="Malgun Gothic" w:hAnsi="Arial" w:cs="Arial"/>
          <w:snapToGrid w:val="0"/>
          <w:sz w:val="22"/>
        </w:rPr>
        <w:t>The pictures below are examples of the most common guns. If you recognize any of the pictures below as similar to the one/s the restrained person has, please check it and write in how many they have of each.</w:t>
      </w:r>
    </w:p>
    <w:p w14:paraId="2FF9AE1B" w14:textId="77777777" w:rsidR="00857860" w:rsidRPr="00CE1AA2" w:rsidRDefault="00857860" w:rsidP="00857860">
      <w:pPr>
        <w:tabs>
          <w:tab w:val="left" w:pos="432"/>
          <w:tab w:val="left" w:pos="720"/>
          <w:tab w:val="left" w:pos="818"/>
          <w:tab w:val="left" w:pos="5670"/>
          <w:tab w:val="left" w:pos="5850"/>
          <w:tab w:val="left" w:pos="9180"/>
        </w:tabs>
        <w:spacing w:after="120"/>
        <w:rPr>
          <w:rFonts w:ascii="Arial" w:eastAsia="Malgun Gothic" w:hAnsi="Arial" w:cs="Arial"/>
          <w:i/>
          <w:iCs/>
          <w:snapToGrid w:val="0"/>
          <w:sz w:val="22"/>
          <w:szCs w:val="22"/>
        </w:rPr>
      </w:pPr>
      <w:r w:rsidRPr="00CE1AA2">
        <w:rPr>
          <w:rFonts w:ascii="Arial" w:eastAsia="Malgun Gothic" w:hAnsi="Arial" w:cs="Arial"/>
          <w:i/>
          <w:snapToGrid w:val="0"/>
          <w:sz w:val="22"/>
        </w:rPr>
        <w:t>다음</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그림은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가장</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일반적</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총의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예시입니다</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귀하가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아래</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사진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중</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가진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비슷한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것을</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인식한</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경우</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체크하고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각각에</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대해</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금지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대상자가</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갖고</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있는</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개수를</w:t>
      </w:r>
      <w:r w:rsidRPr="00CE1AA2">
        <w:rPr>
          <w:rFonts w:ascii="Arial" w:eastAsia="Malgun Gothic" w:hAnsi="Arial" w:cs="Arial"/>
          <w:i/>
          <w:snapToGrid w:val="0"/>
          <w:sz w:val="22"/>
        </w:rPr>
        <w:t xml:space="preserve"> </w:t>
      </w:r>
      <w:r w:rsidRPr="00CE1AA2">
        <w:rPr>
          <w:rFonts w:ascii="Arial" w:eastAsia="Malgun Gothic" w:hAnsi="Arial" w:cs="Arial"/>
          <w:i/>
          <w:snapToGrid w:val="0"/>
          <w:sz w:val="22"/>
        </w:rPr>
        <w:t>기재하십시오</w:t>
      </w:r>
      <w:r w:rsidRPr="00CE1AA2">
        <w:rPr>
          <w:rFonts w:ascii="Arial" w:eastAsia="Malgun Gothic" w:hAnsi="Arial" w:cs="Arial"/>
          <w:i/>
          <w:snapToGrid w:val="0"/>
          <w:sz w:val="22"/>
        </w:rPr>
        <w:t>.</w:t>
      </w: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73419A" w:rsidRPr="00CE1AA2" w14:paraId="19F7267F" w14:textId="77777777" w:rsidTr="00490A8F">
        <w:trPr>
          <w:cantSplit/>
          <w:jc w:val="center"/>
        </w:trPr>
        <w:tc>
          <w:tcPr>
            <w:tcW w:w="4518" w:type="dxa"/>
            <w:tcBorders>
              <w:top w:val="single" w:sz="4" w:space="0" w:color="auto"/>
              <w:left w:val="single" w:sz="4" w:space="0" w:color="auto"/>
              <w:bottom w:val="single" w:sz="4" w:space="0" w:color="auto"/>
              <w:right w:val="single" w:sz="4" w:space="0" w:color="auto"/>
            </w:tcBorders>
          </w:tcPr>
          <w:p w14:paraId="780324C2" w14:textId="169ADAED" w:rsidR="0073419A" w:rsidRPr="00CE1AA2" w:rsidRDefault="00FB77D8" w:rsidP="00D5293D">
            <w:pPr>
              <w:tabs>
                <w:tab w:val="left" w:pos="4140"/>
              </w:tabs>
              <w:spacing w:before="120"/>
              <w:rPr>
                <w:rFonts w:ascii="Arial" w:eastAsia="Malgun Gothic" w:hAnsi="Arial" w:cs="Arial"/>
                <w:b/>
                <w:bCs/>
                <w:snapToGrid w:val="0"/>
                <w:sz w:val="22"/>
                <w:szCs w:val="22"/>
              </w:rPr>
            </w:pPr>
            <w:r w:rsidRPr="00CE1AA2">
              <w:rPr>
                <w:rFonts w:ascii="Arial" w:eastAsia="Malgun Gothic" w:hAnsi="Arial" w:cs="Arial"/>
                <w:snapToGrid w:val="0"/>
              </w:rPr>
              <w:t xml:space="preserve">[  ] </w:t>
            </w:r>
            <w:r w:rsidR="0073419A" w:rsidRPr="00CE1AA2">
              <w:rPr>
                <w:rFonts w:ascii="Arial" w:eastAsia="Malgun Gothic" w:hAnsi="Arial" w:cs="Arial"/>
                <w:b/>
                <w:bCs/>
                <w:snapToGrid w:val="0"/>
                <w:szCs w:val="24"/>
              </w:rPr>
              <w:t>Handgun</w:t>
            </w:r>
            <w:r w:rsidR="0073419A" w:rsidRPr="00CE1AA2">
              <w:rPr>
                <w:rFonts w:ascii="Arial" w:eastAsia="Malgun Gothic" w:hAnsi="Arial" w:cs="Arial"/>
                <w:b/>
                <w:bCs/>
                <w:snapToGrid w:val="0"/>
                <w:sz w:val="28"/>
                <w:szCs w:val="28"/>
              </w:rPr>
              <w:t xml:space="preserve"> </w:t>
            </w:r>
            <w:r w:rsidR="0073419A" w:rsidRPr="00CE1AA2">
              <w:rPr>
                <w:rFonts w:ascii="Arial" w:eastAsia="Malgun Gothic" w:hAnsi="Arial" w:cs="Arial"/>
                <w:snapToGrid w:val="0"/>
                <w:sz w:val="22"/>
                <w:szCs w:val="22"/>
              </w:rPr>
              <w:t>(how many)</w:t>
            </w:r>
            <w:r w:rsidR="00D5293D" w:rsidRPr="00CE1AA2">
              <w:rPr>
                <w:rFonts w:ascii="Arial" w:eastAsia="Malgun Gothic" w:hAnsi="Arial" w:cs="Arial"/>
                <w:snapToGrid w:val="0"/>
                <w:sz w:val="22"/>
                <w:szCs w:val="22"/>
                <w:u w:val="single"/>
              </w:rPr>
              <w:t>____________</w:t>
            </w:r>
          </w:p>
          <w:p w14:paraId="22239CC1" w14:textId="27DD3967" w:rsidR="00D5293D" w:rsidRPr="00CE1AA2" w:rsidRDefault="00D5293D" w:rsidP="00D5293D">
            <w:pPr>
              <w:tabs>
                <w:tab w:val="left" w:pos="4140"/>
              </w:tabs>
              <w:spacing w:after="120"/>
              <w:ind w:left="360"/>
              <w:rPr>
                <w:rFonts w:ascii="Arial" w:eastAsia="Malgun Gothic" w:hAnsi="Arial" w:cs="Arial"/>
                <w:b/>
                <w:bCs/>
                <w:i/>
                <w:iCs/>
                <w:snapToGrid w:val="0"/>
                <w:sz w:val="22"/>
                <w:szCs w:val="22"/>
              </w:rPr>
            </w:pPr>
            <w:r w:rsidRPr="00CE1AA2">
              <w:rPr>
                <w:rFonts w:ascii="Arial" w:eastAsia="Malgun Gothic" w:hAnsi="Arial" w:cs="Arial"/>
                <w:b/>
                <w:i/>
                <w:snapToGrid w:val="0"/>
              </w:rPr>
              <w:t>권총</w:t>
            </w:r>
            <w:r w:rsidRPr="00CE1AA2">
              <w:rPr>
                <w:rFonts w:ascii="Arial" w:eastAsia="Malgun Gothic" w:hAnsi="Arial" w:cs="Arial"/>
                <w:b/>
                <w:bCs/>
                <w:i/>
                <w:iCs/>
                <w:snapToGrid w:val="0"/>
                <w:sz w:val="28"/>
                <w:szCs w:val="28"/>
              </w:rPr>
              <w:t xml:space="preserve"> </w:t>
            </w:r>
            <w:r w:rsidRPr="00CE1AA2">
              <w:rPr>
                <w:rFonts w:ascii="Arial" w:eastAsia="Malgun Gothic" w:hAnsi="Arial" w:cs="Arial"/>
                <w:i/>
                <w:iCs/>
                <w:snapToGrid w:val="0"/>
                <w:sz w:val="22"/>
                <w:szCs w:val="22"/>
              </w:rPr>
              <w:t>(</w:t>
            </w:r>
            <w:r w:rsidRPr="00CE1AA2">
              <w:rPr>
                <w:rFonts w:ascii="Arial" w:eastAsia="Malgun Gothic" w:hAnsi="Arial" w:cs="Arial"/>
                <w:i/>
                <w:iCs/>
                <w:snapToGrid w:val="0"/>
                <w:sz w:val="22"/>
                <w:szCs w:val="22"/>
              </w:rPr>
              <w:t>개수</w:t>
            </w:r>
            <w:r w:rsidRPr="00CE1AA2">
              <w:rPr>
                <w:rFonts w:ascii="Arial" w:eastAsia="Malgun Gothic" w:hAnsi="Arial" w:cs="Arial"/>
                <w:i/>
                <w:iCs/>
                <w:snapToGrid w:val="0"/>
                <w:sz w:val="22"/>
                <w:szCs w:val="22"/>
              </w:rPr>
              <w:t>)</w:t>
            </w:r>
          </w:p>
          <w:p w14:paraId="2BA61E5D" w14:textId="77777777" w:rsidR="0073419A" w:rsidRPr="00CE1AA2" w:rsidRDefault="0073419A" w:rsidP="0050559A">
            <w:pPr>
              <w:rPr>
                <w:rFonts w:ascii="Arial" w:eastAsia="Malgun Gothic" w:hAnsi="Arial" w:cs="Arial"/>
                <w:snapToGrid w:val="0"/>
                <w:sz w:val="22"/>
                <w:szCs w:val="22"/>
              </w:rPr>
            </w:pPr>
            <w:r w:rsidRPr="00CE1AA2">
              <w:rPr>
                <w:rFonts w:ascii="Arial" w:eastAsia="Malgun Gothic" w:hAnsi="Arial" w:cs="Arial"/>
                <w:noProof/>
                <w:snapToGrid w:val="0"/>
                <w:sz w:val="22"/>
                <w:szCs w:val="22"/>
                <w:lang w:eastAsia="en-US"/>
              </w:rPr>
              <w:drawing>
                <wp:inline distT="0" distB="0" distL="0" distR="0" wp14:anchorId="1D501C1C" wp14:editId="3FED06EA">
                  <wp:extent cx="1233170" cy="840105"/>
                  <wp:effectExtent l="0" t="0" r="5080" b="0"/>
                  <wp:docPr id="8" name="Picture 8" descr="cid:image003.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8B7A4.E2D8379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r w:rsidRPr="00CE1AA2">
              <w:rPr>
                <w:rFonts w:ascii="Arial" w:eastAsia="Malgun Gothic" w:hAnsi="Arial" w:cs="Arial"/>
                <w:snapToGrid w:val="0"/>
                <w:sz w:val="22"/>
                <w:szCs w:val="22"/>
              </w:rPr>
              <w:t xml:space="preserve">     </w:t>
            </w:r>
            <w:r w:rsidRPr="00CE1AA2">
              <w:rPr>
                <w:rFonts w:ascii="Arial" w:eastAsia="Malgun Gothic" w:hAnsi="Arial" w:cs="Arial"/>
                <w:noProof/>
                <w:snapToGrid w:val="0"/>
                <w:sz w:val="22"/>
                <w:szCs w:val="22"/>
                <w:lang w:eastAsia="en-US"/>
              </w:rPr>
              <w:drawing>
                <wp:inline distT="0" distB="0" distL="0" distR="0" wp14:anchorId="7F433A30" wp14:editId="4A97E305">
                  <wp:extent cx="1247140" cy="866775"/>
                  <wp:effectExtent l="0" t="0" r="0" b="9525"/>
                  <wp:docPr id="9" name="Picture 9" descr="cid:image004.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8B7A4.E2D83790"/>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a:stretch/>
                        </pic:blipFill>
                        <pic:spPr bwMode="auto">
                          <a:xfrm>
                            <a:off x="0" y="0"/>
                            <a:ext cx="1251337" cy="8696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8" w:type="dxa"/>
            <w:tcBorders>
              <w:top w:val="single" w:sz="4" w:space="0" w:color="auto"/>
              <w:left w:val="single" w:sz="4" w:space="0" w:color="auto"/>
              <w:bottom w:val="single" w:sz="4" w:space="0" w:color="auto"/>
              <w:right w:val="single" w:sz="4" w:space="0" w:color="auto"/>
            </w:tcBorders>
          </w:tcPr>
          <w:p w14:paraId="1EE7A13E" w14:textId="10169478" w:rsidR="0073419A" w:rsidRPr="00CE1AA2" w:rsidRDefault="00FB77D8" w:rsidP="003143C0">
            <w:pPr>
              <w:tabs>
                <w:tab w:val="left" w:pos="4666"/>
              </w:tabs>
              <w:spacing w:before="120"/>
              <w:ind w:left="360" w:hanging="360"/>
              <w:rPr>
                <w:rFonts w:ascii="Arial" w:eastAsia="Malgun Gothic" w:hAnsi="Arial" w:cs="Arial"/>
                <w:snapToGrid w:val="0"/>
                <w:sz w:val="22"/>
                <w:szCs w:val="22"/>
                <w:u w:val="single"/>
              </w:rPr>
            </w:pPr>
            <w:r w:rsidRPr="00CE1AA2">
              <w:rPr>
                <w:rFonts w:ascii="Arial" w:eastAsia="Malgun Gothic" w:hAnsi="Arial" w:cs="Arial"/>
                <w:snapToGrid w:val="0"/>
              </w:rPr>
              <w:t xml:space="preserve">[  ] </w:t>
            </w:r>
            <w:r w:rsidR="0073419A" w:rsidRPr="00CE1AA2">
              <w:rPr>
                <w:rFonts w:ascii="Arial" w:eastAsia="Malgun Gothic" w:hAnsi="Arial" w:cs="Arial"/>
                <w:b/>
                <w:bCs/>
                <w:snapToGrid w:val="0"/>
                <w:szCs w:val="24"/>
              </w:rPr>
              <w:t>Unassembled Firearm</w:t>
            </w:r>
            <w:r w:rsidR="0073419A" w:rsidRPr="00CE1AA2">
              <w:rPr>
                <w:rFonts w:ascii="Arial" w:eastAsia="Malgun Gothic" w:hAnsi="Arial" w:cs="Arial"/>
                <w:b/>
                <w:bCs/>
                <w:snapToGrid w:val="0"/>
                <w:sz w:val="28"/>
                <w:szCs w:val="28"/>
              </w:rPr>
              <w:t xml:space="preserve"> </w:t>
            </w:r>
            <w:r w:rsidR="0073419A" w:rsidRPr="00CE1AA2">
              <w:rPr>
                <w:rFonts w:ascii="Arial" w:eastAsia="Malgun Gothic" w:hAnsi="Arial" w:cs="Arial"/>
                <w:snapToGrid w:val="0"/>
                <w:sz w:val="22"/>
                <w:szCs w:val="22"/>
              </w:rPr>
              <w:t>(how many)</w:t>
            </w:r>
            <w:r w:rsidR="0073419A" w:rsidRPr="00CE1AA2">
              <w:rPr>
                <w:rFonts w:ascii="Arial" w:eastAsia="Malgun Gothic" w:hAnsi="Arial" w:cs="Arial"/>
                <w:snapToGrid w:val="0"/>
                <w:sz w:val="22"/>
                <w:szCs w:val="22"/>
                <w:u w:val="single"/>
              </w:rPr>
              <w:tab/>
            </w:r>
          </w:p>
          <w:p w14:paraId="48BAD525" w14:textId="428FB619" w:rsidR="003143C0" w:rsidRPr="00CE1AA2" w:rsidRDefault="003143C0" w:rsidP="003143C0">
            <w:pPr>
              <w:tabs>
                <w:tab w:val="left" w:pos="4140"/>
              </w:tabs>
              <w:spacing w:after="120"/>
              <w:ind w:left="360"/>
              <w:rPr>
                <w:rFonts w:ascii="Arial" w:eastAsia="Malgun Gothic" w:hAnsi="Arial" w:cs="Arial"/>
                <w:b/>
                <w:bCs/>
                <w:i/>
                <w:iCs/>
                <w:snapToGrid w:val="0"/>
                <w:sz w:val="22"/>
                <w:szCs w:val="22"/>
              </w:rPr>
            </w:pPr>
            <w:r w:rsidRPr="00CE1AA2">
              <w:rPr>
                <w:rFonts w:ascii="Arial" w:eastAsia="Malgun Gothic" w:hAnsi="Arial" w:cs="Arial"/>
                <w:b/>
                <w:i/>
                <w:snapToGrid w:val="0"/>
              </w:rPr>
              <w:t>조립하지</w:t>
            </w:r>
            <w:r w:rsidRPr="00CE1AA2">
              <w:rPr>
                <w:rFonts w:ascii="Arial" w:eastAsia="Malgun Gothic" w:hAnsi="Arial" w:cs="Arial"/>
                <w:b/>
                <w:i/>
                <w:snapToGrid w:val="0"/>
              </w:rPr>
              <w:t xml:space="preserve"> </w:t>
            </w:r>
            <w:r w:rsidRPr="00CE1AA2">
              <w:rPr>
                <w:rFonts w:ascii="Arial" w:eastAsia="Malgun Gothic" w:hAnsi="Arial" w:cs="Arial"/>
                <w:b/>
                <w:i/>
                <w:snapToGrid w:val="0"/>
              </w:rPr>
              <w:t>않은</w:t>
            </w:r>
            <w:r w:rsidRPr="00CE1AA2">
              <w:rPr>
                <w:rFonts w:ascii="Arial" w:eastAsia="Malgun Gothic" w:hAnsi="Arial" w:cs="Arial"/>
                <w:b/>
                <w:i/>
                <w:snapToGrid w:val="0"/>
              </w:rPr>
              <w:t xml:space="preserve"> </w:t>
            </w:r>
            <w:r w:rsidRPr="00CE1AA2">
              <w:rPr>
                <w:rFonts w:ascii="Arial" w:eastAsia="Malgun Gothic" w:hAnsi="Arial" w:cs="Arial"/>
                <w:b/>
                <w:i/>
                <w:snapToGrid w:val="0"/>
              </w:rPr>
              <w:t>총기</w:t>
            </w:r>
            <w:r w:rsidRPr="00CE1AA2">
              <w:rPr>
                <w:rFonts w:ascii="Arial" w:eastAsia="Malgun Gothic" w:hAnsi="Arial" w:cs="Arial"/>
                <w:b/>
                <w:bCs/>
                <w:i/>
                <w:iCs/>
                <w:snapToGrid w:val="0"/>
                <w:sz w:val="28"/>
                <w:szCs w:val="28"/>
              </w:rPr>
              <w:t xml:space="preserve"> </w:t>
            </w:r>
            <w:r w:rsidRPr="00CE1AA2">
              <w:rPr>
                <w:rFonts w:ascii="Arial" w:eastAsia="Malgun Gothic" w:hAnsi="Arial" w:cs="Arial"/>
                <w:i/>
                <w:iCs/>
                <w:snapToGrid w:val="0"/>
                <w:sz w:val="22"/>
                <w:szCs w:val="22"/>
              </w:rPr>
              <w:t>(</w:t>
            </w:r>
            <w:r w:rsidRPr="00CE1AA2">
              <w:rPr>
                <w:rFonts w:ascii="Arial" w:eastAsia="Malgun Gothic" w:hAnsi="Arial" w:cs="Arial"/>
                <w:i/>
                <w:iCs/>
                <w:snapToGrid w:val="0"/>
                <w:sz w:val="22"/>
                <w:szCs w:val="22"/>
              </w:rPr>
              <w:t>개수</w:t>
            </w:r>
            <w:r w:rsidRPr="00CE1AA2">
              <w:rPr>
                <w:rFonts w:ascii="Arial" w:eastAsia="Malgun Gothic" w:hAnsi="Arial" w:cs="Arial"/>
                <w:i/>
                <w:iCs/>
                <w:snapToGrid w:val="0"/>
                <w:sz w:val="22"/>
                <w:szCs w:val="22"/>
              </w:rPr>
              <w:t>)</w:t>
            </w:r>
          </w:p>
          <w:p w14:paraId="372177A1" w14:textId="77777777" w:rsidR="0073419A" w:rsidRPr="00CE1AA2" w:rsidRDefault="0073419A" w:rsidP="0050559A">
            <w:pPr>
              <w:spacing w:before="120"/>
              <w:rPr>
                <w:rFonts w:ascii="Arial" w:eastAsia="Malgun Gothic" w:hAnsi="Arial" w:cs="Arial"/>
                <w:snapToGrid w:val="0"/>
                <w:sz w:val="28"/>
                <w:szCs w:val="28"/>
              </w:rPr>
            </w:pPr>
            <w:r w:rsidRPr="00CE1AA2">
              <w:rPr>
                <w:rFonts w:ascii="Arial" w:eastAsia="Malgun Gothic" w:hAnsi="Arial" w:cs="Arial"/>
                <w:noProof/>
                <w:snapToGrid w:val="0"/>
                <w:color w:val="FFFFFF"/>
                <w:sz w:val="22"/>
                <w:szCs w:val="22"/>
                <w:lang w:eastAsia="en-US"/>
              </w:rPr>
              <w:drawing>
                <wp:inline distT="0" distB="0" distL="0" distR="0" wp14:anchorId="446FDB7F" wp14:editId="1FF9BB6C">
                  <wp:extent cx="1821673" cy="781050"/>
                  <wp:effectExtent l="0" t="0" r="7620" b="0"/>
                  <wp:docPr id="11" name="Picture 11" descr="cid:image005.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8B7A4.E2D83790"/>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a:stretch/>
                        </pic:blipFill>
                        <pic:spPr bwMode="auto">
                          <a:xfrm>
                            <a:off x="0" y="0"/>
                            <a:ext cx="1835167" cy="786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CE1AA2" w14:paraId="50E0DE18"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98C82CB" w14:textId="33C2849B" w:rsidR="0073419A" w:rsidRPr="00CE1AA2" w:rsidRDefault="00FB77D8" w:rsidP="003143C0">
            <w:pPr>
              <w:tabs>
                <w:tab w:val="left" w:pos="5040"/>
              </w:tabs>
              <w:spacing w:before="120"/>
              <w:rPr>
                <w:rFonts w:ascii="Arial" w:eastAsia="Malgun Gothic" w:hAnsi="Arial" w:cs="Arial"/>
                <w:snapToGrid w:val="0"/>
                <w:sz w:val="22"/>
                <w:szCs w:val="22"/>
                <w:u w:val="single"/>
              </w:rPr>
            </w:pPr>
            <w:r w:rsidRPr="00CE1AA2">
              <w:rPr>
                <w:rFonts w:ascii="Arial" w:eastAsia="Malgun Gothic" w:hAnsi="Arial" w:cs="Arial"/>
                <w:snapToGrid w:val="0"/>
              </w:rPr>
              <w:t xml:space="preserve">[  ] </w:t>
            </w:r>
            <w:r w:rsidR="0073419A" w:rsidRPr="00CE1AA2">
              <w:rPr>
                <w:rFonts w:ascii="Arial" w:eastAsia="Malgun Gothic" w:hAnsi="Arial" w:cs="Arial"/>
                <w:b/>
                <w:bCs/>
                <w:snapToGrid w:val="0"/>
                <w:szCs w:val="24"/>
              </w:rPr>
              <w:t xml:space="preserve">Semi-automatic Rifle </w:t>
            </w:r>
            <w:r w:rsidR="0073419A" w:rsidRPr="00CE1AA2">
              <w:rPr>
                <w:rFonts w:ascii="Arial" w:eastAsia="Malgun Gothic" w:hAnsi="Arial" w:cs="Arial"/>
                <w:snapToGrid w:val="0"/>
                <w:sz w:val="22"/>
                <w:szCs w:val="22"/>
              </w:rPr>
              <w:t>(how many)</w:t>
            </w:r>
            <w:r w:rsidR="003143C0" w:rsidRPr="00CE1AA2">
              <w:rPr>
                <w:rFonts w:ascii="Arial" w:eastAsia="Malgun Gothic" w:hAnsi="Arial" w:cs="Arial"/>
                <w:snapToGrid w:val="0"/>
                <w:sz w:val="22"/>
                <w:szCs w:val="22"/>
                <w:u w:val="single"/>
              </w:rPr>
              <w:t>__________</w:t>
            </w:r>
          </w:p>
          <w:p w14:paraId="0AA51FF4" w14:textId="7BC77761" w:rsidR="003143C0" w:rsidRPr="00CE1AA2" w:rsidRDefault="003143C0" w:rsidP="003143C0">
            <w:pPr>
              <w:tabs>
                <w:tab w:val="left" w:pos="5040"/>
              </w:tabs>
              <w:spacing w:after="120"/>
              <w:ind w:left="360"/>
              <w:rPr>
                <w:rFonts w:ascii="Arial" w:eastAsia="Malgun Gothic" w:hAnsi="Arial" w:cs="Arial"/>
                <w:b/>
                <w:bCs/>
                <w:i/>
                <w:iCs/>
                <w:snapToGrid w:val="0"/>
                <w:sz w:val="22"/>
                <w:szCs w:val="22"/>
              </w:rPr>
            </w:pPr>
            <w:r w:rsidRPr="00CE1AA2">
              <w:rPr>
                <w:rFonts w:ascii="Arial" w:eastAsia="Malgun Gothic" w:hAnsi="Arial" w:cs="Arial"/>
                <w:b/>
                <w:i/>
                <w:snapToGrid w:val="0"/>
              </w:rPr>
              <w:t>반자동</w:t>
            </w:r>
            <w:r w:rsidRPr="00CE1AA2">
              <w:rPr>
                <w:rFonts w:ascii="Arial" w:eastAsia="Malgun Gothic" w:hAnsi="Arial" w:cs="Arial"/>
                <w:b/>
                <w:i/>
                <w:snapToGrid w:val="0"/>
              </w:rPr>
              <w:t xml:space="preserve"> </w:t>
            </w:r>
            <w:r w:rsidRPr="00CE1AA2">
              <w:rPr>
                <w:rFonts w:ascii="Arial" w:eastAsia="Malgun Gothic" w:hAnsi="Arial" w:cs="Arial"/>
                <w:b/>
                <w:i/>
                <w:snapToGrid w:val="0"/>
              </w:rPr>
              <w:t>소총</w:t>
            </w:r>
            <w:r w:rsidRPr="00CE1AA2">
              <w:rPr>
                <w:rFonts w:ascii="Arial" w:eastAsia="Malgun Gothic" w:hAnsi="Arial" w:cs="Arial"/>
                <w:i/>
                <w:iCs/>
                <w:snapToGrid w:val="0"/>
                <w:sz w:val="22"/>
                <w:szCs w:val="22"/>
              </w:rPr>
              <w:t>(</w:t>
            </w:r>
            <w:r w:rsidRPr="00CE1AA2">
              <w:rPr>
                <w:rFonts w:ascii="Arial" w:eastAsia="Malgun Gothic" w:hAnsi="Arial" w:cs="Arial"/>
                <w:i/>
                <w:iCs/>
                <w:snapToGrid w:val="0"/>
                <w:sz w:val="22"/>
                <w:szCs w:val="22"/>
              </w:rPr>
              <w:t>개수</w:t>
            </w:r>
            <w:r w:rsidRPr="00CE1AA2">
              <w:rPr>
                <w:rFonts w:ascii="Arial" w:eastAsia="Malgun Gothic" w:hAnsi="Arial" w:cs="Arial"/>
                <w:i/>
                <w:iCs/>
                <w:snapToGrid w:val="0"/>
                <w:sz w:val="22"/>
                <w:szCs w:val="22"/>
              </w:rPr>
              <w:t>)</w:t>
            </w:r>
          </w:p>
          <w:p w14:paraId="5E828979" w14:textId="77777777" w:rsidR="0073419A" w:rsidRPr="00CE1AA2" w:rsidRDefault="0073419A" w:rsidP="0050559A">
            <w:pPr>
              <w:rPr>
                <w:rFonts w:ascii="Arial" w:eastAsia="Malgun Gothic" w:hAnsi="Arial" w:cs="Arial"/>
                <w:snapToGrid w:val="0"/>
                <w:sz w:val="22"/>
                <w:szCs w:val="22"/>
              </w:rPr>
            </w:pPr>
            <w:r w:rsidRPr="00CE1AA2">
              <w:rPr>
                <w:rFonts w:ascii="Arial" w:eastAsia="Malgun Gothic" w:hAnsi="Arial" w:cs="Arial"/>
                <w:noProof/>
                <w:snapToGrid w:val="0"/>
                <w:sz w:val="22"/>
                <w:szCs w:val="22"/>
                <w:lang w:eastAsia="en-US"/>
              </w:rPr>
              <w:drawing>
                <wp:inline distT="0" distB="0" distL="0" distR="0" wp14:anchorId="6461B301" wp14:editId="2838A409">
                  <wp:extent cx="2615565" cy="733425"/>
                  <wp:effectExtent l="0" t="0" r="0" b="9525"/>
                  <wp:docPr id="22" name="Picture 22" descr="cid:image006.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8B7A4.E2D83790"/>
                          <pic:cNvPicPr>
                            <a:picLocks noChangeAspect="1" noChangeArrowheads="1"/>
                          </pic:cNvPicPr>
                        </pic:nvPicPr>
                        <pic:blipFill rotWithShape="1">
                          <a:blip r:embed="rId25" r:link="rId26" cstate="print">
                            <a:extLst>
                              <a:ext uri="{28A0092B-C50C-407E-A947-70E740481C1C}">
                                <a14:useLocalDpi xmlns:a14="http://schemas.microsoft.com/office/drawing/2010/main" val="0"/>
                              </a:ext>
                            </a:extLst>
                          </a:blip>
                          <a:srcRect/>
                          <a:stretch/>
                        </pic:blipFill>
                        <pic:spPr bwMode="auto">
                          <a:xfrm>
                            <a:off x="0" y="0"/>
                            <a:ext cx="2615565" cy="733425"/>
                          </a:xfrm>
                          <a:prstGeom prst="rect">
                            <a:avLst/>
                          </a:prstGeom>
                          <a:noFill/>
                          <a:ln>
                            <a:noFill/>
                          </a:ln>
                          <a:extLst>
                            <a:ext uri="{53640926-AAD7-44D8-BBD7-CCE9431645EC}">
                              <a14:shadowObscured xmlns:a14="http://schemas.microsoft.com/office/drawing/2010/main"/>
                            </a:ext>
                          </a:extLst>
                        </pic:spPr>
                      </pic:pic>
                    </a:graphicData>
                  </a:graphic>
                </wp:inline>
              </w:drawing>
            </w:r>
            <w:r w:rsidRPr="00CE1AA2">
              <w:rPr>
                <w:rFonts w:ascii="Arial" w:eastAsia="Malgun Gothic" w:hAnsi="Arial" w:cs="Arial"/>
                <w:snapToGrid w:val="0"/>
                <w:sz w:val="22"/>
                <w:szCs w:val="22"/>
              </w:rPr>
              <w:t xml:space="preserve">       </w:t>
            </w:r>
            <w:r w:rsidRPr="00CE1AA2">
              <w:rPr>
                <w:rFonts w:ascii="Arial" w:eastAsia="Malgun Gothic" w:hAnsi="Arial" w:cs="Arial"/>
                <w:noProof/>
                <w:snapToGrid w:val="0"/>
                <w:sz w:val="22"/>
                <w:szCs w:val="22"/>
                <w:lang w:eastAsia="en-US"/>
              </w:rPr>
              <w:drawing>
                <wp:inline distT="0" distB="0" distL="0" distR="0" wp14:anchorId="5BB886EA" wp14:editId="5FB46FFA">
                  <wp:extent cx="2211705" cy="714375"/>
                  <wp:effectExtent l="0" t="0" r="0" b="9525"/>
                  <wp:docPr id="23" name="Picture 23" descr="cid:image007.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8B7A4.E2D83790"/>
                          <pic:cNvPicPr>
                            <a:picLocks noChangeAspect="1" noChangeArrowheads="1"/>
                          </pic:cNvPicPr>
                        </pic:nvPicPr>
                        <pic:blipFill rotWithShape="1">
                          <a:blip r:embed="rId27" r:link="rId28" cstate="print">
                            <a:extLst>
                              <a:ext uri="{28A0092B-C50C-407E-A947-70E740481C1C}">
                                <a14:useLocalDpi xmlns:a14="http://schemas.microsoft.com/office/drawing/2010/main" val="0"/>
                              </a:ext>
                            </a:extLst>
                          </a:blip>
                          <a:srcRect/>
                          <a:stretch/>
                        </pic:blipFill>
                        <pic:spPr bwMode="auto">
                          <a:xfrm>
                            <a:off x="0" y="0"/>
                            <a:ext cx="2211705" cy="714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CE1AA2" w14:paraId="548CBA85"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5DB51137" w14:textId="2A6764E5" w:rsidR="0073419A" w:rsidRPr="00CE1AA2" w:rsidRDefault="00FB77D8" w:rsidP="00CB756B">
            <w:pPr>
              <w:tabs>
                <w:tab w:val="left" w:pos="4260"/>
              </w:tabs>
              <w:spacing w:before="120"/>
              <w:rPr>
                <w:rFonts w:ascii="Arial" w:eastAsia="Malgun Gothic" w:hAnsi="Arial" w:cs="Arial"/>
                <w:b/>
                <w:bCs/>
                <w:snapToGrid w:val="0"/>
                <w:szCs w:val="24"/>
              </w:rPr>
            </w:pPr>
            <w:r w:rsidRPr="00CE1AA2">
              <w:rPr>
                <w:rFonts w:ascii="Arial" w:eastAsia="Malgun Gothic" w:hAnsi="Arial" w:cs="Arial"/>
                <w:snapToGrid w:val="0"/>
              </w:rPr>
              <w:lastRenderedPageBreak/>
              <w:t xml:space="preserve">[  ] </w:t>
            </w:r>
            <w:r w:rsidR="0073419A" w:rsidRPr="00CE1AA2">
              <w:rPr>
                <w:rFonts w:ascii="Arial" w:eastAsia="Malgun Gothic" w:hAnsi="Arial" w:cs="Arial"/>
                <w:b/>
                <w:bCs/>
                <w:snapToGrid w:val="0"/>
                <w:szCs w:val="24"/>
              </w:rPr>
              <w:t xml:space="preserve">Rifle/Shotgun </w:t>
            </w:r>
            <w:r w:rsidR="0073419A" w:rsidRPr="00CE1AA2">
              <w:rPr>
                <w:rFonts w:ascii="Arial" w:eastAsia="Malgun Gothic" w:hAnsi="Arial" w:cs="Arial"/>
                <w:snapToGrid w:val="0"/>
                <w:sz w:val="22"/>
                <w:szCs w:val="22"/>
              </w:rPr>
              <w:t>(how many)</w:t>
            </w:r>
            <w:r w:rsidR="00CB756B" w:rsidRPr="00CE1AA2">
              <w:rPr>
                <w:rFonts w:ascii="Arial" w:eastAsia="Malgun Gothic" w:hAnsi="Arial" w:cs="Arial"/>
                <w:snapToGrid w:val="0"/>
                <w:sz w:val="22"/>
                <w:szCs w:val="22"/>
                <w:u w:val="single"/>
              </w:rPr>
              <w:t xml:space="preserve"> __________</w:t>
            </w:r>
          </w:p>
          <w:p w14:paraId="0940AC24" w14:textId="1DED5B84" w:rsidR="00CB756B" w:rsidRPr="00CE1AA2" w:rsidRDefault="00CB756B" w:rsidP="00E16A70">
            <w:pPr>
              <w:tabs>
                <w:tab w:val="left" w:pos="4140"/>
              </w:tabs>
              <w:spacing w:after="120"/>
              <w:ind w:left="360"/>
              <w:rPr>
                <w:rFonts w:ascii="Arial" w:eastAsia="Malgun Gothic" w:hAnsi="Arial" w:cs="Arial"/>
                <w:b/>
                <w:bCs/>
                <w:i/>
                <w:iCs/>
                <w:snapToGrid w:val="0"/>
                <w:szCs w:val="24"/>
              </w:rPr>
            </w:pPr>
            <w:r w:rsidRPr="00CE1AA2">
              <w:rPr>
                <w:rFonts w:ascii="Arial" w:eastAsia="Malgun Gothic" w:hAnsi="Arial" w:cs="Arial"/>
                <w:b/>
                <w:i/>
                <w:snapToGrid w:val="0"/>
              </w:rPr>
              <w:t>소총</w:t>
            </w:r>
            <w:r w:rsidRPr="00CE1AA2">
              <w:rPr>
                <w:rFonts w:ascii="Arial" w:eastAsia="Malgun Gothic" w:hAnsi="Arial" w:cs="Arial"/>
                <w:b/>
                <w:i/>
                <w:snapToGrid w:val="0"/>
              </w:rPr>
              <w:t>/</w:t>
            </w:r>
            <w:r w:rsidRPr="00CE1AA2">
              <w:rPr>
                <w:rFonts w:ascii="Arial" w:eastAsia="Malgun Gothic" w:hAnsi="Arial" w:cs="Arial"/>
                <w:b/>
                <w:i/>
                <w:snapToGrid w:val="0"/>
              </w:rPr>
              <w:t>산탄총</w:t>
            </w:r>
            <w:r w:rsidRPr="00CE1AA2">
              <w:rPr>
                <w:rFonts w:ascii="Arial" w:eastAsia="Malgun Gothic" w:hAnsi="Arial" w:cs="Arial"/>
                <w:b/>
                <w:i/>
                <w:snapToGrid w:val="0"/>
              </w:rPr>
              <w:t xml:space="preserve"> </w:t>
            </w:r>
            <w:r w:rsidRPr="00CE1AA2">
              <w:rPr>
                <w:rFonts w:ascii="Arial" w:eastAsia="Malgun Gothic" w:hAnsi="Arial" w:cs="Arial"/>
                <w:i/>
                <w:iCs/>
                <w:snapToGrid w:val="0"/>
                <w:sz w:val="22"/>
                <w:szCs w:val="22"/>
              </w:rPr>
              <w:t>(</w:t>
            </w:r>
            <w:r w:rsidRPr="00CE1AA2">
              <w:rPr>
                <w:rFonts w:ascii="Arial" w:eastAsia="Malgun Gothic" w:hAnsi="Arial" w:cs="Arial"/>
                <w:i/>
                <w:iCs/>
                <w:snapToGrid w:val="0"/>
                <w:sz w:val="22"/>
                <w:szCs w:val="22"/>
              </w:rPr>
              <w:t>개수</w:t>
            </w:r>
            <w:r w:rsidRPr="00CE1AA2">
              <w:rPr>
                <w:rFonts w:ascii="Arial" w:eastAsia="Malgun Gothic" w:hAnsi="Arial" w:cs="Arial"/>
                <w:i/>
                <w:iCs/>
                <w:snapToGrid w:val="0"/>
                <w:sz w:val="22"/>
                <w:szCs w:val="22"/>
              </w:rPr>
              <w:t>)</w:t>
            </w:r>
          </w:p>
          <w:p w14:paraId="0662444D" w14:textId="4AC61E61" w:rsidR="0073419A" w:rsidRPr="00CE1AA2" w:rsidRDefault="0073419A" w:rsidP="00E16A70">
            <w:pPr>
              <w:keepLines/>
              <w:spacing w:line="320" w:lineRule="atLeast"/>
              <w:rPr>
                <w:rFonts w:ascii="Arial" w:eastAsia="Malgun Gothic" w:hAnsi="Arial" w:cs="Arial"/>
                <w:snapToGrid w:val="0"/>
                <w:sz w:val="22"/>
                <w:szCs w:val="22"/>
              </w:rPr>
            </w:pPr>
            <w:r w:rsidRPr="00CE1AA2">
              <w:rPr>
                <w:rFonts w:ascii="Arial" w:eastAsia="Malgun Gothic" w:hAnsi="Arial" w:cs="Arial"/>
                <w:noProof/>
                <w:snapToGrid w:val="0"/>
                <w:sz w:val="22"/>
                <w:szCs w:val="22"/>
                <w:lang w:eastAsia="en-US"/>
              </w:rPr>
              <w:drawing>
                <wp:inline distT="0" distB="0" distL="0" distR="0" wp14:anchorId="53B890A1" wp14:editId="576F30EA">
                  <wp:extent cx="2774950" cy="669925"/>
                  <wp:effectExtent l="0" t="0" r="6350" b="0"/>
                  <wp:docPr id="24" name="Picture 24" descr="cid:image008.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8B7A4.E2D8379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774950" cy="669925"/>
                          </a:xfrm>
                          <a:prstGeom prst="rect">
                            <a:avLst/>
                          </a:prstGeom>
                          <a:noFill/>
                          <a:ln>
                            <a:noFill/>
                          </a:ln>
                        </pic:spPr>
                      </pic:pic>
                    </a:graphicData>
                  </a:graphic>
                </wp:inline>
              </w:drawing>
            </w:r>
            <w:r w:rsidRPr="00CE1AA2">
              <w:rPr>
                <w:rFonts w:ascii="Arial" w:eastAsia="Malgun Gothic" w:hAnsi="Arial" w:cs="Arial"/>
                <w:snapToGrid w:val="0"/>
                <w:sz w:val="22"/>
                <w:szCs w:val="22"/>
              </w:rPr>
              <w:t xml:space="preserve">   </w:t>
            </w:r>
            <w:r w:rsidR="00DD375B" w:rsidRPr="00CE1AA2">
              <w:rPr>
                <w:rFonts w:ascii="Arial" w:eastAsia="Malgun Gothic" w:hAnsi="Arial" w:cs="Arial"/>
                <w:noProof/>
                <w:snapToGrid w:val="0"/>
                <w:sz w:val="22"/>
                <w:szCs w:val="22"/>
                <w:lang w:eastAsia="en-US"/>
              </w:rPr>
              <w:drawing>
                <wp:inline distT="0" distB="0" distL="0" distR="0" wp14:anchorId="2D88500C" wp14:editId="493BB0BF">
                  <wp:extent cx="3019425" cy="638175"/>
                  <wp:effectExtent l="0" t="0" r="9525" b="9525"/>
                  <wp:docPr id="25" name="Picture 25" descr="cid:image009.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D8B7A4.E2D8379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p>
          <w:p w14:paraId="02E2DEDF" w14:textId="77777777" w:rsidR="0073419A" w:rsidRPr="00CE1AA2" w:rsidRDefault="0073419A" w:rsidP="0050559A">
            <w:pPr>
              <w:keepLines/>
              <w:spacing w:line="320" w:lineRule="atLeast"/>
              <w:rPr>
                <w:rFonts w:ascii="Arial" w:eastAsia="Malgun Gothic" w:hAnsi="Arial" w:cs="Arial"/>
                <w:snapToGrid w:val="0"/>
                <w:sz w:val="22"/>
                <w:szCs w:val="22"/>
              </w:rPr>
            </w:pPr>
            <w:r w:rsidRPr="00CE1AA2">
              <w:rPr>
                <w:rFonts w:ascii="Arial" w:eastAsia="Malgun Gothic" w:hAnsi="Arial" w:cs="Arial"/>
                <w:noProof/>
                <w:snapToGrid w:val="0"/>
                <w:sz w:val="22"/>
                <w:szCs w:val="22"/>
                <w:lang w:eastAsia="en-US"/>
              </w:rPr>
              <w:drawing>
                <wp:inline distT="0" distB="0" distL="0" distR="0" wp14:anchorId="45D93149" wp14:editId="72CE22CB">
                  <wp:extent cx="2934335" cy="640080"/>
                  <wp:effectExtent l="0" t="0" r="0" b="7620"/>
                  <wp:docPr id="26" name="Picture 26" descr="cid:image010.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8B7A4.E2D83790"/>
                          <pic:cNvPicPr>
                            <a:picLocks noChangeAspect="1" noChangeArrowheads="1"/>
                          </pic:cNvPicPr>
                        </pic:nvPicPr>
                        <pic:blipFill rotWithShape="1">
                          <a:blip r:embed="rId33" r:link="rId34" cstate="print">
                            <a:extLst>
                              <a:ext uri="{28A0092B-C50C-407E-A947-70E740481C1C}">
                                <a14:useLocalDpi xmlns:a14="http://schemas.microsoft.com/office/drawing/2010/main" val="0"/>
                              </a:ext>
                            </a:extLst>
                          </a:blip>
                          <a:srcRect/>
                          <a:stretch/>
                        </pic:blipFill>
                        <pic:spPr bwMode="auto">
                          <a:xfrm>
                            <a:off x="0" y="0"/>
                            <a:ext cx="2934335" cy="6400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CE1AA2" w14:paraId="12428760"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FB48D9D" w14:textId="49546824" w:rsidR="00AF108B" w:rsidRPr="00CE1AA2" w:rsidRDefault="00FB77D8" w:rsidP="00CB756B">
            <w:pPr>
              <w:tabs>
                <w:tab w:val="left" w:pos="4260"/>
              </w:tabs>
              <w:spacing w:before="120"/>
              <w:rPr>
                <w:rFonts w:ascii="Arial" w:eastAsia="Malgun Gothic" w:hAnsi="Arial" w:cs="Arial"/>
                <w:snapToGrid w:val="0"/>
                <w:sz w:val="22"/>
                <w:szCs w:val="22"/>
              </w:rPr>
            </w:pPr>
            <w:r w:rsidRPr="00CE1AA2">
              <w:rPr>
                <w:rFonts w:ascii="Arial" w:eastAsia="Malgun Gothic" w:hAnsi="Arial" w:cs="Arial"/>
                <w:snapToGrid w:val="0"/>
              </w:rPr>
              <w:t xml:space="preserve">[  ] </w:t>
            </w:r>
            <w:r w:rsidR="0073419A" w:rsidRPr="00CE1AA2">
              <w:rPr>
                <w:rFonts w:ascii="Arial" w:eastAsia="Malgun Gothic" w:hAnsi="Arial" w:cs="Arial"/>
                <w:b/>
                <w:bCs/>
                <w:snapToGrid w:val="0"/>
                <w:szCs w:val="24"/>
              </w:rPr>
              <w:t>Other firearm/s</w:t>
            </w:r>
            <w:r w:rsidR="0073419A" w:rsidRPr="00CE1AA2">
              <w:rPr>
                <w:rFonts w:ascii="Arial" w:eastAsia="Malgun Gothic" w:hAnsi="Arial" w:cs="Arial"/>
                <w:snapToGrid w:val="0"/>
                <w:szCs w:val="24"/>
              </w:rPr>
              <w:t xml:space="preserve"> </w:t>
            </w:r>
            <w:r w:rsidRPr="00CE1AA2">
              <w:rPr>
                <w:rFonts w:ascii="Arial" w:eastAsia="Malgun Gothic" w:hAnsi="Arial" w:cs="Arial"/>
                <w:snapToGrid w:val="0"/>
                <w:sz w:val="22"/>
              </w:rPr>
              <w:t>(describe):</w:t>
            </w:r>
          </w:p>
          <w:p w14:paraId="1F1FF2BA" w14:textId="27AF9686" w:rsidR="00AF108B" w:rsidRPr="00CE1AA2" w:rsidRDefault="00CB756B" w:rsidP="00CB756B">
            <w:pPr>
              <w:tabs>
                <w:tab w:val="left" w:pos="4140"/>
              </w:tabs>
              <w:spacing w:after="120"/>
              <w:ind w:left="360"/>
              <w:rPr>
                <w:rFonts w:ascii="Arial" w:eastAsia="Malgun Gothic" w:hAnsi="Arial" w:cs="Arial"/>
                <w:i/>
                <w:iCs/>
                <w:snapToGrid w:val="0"/>
                <w:sz w:val="22"/>
                <w:szCs w:val="22"/>
              </w:rPr>
            </w:pPr>
            <w:r w:rsidRPr="00CE1AA2">
              <w:rPr>
                <w:rFonts w:ascii="Arial" w:eastAsia="Malgun Gothic" w:hAnsi="Arial" w:cs="Arial"/>
                <w:b/>
                <w:i/>
                <w:snapToGrid w:val="0"/>
              </w:rPr>
              <w:t>기타</w:t>
            </w:r>
            <w:r w:rsidRPr="00CE1AA2">
              <w:rPr>
                <w:rFonts w:ascii="Arial" w:eastAsia="Malgun Gothic" w:hAnsi="Arial" w:cs="Arial"/>
                <w:b/>
                <w:i/>
                <w:snapToGrid w:val="0"/>
              </w:rPr>
              <w:t xml:space="preserve"> </w:t>
            </w:r>
            <w:r w:rsidRPr="00CE1AA2">
              <w:rPr>
                <w:rFonts w:ascii="Arial" w:eastAsia="Malgun Gothic" w:hAnsi="Arial" w:cs="Arial"/>
                <w:b/>
                <w:i/>
                <w:snapToGrid w:val="0"/>
              </w:rPr>
              <w:t>총기</w:t>
            </w:r>
            <w:r w:rsidRPr="00CE1AA2">
              <w:rPr>
                <w:rFonts w:ascii="Arial" w:eastAsia="Malgun Gothic" w:hAnsi="Arial" w:cs="Arial"/>
                <w:i/>
                <w:iCs/>
                <w:snapToGrid w:val="0"/>
                <w:szCs w:val="24"/>
              </w:rPr>
              <w:t xml:space="preserve"> </w:t>
            </w:r>
            <w:r w:rsidRPr="00CE1AA2">
              <w:rPr>
                <w:rFonts w:ascii="Arial" w:eastAsia="Malgun Gothic" w:hAnsi="Arial" w:cs="Arial"/>
                <w:i/>
                <w:iCs/>
                <w:snapToGrid w:val="0"/>
                <w:sz w:val="22"/>
                <w:szCs w:val="22"/>
              </w:rPr>
              <w:t>(</w:t>
            </w:r>
            <w:r w:rsidRPr="00CE1AA2">
              <w:rPr>
                <w:rFonts w:ascii="Arial" w:eastAsia="Malgun Gothic" w:hAnsi="Arial" w:cs="Arial"/>
                <w:i/>
                <w:iCs/>
                <w:snapToGrid w:val="0"/>
                <w:sz w:val="22"/>
                <w:szCs w:val="22"/>
              </w:rPr>
              <w:t>설명하십시오</w:t>
            </w:r>
            <w:r w:rsidRPr="00CE1AA2">
              <w:rPr>
                <w:rFonts w:ascii="Arial" w:eastAsia="Malgun Gothic" w:hAnsi="Arial" w:cs="Arial"/>
                <w:i/>
                <w:iCs/>
                <w:snapToGrid w:val="0"/>
                <w:sz w:val="22"/>
                <w:szCs w:val="22"/>
              </w:rPr>
              <w:t>)</w:t>
            </w:r>
          </w:p>
          <w:p w14:paraId="65192F90" w14:textId="33F37D70" w:rsidR="00CB756B" w:rsidRPr="00CE1AA2" w:rsidRDefault="00CB756B" w:rsidP="00CB756B">
            <w:pPr>
              <w:tabs>
                <w:tab w:val="left" w:pos="4260"/>
              </w:tabs>
              <w:spacing w:before="120" w:after="120"/>
              <w:rPr>
                <w:rFonts w:ascii="Arial" w:eastAsia="Malgun Gothic" w:hAnsi="Arial" w:cs="Arial"/>
                <w:snapToGrid w:val="0"/>
                <w:szCs w:val="24"/>
                <w:u w:val="single"/>
              </w:rPr>
            </w:pPr>
          </w:p>
        </w:tc>
      </w:tr>
    </w:tbl>
    <w:p w14:paraId="159F4DD1" w14:textId="6583F803" w:rsidR="00723201" w:rsidRPr="00CE1AA2" w:rsidRDefault="00723201" w:rsidP="7D12939F">
      <w:pPr>
        <w:tabs>
          <w:tab w:val="left" w:pos="432"/>
          <w:tab w:val="left" w:pos="720"/>
          <w:tab w:val="left" w:pos="818"/>
          <w:tab w:val="left" w:pos="5670"/>
          <w:tab w:val="left" w:pos="5850"/>
          <w:tab w:val="left" w:pos="9180"/>
        </w:tabs>
        <w:spacing w:line="320" w:lineRule="atLeast"/>
        <w:rPr>
          <w:rFonts w:ascii="Arial" w:eastAsia="Malgun Gothic" w:hAnsi="Arial" w:cs="Arial"/>
          <w:snapToGrid w:val="0"/>
          <w:vanish/>
          <w:szCs w:val="24"/>
        </w:rPr>
      </w:pPr>
    </w:p>
    <w:sectPr w:rsidR="00723201" w:rsidRPr="00CE1AA2" w:rsidSect="00410F3D">
      <w:footerReference w:type="default" r:id="rId35"/>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CD23" w14:textId="77777777" w:rsidR="002D0E87" w:rsidRDefault="002D0E87" w:rsidP="006F1A9E">
      <w:r>
        <w:separator/>
      </w:r>
    </w:p>
  </w:endnote>
  <w:endnote w:type="continuationSeparator" w:id="0">
    <w:p w14:paraId="363CA50A" w14:textId="77777777" w:rsidR="002D0E87" w:rsidRDefault="002D0E87" w:rsidP="006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B3D2" w14:textId="77777777"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7"/>
      <w:gridCol w:w="3130"/>
      <w:gridCol w:w="3103"/>
    </w:tblGrid>
    <w:tr w:rsidR="0064041C" w:rsidRPr="00B6485B" w14:paraId="2953300E" w14:textId="77777777" w:rsidTr="001C04C8">
      <w:tc>
        <w:tcPr>
          <w:tcW w:w="3192" w:type="dxa"/>
          <w:shd w:val="clear" w:color="auto" w:fill="auto"/>
        </w:tcPr>
        <w:p w14:paraId="055E71AC" w14:textId="0CF2CF33" w:rsidR="0064041C" w:rsidRPr="00B6485B" w:rsidRDefault="0064041C" w:rsidP="001C04C8">
          <w:pPr>
            <w:tabs>
              <w:tab w:val="center" w:pos="4680"/>
              <w:tab w:val="right" w:pos="9360"/>
            </w:tabs>
            <w:rPr>
              <w:rFonts w:ascii="Arial" w:eastAsia="Arial" w:hAnsi="Arial" w:cs="Arial"/>
              <w:sz w:val="18"/>
              <w:szCs w:val="18"/>
            </w:rPr>
          </w:pPr>
          <w:r>
            <w:rPr>
              <w:rFonts w:ascii="Arial" w:eastAsia="Arial" w:hAnsi="Arial"/>
              <w:sz w:val="18"/>
            </w:rPr>
            <w:t>RCW 7.105.100</w:t>
          </w:r>
        </w:p>
        <w:p w14:paraId="133B7F52" w14:textId="65F8CEA7" w:rsidR="0064041C" w:rsidRPr="000F41F6" w:rsidRDefault="0064041C" w:rsidP="001C04C8">
          <w:pPr>
            <w:tabs>
              <w:tab w:val="center" w:pos="4680"/>
              <w:tab w:val="right" w:pos="9360"/>
            </w:tabs>
            <w:rPr>
              <w:rFonts w:ascii="Arial" w:eastAsia="Arial" w:hAnsi="Arial" w:cs="Arial"/>
              <w:i/>
              <w:sz w:val="18"/>
              <w:szCs w:val="18"/>
            </w:rPr>
          </w:pPr>
          <w:r>
            <w:rPr>
              <w:rFonts w:ascii="Arial" w:eastAsia="Arial" w:hAnsi="Arial"/>
              <w:i/>
              <w:sz w:val="18"/>
            </w:rPr>
            <w:t>(01/2024)</w:t>
          </w:r>
        </w:p>
        <w:p w14:paraId="6C902A3A" w14:textId="24C17190" w:rsidR="0064041C" w:rsidRPr="00B6485B" w:rsidRDefault="0064041C" w:rsidP="001C04C8">
          <w:pPr>
            <w:tabs>
              <w:tab w:val="center" w:pos="4680"/>
              <w:tab w:val="right" w:pos="9360"/>
            </w:tabs>
            <w:rPr>
              <w:rFonts w:ascii="Arial" w:eastAsia="Arial" w:hAnsi="Arial" w:cs="Arial"/>
              <w:sz w:val="18"/>
              <w:szCs w:val="18"/>
            </w:rPr>
          </w:pPr>
          <w:r>
            <w:rPr>
              <w:rFonts w:ascii="Arial" w:eastAsia="Arial" w:hAnsi="Arial"/>
              <w:b/>
              <w:sz w:val="18"/>
            </w:rPr>
            <w:t>PO 001</w:t>
          </w:r>
        </w:p>
      </w:tc>
      <w:tc>
        <w:tcPr>
          <w:tcW w:w="3192" w:type="dxa"/>
          <w:shd w:val="clear" w:color="auto" w:fill="auto"/>
        </w:tcPr>
        <w:p w14:paraId="639D146E" w14:textId="39188BBD" w:rsidR="0064041C" w:rsidRPr="005E48E2" w:rsidRDefault="0064041C" w:rsidP="001D275E">
          <w:pPr>
            <w:tabs>
              <w:tab w:val="center" w:pos="4680"/>
              <w:tab w:val="right" w:pos="9360"/>
            </w:tabs>
            <w:jc w:val="center"/>
            <w:rPr>
              <w:rFonts w:ascii="Arial" w:eastAsia="Arial" w:hAnsi="Arial" w:cs="Arial"/>
              <w:sz w:val="18"/>
              <w:szCs w:val="18"/>
            </w:rPr>
          </w:pPr>
          <w:r w:rsidRPr="004744A8">
            <w:rPr>
              <w:rFonts w:ascii="Arial" w:eastAsia="Arial" w:hAnsi="Arial"/>
              <w:sz w:val="18"/>
            </w:rPr>
            <w:t>Petition for Protection Order</w:t>
          </w:r>
        </w:p>
        <w:p w14:paraId="7123C557" w14:textId="515498E1" w:rsidR="0064041C" w:rsidRDefault="0064041C" w:rsidP="004744A8">
          <w:pPr>
            <w:tabs>
              <w:tab w:val="center" w:pos="1488"/>
              <w:tab w:val="right" w:pos="2976"/>
              <w:tab w:val="center" w:pos="4680"/>
              <w:tab w:val="right" w:pos="9360"/>
            </w:tabs>
            <w:jc w:val="center"/>
            <w:rPr>
              <w:rFonts w:ascii="Arial" w:eastAsia="Arial" w:hAnsi="Arial"/>
              <w:b/>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sidRPr="00B2656C">
            <w:rPr>
              <w:rFonts w:ascii="Arial" w:eastAsia="Arial" w:hAnsi="Arial"/>
              <w:b/>
              <w:noProof/>
              <w:sz w:val="18"/>
            </w:rPr>
            <w:t>1</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B2656C" w:rsidRPr="00B2656C">
            <w:rPr>
              <w:rFonts w:ascii="Arial" w:eastAsia="Arial" w:hAnsi="Arial"/>
              <w:b/>
              <w:noProof/>
              <w:sz w:val="18"/>
            </w:rPr>
            <w:t>24</w:t>
          </w:r>
          <w:r w:rsidRPr="005E48E2">
            <w:rPr>
              <w:rFonts w:ascii="Arial" w:eastAsia="Arial" w:hAnsi="Arial"/>
              <w:b/>
              <w:sz w:val="18"/>
              <w:szCs w:val="18"/>
            </w:rPr>
            <w:fldChar w:fldCharType="end"/>
          </w:r>
        </w:p>
        <w:p w14:paraId="2C2119CD" w14:textId="1E986906" w:rsidR="0064041C" w:rsidRPr="00B6485B" w:rsidRDefault="0064041C" w:rsidP="004744A8">
          <w:pPr>
            <w:tabs>
              <w:tab w:val="center" w:pos="1488"/>
              <w:tab w:val="right" w:pos="2976"/>
              <w:tab w:val="center" w:pos="4680"/>
              <w:tab w:val="right" w:pos="9360"/>
            </w:tabs>
            <w:jc w:val="center"/>
            <w:rPr>
              <w:rFonts w:ascii="Arial" w:eastAsia="Arial" w:hAnsi="Arial" w:cs="Arial"/>
              <w:b/>
              <w:sz w:val="18"/>
              <w:szCs w:val="18"/>
            </w:rPr>
          </w:pPr>
          <w:r w:rsidRPr="001333EB">
            <w:rPr>
              <w:rFonts w:ascii="Malgun Gothic" w:eastAsia="Malgun Gothic" w:hAnsi="Malgun Gothic" w:cs="Malgun Gothic" w:hint="eastAsia"/>
              <w:bCs/>
              <w:sz w:val="18"/>
              <w:szCs w:val="18"/>
            </w:rPr>
            <w:t>보호</w:t>
          </w:r>
          <w:r w:rsidRPr="001333EB">
            <w:rPr>
              <w:rFonts w:ascii="Malgun Gothic" w:eastAsia="Malgun Gothic" w:hAnsi="Malgun Gothic" w:cs="Malgun Gothic"/>
              <w:bCs/>
              <w:sz w:val="18"/>
              <w:szCs w:val="18"/>
            </w:rPr>
            <w:t xml:space="preserve"> </w:t>
          </w:r>
          <w:r w:rsidRPr="001333EB">
            <w:rPr>
              <w:rFonts w:ascii="Malgun Gothic" w:eastAsia="Malgun Gothic" w:hAnsi="Malgun Gothic" w:cs="Malgun Gothic" w:hint="eastAsia"/>
              <w:bCs/>
              <w:sz w:val="18"/>
              <w:szCs w:val="18"/>
            </w:rPr>
            <w:t>명령</w:t>
          </w:r>
          <w:r w:rsidRPr="001333EB">
            <w:rPr>
              <w:rFonts w:ascii="Malgun Gothic" w:eastAsia="Malgun Gothic" w:hAnsi="Malgun Gothic" w:cs="Malgun Gothic"/>
              <w:bCs/>
              <w:sz w:val="18"/>
              <w:szCs w:val="18"/>
            </w:rPr>
            <w:t xml:space="preserve"> </w:t>
          </w:r>
          <w:r w:rsidRPr="001333EB">
            <w:rPr>
              <w:rFonts w:ascii="Malgun Gothic" w:eastAsia="Malgun Gothic" w:hAnsi="Malgun Gothic" w:cs="Malgun Gothic" w:hint="eastAsia"/>
              <w:bCs/>
              <w:sz w:val="18"/>
              <w:szCs w:val="18"/>
            </w:rPr>
            <w:t>청원서</w:t>
          </w:r>
          <w:r>
            <w:rPr>
              <w:rFonts w:ascii="Arial" w:eastAsia="Arial" w:hAnsi="Arial"/>
              <w:b/>
              <w:sz w:val="18"/>
              <w:szCs w:val="18"/>
            </w:rPr>
            <w:br/>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Pr>
              <w:rFonts w:ascii="Arial" w:eastAsia="Arial" w:hAnsi="Arial" w:cs="Arial"/>
              <w:b/>
              <w:noProof/>
              <w:sz w:val="18"/>
              <w:szCs w:val="18"/>
            </w:rPr>
            <w:t>1</w:t>
          </w:r>
          <w:r w:rsidRPr="005E48E2">
            <w:rPr>
              <w:rFonts w:ascii="Arial" w:eastAsia="Arial" w:hAnsi="Arial" w:cs="Arial"/>
              <w:b/>
              <w:sz w:val="18"/>
              <w:szCs w:val="18"/>
            </w:rPr>
            <w:fldChar w:fldCharType="end"/>
          </w:r>
          <w:r>
            <w:rPr>
              <w:rFonts w:ascii="Malgun Gothic" w:eastAsia="Malgun Gothic" w:hAnsi="Malgun Gothic"/>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B2656C" w:rsidRPr="00B2656C">
            <w:rPr>
              <w:rFonts w:ascii="Arial" w:eastAsia="Arial" w:hAnsi="Arial"/>
              <w:b/>
              <w:noProof/>
              <w:sz w:val="18"/>
            </w:rPr>
            <w:t>24</w:t>
          </w:r>
          <w:r w:rsidRPr="005E48E2">
            <w:rPr>
              <w:rFonts w:ascii="Arial" w:eastAsia="Arial" w:hAnsi="Arial"/>
              <w:b/>
              <w:sz w:val="18"/>
              <w:szCs w:val="18"/>
            </w:rPr>
            <w:fldChar w:fldCharType="end"/>
          </w:r>
          <w:r w:rsidRPr="001333EB">
            <w:rPr>
              <w:rFonts w:ascii="Malgun Gothic" w:eastAsia="Malgun Gothic" w:hAnsi="Malgun Gothic" w:cs="Malgun Gothic" w:hint="eastAsia"/>
              <w:bCs/>
              <w:sz w:val="18"/>
              <w:szCs w:val="18"/>
            </w:rPr>
            <w:t>페이지</w:t>
          </w:r>
        </w:p>
      </w:tc>
      <w:tc>
        <w:tcPr>
          <w:tcW w:w="3192" w:type="dxa"/>
          <w:shd w:val="clear" w:color="auto" w:fill="auto"/>
        </w:tcPr>
        <w:p w14:paraId="0CE787D8" w14:textId="77777777" w:rsidR="0064041C" w:rsidRPr="00B6485B" w:rsidRDefault="0064041C" w:rsidP="001C04C8">
          <w:pPr>
            <w:tabs>
              <w:tab w:val="center" w:pos="4680"/>
              <w:tab w:val="right" w:pos="9360"/>
            </w:tabs>
            <w:rPr>
              <w:rFonts w:ascii="Arial" w:eastAsia="Arial" w:hAnsi="Arial" w:cs="Arial"/>
              <w:sz w:val="18"/>
              <w:szCs w:val="18"/>
            </w:rPr>
          </w:pPr>
        </w:p>
      </w:tc>
    </w:tr>
  </w:tbl>
  <w:p w14:paraId="7767409B" w14:textId="77777777" w:rsidR="0064041C" w:rsidRPr="00802C15" w:rsidRDefault="0064041C" w:rsidP="001C04C8">
    <w:pPr>
      <w:pStyle w:val="Footer"/>
      <w:rPr>
        <w:rFonts w:ascii="Arial" w:eastAsia="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7B762" w14:textId="77777777" w:rsidR="00B2656C" w:rsidRDefault="00B265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64041C" w:rsidRPr="00B6485B" w14:paraId="5216DF5D" w14:textId="77777777" w:rsidTr="00367D8C">
      <w:tc>
        <w:tcPr>
          <w:tcW w:w="2250" w:type="dxa"/>
          <w:shd w:val="clear" w:color="auto" w:fill="auto"/>
        </w:tcPr>
        <w:p w14:paraId="7D49DC23" w14:textId="2314178B" w:rsidR="0064041C" w:rsidRPr="003C3BC9" w:rsidRDefault="0064041C" w:rsidP="003C3BC9">
          <w:pPr>
            <w:pStyle w:val="BalloonText"/>
            <w:tabs>
              <w:tab w:val="center" w:pos="4680"/>
              <w:tab w:val="right" w:pos="9360"/>
            </w:tabs>
            <w:rPr>
              <w:rFonts w:ascii="Arial" w:eastAsia="Arial" w:hAnsi="Arial" w:cs="Arial"/>
            </w:rPr>
          </w:pPr>
          <w:r>
            <w:rPr>
              <w:rFonts w:ascii="Arial" w:eastAsia="Arial" w:hAnsi="Arial"/>
            </w:rPr>
            <w:t>RCW 7.105</w:t>
          </w:r>
        </w:p>
        <w:p w14:paraId="158F1EDB" w14:textId="30DA8558" w:rsidR="0064041C" w:rsidRPr="000F41F6" w:rsidRDefault="0064041C" w:rsidP="00951D5C">
          <w:pPr>
            <w:tabs>
              <w:tab w:val="center" w:pos="4680"/>
              <w:tab w:val="right" w:pos="9360"/>
            </w:tabs>
            <w:rPr>
              <w:rFonts w:ascii="Arial" w:eastAsia="Arial" w:hAnsi="Arial" w:cs="Arial"/>
              <w:i/>
              <w:sz w:val="18"/>
              <w:szCs w:val="18"/>
            </w:rPr>
          </w:pPr>
          <w:r>
            <w:rPr>
              <w:rFonts w:ascii="Arial" w:eastAsia="Arial" w:hAnsi="Arial"/>
              <w:i/>
              <w:sz w:val="18"/>
            </w:rPr>
            <w:t>(1/2024)</w:t>
          </w:r>
        </w:p>
        <w:p w14:paraId="2E9F8004" w14:textId="77777777" w:rsidR="0064041C" w:rsidRPr="00B6485B" w:rsidRDefault="0064041C" w:rsidP="00951D5C">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5A8B0628" w14:textId="77777777" w:rsidR="0064041C" w:rsidRPr="004744A8" w:rsidRDefault="0064041C" w:rsidP="004744A8">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5B4D2A44" w14:textId="22781DD3" w:rsidR="0064041C" w:rsidRPr="008A0BB4" w:rsidRDefault="0064041C" w:rsidP="004744A8">
          <w:pPr>
            <w:tabs>
              <w:tab w:val="center" w:pos="4680"/>
              <w:tab w:val="right" w:pos="9360"/>
            </w:tabs>
            <w:jc w:val="center"/>
            <w:rPr>
              <w:rFonts w:ascii="Arial" w:eastAsia="Arial" w:hAnsi="Arial" w:cs="Arial"/>
              <w:sz w:val="18"/>
              <w:szCs w:val="18"/>
            </w:rPr>
          </w:pPr>
          <w:r w:rsidRPr="004744A8">
            <w:rPr>
              <w:rFonts w:ascii="Arial" w:eastAsia="Arial" w:hAnsi="Arial"/>
              <w:sz w:val="18"/>
            </w:rPr>
            <w:t>Attachment A: Definitions</w:t>
          </w:r>
        </w:p>
        <w:p w14:paraId="002D9E16" w14:textId="77777777" w:rsidR="0064041C" w:rsidRPr="00544374" w:rsidRDefault="0064041C" w:rsidP="00544374">
          <w:pPr>
            <w:tabs>
              <w:tab w:val="center" w:pos="1488"/>
              <w:tab w:val="right" w:pos="2976"/>
              <w:tab w:val="center" w:pos="4680"/>
              <w:tab w:val="right" w:pos="9360"/>
            </w:tabs>
            <w:spacing w:line="192" w:lineRule="auto"/>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sidRPr="00B2656C">
            <w:rPr>
              <w:rFonts w:ascii="Arial" w:eastAsia="Arial" w:hAnsi="Arial"/>
              <w:b/>
              <w:noProof/>
              <w:sz w:val="18"/>
            </w:rPr>
            <w:t>1</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3</w:t>
          </w:r>
          <w:r>
            <w:rPr>
              <w:rFonts w:ascii="Arial" w:eastAsia="Arial" w:hAnsi="Arial"/>
              <w:b/>
              <w:sz w:val="18"/>
              <w:szCs w:val="18"/>
            </w:rPr>
            <w:br/>
          </w:r>
          <w:r w:rsidRPr="00544374">
            <w:rPr>
              <w:rFonts w:ascii="Malgun Gothic" w:eastAsia="Malgun Gothic" w:hAnsi="Malgun Gothic" w:cs="Malgun Gothic" w:hint="eastAsia"/>
              <w:bCs/>
              <w:sz w:val="18"/>
              <w:szCs w:val="18"/>
            </w:rPr>
            <w:t>보호</w:t>
          </w:r>
          <w:r w:rsidRPr="00544374">
            <w:rPr>
              <w:rFonts w:ascii="Arial" w:eastAsia="Arial" w:hAnsi="Arial" w:cs="Arial"/>
              <w:bCs/>
              <w:sz w:val="18"/>
              <w:szCs w:val="18"/>
            </w:rPr>
            <w:t xml:space="preserve"> </w:t>
          </w:r>
          <w:r w:rsidRPr="00544374">
            <w:rPr>
              <w:rFonts w:ascii="Malgun Gothic" w:eastAsia="Malgun Gothic" w:hAnsi="Malgun Gothic" w:cs="Malgun Gothic" w:hint="eastAsia"/>
              <w:bCs/>
              <w:sz w:val="18"/>
              <w:szCs w:val="18"/>
            </w:rPr>
            <w:t>명령</w:t>
          </w:r>
          <w:r w:rsidRPr="00544374">
            <w:rPr>
              <w:rFonts w:ascii="Arial" w:eastAsia="Arial" w:hAnsi="Arial" w:cs="Arial"/>
              <w:bCs/>
              <w:sz w:val="18"/>
              <w:szCs w:val="18"/>
            </w:rPr>
            <w:t xml:space="preserve"> </w:t>
          </w:r>
          <w:r w:rsidRPr="00544374">
            <w:rPr>
              <w:rFonts w:ascii="Malgun Gothic" w:eastAsia="Malgun Gothic" w:hAnsi="Malgun Gothic" w:cs="Malgun Gothic" w:hint="eastAsia"/>
              <w:bCs/>
              <w:sz w:val="18"/>
              <w:szCs w:val="18"/>
            </w:rPr>
            <w:t>청원서</w:t>
          </w:r>
        </w:p>
        <w:p w14:paraId="48C00D53" w14:textId="144E2838" w:rsidR="0064041C" w:rsidRPr="00B6485B" w:rsidRDefault="0064041C" w:rsidP="00544374">
          <w:pPr>
            <w:tabs>
              <w:tab w:val="center" w:pos="1488"/>
              <w:tab w:val="right" w:pos="2976"/>
              <w:tab w:val="center" w:pos="4680"/>
              <w:tab w:val="right" w:pos="9360"/>
            </w:tabs>
            <w:spacing w:line="192" w:lineRule="auto"/>
            <w:jc w:val="center"/>
            <w:rPr>
              <w:rFonts w:ascii="Arial" w:eastAsia="Arial" w:hAnsi="Arial" w:cs="Arial"/>
              <w:b/>
              <w:sz w:val="18"/>
              <w:szCs w:val="18"/>
            </w:rPr>
          </w:pPr>
          <w:r w:rsidRPr="00544374">
            <w:rPr>
              <w:rFonts w:ascii="Malgun Gothic" w:eastAsia="Malgun Gothic" w:hAnsi="Malgun Gothic" w:cs="Malgun Gothic" w:hint="eastAsia"/>
              <w:bCs/>
              <w:sz w:val="18"/>
              <w:szCs w:val="18"/>
            </w:rPr>
            <w:t>첨부</w:t>
          </w:r>
          <w:r w:rsidRPr="00544374">
            <w:rPr>
              <w:rFonts w:ascii="Arial" w:eastAsia="Arial" w:hAnsi="Arial" w:cs="Arial"/>
              <w:bCs/>
              <w:sz w:val="18"/>
              <w:szCs w:val="18"/>
            </w:rPr>
            <w:t xml:space="preserve"> A: </w:t>
          </w:r>
          <w:r w:rsidRPr="00544374">
            <w:rPr>
              <w:rFonts w:ascii="Malgun Gothic" w:eastAsia="Malgun Gothic" w:hAnsi="Malgun Gothic" w:cs="Malgun Gothic" w:hint="eastAsia"/>
              <w:bCs/>
              <w:sz w:val="18"/>
              <w:szCs w:val="18"/>
            </w:rPr>
            <w:t>정의</w:t>
          </w:r>
          <w:r>
            <w:rPr>
              <w:rFonts w:ascii="Arial" w:eastAsia="Arial" w:hAnsi="Arial" w:cs="Arial"/>
              <w:bCs/>
              <w:sz w:val="18"/>
              <w:szCs w:val="18"/>
            </w:rPr>
            <w:br/>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Pr>
              <w:rFonts w:ascii="Arial" w:eastAsia="Arial" w:hAnsi="Arial" w:cs="Arial"/>
              <w:b/>
              <w:noProof/>
              <w:sz w:val="18"/>
              <w:szCs w:val="18"/>
            </w:rPr>
            <w:t>1</w:t>
          </w:r>
          <w:r w:rsidRPr="005E48E2">
            <w:rPr>
              <w:rFonts w:ascii="Arial" w:eastAsia="Arial" w:hAnsi="Arial" w:cs="Arial"/>
              <w:b/>
              <w:sz w:val="18"/>
              <w:szCs w:val="18"/>
            </w:rPr>
            <w:fldChar w:fldCharType="end"/>
          </w:r>
          <w:r>
            <w:rPr>
              <w:rFonts w:ascii="Malgun Gothic" w:eastAsia="Malgun Gothic" w:hAnsi="Malgun Gothic"/>
              <w:sz w:val="18"/>
            </w:rPr>
            <w:t>/</w:t>
          </w:r>
          <w:r>
            <w:rPr>
              <w:rFonts w:ascii="Arial" w:eastAsia="Arial" w:hAnsi="Arial"/>
              <w:b/>
              <w:sz w:val="18"/>
              <w:szCs w:val="18"/>
            </w:rPr>
            <w:t>3</w:t>
          </w:r>
          <w:r w:rsidRPr="001333EB">
            <w:rPr>
              <w:rFonts w:ascii="Malgun Gothic" w:eastAsia="Malgun Gothic" w:hAnsi="Malgun Gothic" w:cs="Malgun Gothic" w:hint="eastAsia"/>
              <w:bCs/>
              <w:sz w:val="18"/>
              <w:szCs w:val="18"/>
            </w:rPr>
            <w:t>페이지</w:t>
          </w:r>
        </w:p>
      </w:tc>
      <w:tc>
        <w:tcPr>
          <w:tcW w:w="2160" w:type="dxa"/>
          <w:shd w:val="clear" w:color="auto" w:fill="auto"/>
        </w:tcPr>
        <w:p w14:paraId="0ACC138E" w14:textId="77777777" w:rsidR="0064041C" w:rsidRPr="00B6485B" w:rsidRDefault="0064041C" w:rsidP="00951D5C">
          <w:pPr>
            <w:tabs>
              <w:tab w:val="center" w:pos="4680"/>
              <w:tab w:val="right" w:pos="9360"/>
            </w:tabs>
            <w:rPr>
              <w:rFonts w:ascii="Arial" w:eastAsia="Arial" w:hAnsi="Arial" w:cs="Arial"/>
              <w:sz w:val="18"/>
              <w:szCs w:val="18"/>
            </w:rPr>
          </w:pPr>
        </w:p>
      </w:tc>
    </w:tr>
  </w:tbl>
  <w:p w14:paraId="26BAF760" w14:textId="77777777" w:rsidR="0064041C" w:rsidRPr="008A0BB4" w:rsidRDefault="0064041C">
    <w:pPr>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64041C" w:rsidRPr="00B6485B" w14:paraId="11268600" w14:textId="77777777" w:rsidTr="00367D8C">
      <w:tc>
        <w:tcPr>
          <w:tcW w:w="2250" w:type="dxa"/>
          <w:shd w:val="clear" w:color="auto" w:fill="auto"/>
        </w:tcPr>
        <w:p w14:paraId="48A9B250" w14:textId="5146CAFB" w:rsidR="0064041C" w:rsidRPr="003C3BC9" w:rsidRDefault="0064041C" w:rsidP="003C3BC9">
          <w:pPr>
            <w:pStyle w:val="BalloonText"/>
            <w:tabs>
              <w:tab w:val="center" w:pos="4680"/>
              <w:tab w:val="right" w:pos="9360"/>
            </w:tabs>
            <w:rPr>
              <w:rFonts w:ascii="Arial" w:eastAsia="Arial" w:hAnsi="Arial" w:cs="Arial"/>
            </w:rPr>
          </w:pPr>
          <w:r>
            <w:rPr>
              <w:rFonts w:ascii="Arial" w:eastAsia="Arial" w:hAnsi="Arial"/>
            </w:rPr>
            <w:t>RCW 7.105.100, .110</w:t>
          </w:r>
        </w:p>
        <w:p w14:paraId="312A84CD" w14:textId="38D87B41" w:rsidR="0064041C" w:rsidRPr="000F41F6" w:rsidRDefault="0064041C" w:rsidP="00951D5C">
          <w:pPr>
            <w:tabs>
              <w:tab w:val="center" w:pos="4680"/>
              <w:tab w:val="right" w:pos="9360"/>
            </w:tabs>
            <w:rPr>
              <w:rFonts w:ascii="Arial" w:eastAsia="Arial" w:hAnsi="Arial" w:cs="Arial"/>
              <w:i/>
              <w:sz w:val="18"/>
              <w:szCs w:val="18"/>
            </w:rPr>
          </w:pPr>
          <w:r>
            <w:rPr>
              <w:rFonts w:ascii="Arial" w:eastAsia="Arial" w:hAnsi="Arial"/>
              <w:i/>
              <w:sz w:val="18"/>
            </w:rPr>
            <w:t>(1/2024)</w:t>
          </w:r>
        </w:p>
        <w:p w14:paraId="473568DD" w14:textId="77777777" w:rsidR="0064041C" w:rsidRPr="00B6485B" w:rsidRDefault="0064041C" w:rsidP="00951D5C">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21C07A19" w14:textId="77777777" w:rsidR="0064041C" w:rsidRPr="004744A8" w:rsidRDefault="0064041C" w:rsidP="004744A8">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6704CF8F" w14:textId="7018DD35" w:rsidR="0064041C" w:rsidRPr="008A0BB4" w:rsidRDefault="0064041C" w:rsidP="004744A8">
          <w:pPr>
            <w:tabs>
              <w:tab w:val="center" w:pos="4680"/>
              <w:tab w:val="right" w:pos="9360"/>
            </w:tabs>
            <w:jc w:val="center"/>
            <w:rPr>
              <w:rFonts w:ascii="Arial" w:eastAsia="Arial" w:hAnsi="Arial" w:cs="Arial"/>
              <w:sz w:val="18"/>
              <w:szCs w:val="18"/>
            </w:rPr>
          </w:pPr>
          <w:r w:rsidRPr="004744A8">
            <w:rPr>
              <w:rFonts w:ascii="Arial" w:eastAsia="Arial" w:hAnsi="Arial"/>
              <w:sz w:val="18"/>
            </w:rPr>
            <w:t>Attachment B: Vulnerable Adult</w:t>
          </w:r>
        </w:p>
        <w:p w14:paraId="6AD1BF75" w14:textId="3A4F1166" w:rsidR="0064041C" w:rsidRDefault="0064041C" w:rsidP="004744A8">
          <w:pPr>
            <w:tabs>
              <w:tab w:val="center" w:pos="1488"/>
              <w:tab w:val="right" w:pos="2976"/>
              <w:tab w:val="center" w:pos="4680"/>
              <w:tab w:val="right" w:pos="9360"/>
            </w:tabs>
            <w:jc w:val="center"/>
            <w:rPr>
              <w:rFonts w:ascii="Arial" w:eastAsia="Arial" w:hAnsi="Arial"/>
              <w:b/>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sidRPr="00B2656C">
            <w:rPr>
              <w:rFonts w:ascii="Arial" w:eastAsia="Arial" w:hAnsi="Arial"/>
              <w:b/>
              <w:noProof/>
              <w:sz w:val="18"/>
            </w:rPr>
            <w:t>1</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3</w:t>
          </w:r>
        </w:p>
        <w:p w14:paraId="5F76320C" w14:textId="77777777" w:rsidR="0064041C" w:rsidRPr="00544374" w:rsidRDefault="0064041C" w:rsidP="00544374">
          <w:pPr>
            <w:tabs>
              <w:tab w:val="center" w:pos="1488"/>
              <w:tab w:val="right" w:pos="2976"/>
              <w:tab w:val="center" w:pos="4680"/>
              <w:tab w:val="right" w:pos="9360"/>
            </w:tabs>
            <w:spacing w:line="192" w:lineRule="auto"/>
            <w:jc w:val="center"/>
            <w:rPr>
              <w:rFonts w:ascii="Arial" w:eastAsia="Arial" w:hAnsi="Arial" w:cs="Arial"/>
              <w:bCs/>
              <w:sz w:val="18"/>
              <w:szCs w:val="18"/>
            </w:rPr>
          </w:pPr>
          <w:r w:rsidRPr="00544374">
            <w:rPr>
              <w:rFonts w:ascii="Malgun Gothic" w:eastAsia="Malgun Gothic" w:hAnsi="Malgun Gothic" w:cs="Malgun Gothic" w:hint="eastAsia"/>
              <w:bCs/>
              <w:sz w:val="18"/>
              <w:szCs w:val="18"/>
            </w:rPr>
            <w:t>보호</w:t>
          </w:r>
          <w:r w:rsidRPr="00544374">
            <w:rPr>
              <w:rFonts w:ascii="Arial" w:eastAsia="Arial" w:hAnsi="Arial" w:cs="Arial"/>
              <w:bCs/>
              <w:sz w:val="18"/>
              <w:szCs w:val="18"/>
            </w:rPr>
            <w:t xml:space="preserve"> </w:t>
          </w:r>
          <w:r w:rsidRPr="00544374">
            <w:rPr>
              <w:rFonts w:ascii="Malgun Gothic" w:eastAsia="Malgun Gothic" w:hAnsi="Malgun Gothic" w:cs="Malgun Gothic" w:hint="eastAsia"/>
              <w:bCs/>
              <w:sz w:val="18"/>
              <w:szCs w:val="18"/>
            </w:rPr>
            <w:t>명령</w:t>
          </w:r>
          <w:r w:rsidRPr="00544374">
            <w:rPr>
              <w:rFonts w:ascii="Arial" w:eastAsia="Arial" w:hAnsi="Arial" w:cs="Arial"/>
              <w:bCs/>
              <w:sz w:val="18"/>
              <w:szCs w:val="18"/>
            </w:rPr>
            <w:t xml:space="preserve"> </w:t>
          </w:r>
          <w:r w:rsidRPr="00544374">
            <w:rPr>
              <w:rFonts w:ascii="Malgun Gothic" w:eastAsia="Malgun Gothic" w:hAnsi="Malgun Gothic" w:cs="Malgun Gothic" w:hint="eastAsia"/>
              <w:bCs/>
              <w:sz w:val="18"/>
              <w:szCs w:val="18"/>
            </w:rPr>
            <w:t>청원서</w:t>
          </w:r>
        </w:p>
        <w:p w14:paraId="3E9B82A8" w14:textId="546AE879" w:rsidR="0064041C" w:rsidRPr="00B6485B" w:rsidRDefault="0064041C" w:rsidP="00544374">
          <w:pPr>
            <w:tabs>
              <w:tab w:val="center" w:pos="1488"/>
              <w:tab w:val="right" w:pos="2976"/>
              <w:tab w:val="center" w:pos="4680"/>
              <w:tab w:val="right" w:pos="9360"/>
            </w:tabs>
            <w:spacing w:line="192" w:lineRule="auto"/>
            <w:jc w:val="center"/>
            <w:rPr>
              <w:rFonts w:ascii="Arial" w:eastAsia="Arial" w:hAnsi="Arial" w:cs="Arial"/>
              <w:b/>
              <w:sz w:val="18"/>
              <w:szCs w:val="18"/>
            </w:rPr>
          </w:pPr>
          <w:r w:rsidRPr="00544374">
            <w:rPr>
              <w:rFonts w:ascii="Malgun Gothic" w:eastAsia="Malgun Gothic" w:hAnsi="Malgun Gothic" w:cs="Malgun Gothic" w:hint="eastAsia"/>
              <w:bCs/>
              <w:sz w:val="18"/>
              <w:szCs w:val="18"/>
            </w:rPr>
            <w:t>첨부</w:t>
          </w:r>
          <w:r w:rsidRPr="00544374">
            <w:rPr>
              <w:rFonts w:ascii="Arial" w:eastAsia="Arial" w:hAnsi="Arial" w:cs="Arial"/>
              <w:bCs/>
              <w:sz w:val="18"/>
              <w:szCs w:val="18"/>
            </w:rPr>
            <w:t xml:space="preserve"> B: </w:t>
          </w:r>
          <w:r w:rsidRPr="00544374">
            <w:rPr>
              <w:rFonts w:ascii="Malgun Gothic" w:eastAsia="Malgun Gothic" w:hAnsi="Malgun Gothic" w:cs="Malgun Gothic" w:hint="eastAsia"/>
              <w:bCs/>
              <w:sz w:val="18"/>
              <w:szCs w:val="18"/>
            </w:rPr>
            <w:t>취약한</w:t>
          </w:r>
          <w:r w:rsidRPr="00544374">
            <w:rPr>
              <w:rFonts w:ascii="Arial" w:eastAsia="Arial" w:hAnsi="Arial" w:cs="Arial"/>
              <w:bCs/>
              <w:sz w:val="18"/>
              <w:szCs w:val="18"/>
            </w:rPr>
            <w:t xml:space="preserve"> </w:t>
          </w:r>
          <w:r w:rsidRPr="00544374">
            <w:rPr>
              <w:rFonts w:ascii="Malgun Gothic" w:eastAsia="Malgun Gothic" w:hAnsi="Malgun Gothic" w:cs="Malgun Gothic" w:hint="eastAsia"/>
              <w:bCs/>
              <w:sz w:val="18"/>
              <w:szCs w:val="18"/>
            </w:rPr>
            <w:t>성인</w:t>
          </w:r>
          <w:r>
            <w:rPr>
              <w:rFonts w:ascii="Arial" w:eastAsia="Arial" w:hAnsi="Arial" w:cs="Arial"/>
              <w:bCs/>
              <w:sz w:val="18"/>
              <w:szCs w:val="18"/>
            </w:rPr>
            <w:br/>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Pr>
              <w:rFonts w:ascii="Arial" w:eastAsia="Arial" w:hAnsi="Arial" w:cs="Arial"/>
              <w:b/>
              <w:noProof/>
              <w:sz w:val="18"/>
              <w:szCs w:val="18"/>
            </w:rPr>
            <w:t>1</w:t>
          </w:r>
          <w:r w:rsidRPr="005E48E2">
            <w:rPr>
              <w:rFonts w:ascii="Arial" w:eastAsia="Arial" w:hAnsi="Arial" w:cs="Arial"/>
              <w:b/>
              <w:sz w:val="18"/>
              <w:szCs w:val="18"/>
            </w:rPr>
            <w:fldChar w:fldCharType="end"/>
          </w:r>
          <w:r>
            <w:rPr>
              <w:rFonts w:ascii="Arial" w:eastAsia="Arial" w:hAnsi="Arial"/>
              <w:sz w:val="18"/>
            </w:rPr>
            <w:t>/</w:t>
          </w:r>
          <w:r>
            <w:rPr>
              <w:rFonts w:ascii="Arial" w:eastAsia="Arial" w:hAnsi="Arial"/>
              <w:b/>
              <w:sz w:val="18"/>
              <w:szCs w:val="18"/>
            </w:rPr>
            <w:t>3</w:t>
          </w:r>
          <w:r w:rsidRPr="001333EB">
            <w:rPr>
              <w:rFonts w:ascii="Malgun Gothic" w:eastAsia="Malgun Gothic" w:hAnsi="Malgun Gothic" w:cs="Malgun Gothic" w:hint="eastAsia"/>
              <w:bCs/>
              <w:sz w:val="18"/>
              <w:szCs w:val="18"/>
            </w:rPr>
            <w:t>페이지</w:t>
          </w:r>
        </w:p>
      </w:tc>
      <w:tc>
        <w:tcPr>
          <w:tcW w:w="2160" w:type="dxa"/>
          <w:shd w:val="clear" w:color="auto" w:fill="auto"/>
        </w:tcPr>
        <w:p w14:paraId="6EF03B79" w14:textId="77777777" w:rsidR="0064041C" w:rsidRPr="00B6485B" w:rsidRDefault="0064041C" w:rsidP="00951D5C">
          <w:pPr>
            <w:tabs>
              <w:tab w:val="center" w:pos="4680"/>
              <w:tab w:val="right" w:pos="9360"/>
            </w:tabs>
            <w:rPr>
              <w:rFonts w:ascii="Arial" w:eastAsia="Arial" w:hAnsi="Arial" w:cs="Arial"/>
              <w:sz w:val="18"/>
              <w:szCs w:val="18"/>
            </w:rPr>
          </w:pPr>
        </w:p>
      </w:tc>
    </w:tr>
  </w:tbl>
  <w:p w14:paraId="0DEF56FD" w14:textId="77777777" w:rsidR="0064041C" w:rsidRPr="008A0BB4" w:rsidRDefault="0064041C">
    <w:pPr>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64041C" w:rsidRPr="00B6485B" w14:paraId="262340A2" w14:textId="77777777" w:rsidTr="00367D8C">
      <w:tc>
        <w:tcPr>
          <w:tcW w:w="2250" w:type="dxa"/>
          <w:shd w:val="clear" w:color="auto" w:fill="auto"/>
        </w:tcPr>
        <w:p w14:paraId="4D8990E0" w14:textId="77777777" w:rsidR="0064041C" w:rsidRPr="003C3BC9" w:rsidRDefault="0064041C" w:rsidP="003C3BC9">
          <w:pPr>
            <w:pStyle w:val="BalloonText"/>
            <w:tabs>
              <w:tab w:val="center" w:pos="4680"/>
              <w:tab w:val="right" w:pos="9360"/>
            </w:tabs>
            <w:rPr>
              <w:rFonts w:ascii="Arial" w:eastAsia="Arial" w:hAnsi="Arial" w:cs="Arial"/>
            </w:rPr>
          </w:pPr>
          <w:r>
            <w:rPr>
              <w:rFonts w:ascii="Arial" w:eastAsia="Arial" w:hAnsi="Arial"/>
            </w:rPr>
            <w:t>RCW 7.105.100, .110</w:t>
          </w:r>
        </w:p>
        <w:p w14:paraId="3187B153" w14:textId="77777777" w:rsidR="0064041C" w:rsidRPr="000F41F6" w:rsidRDefault="0064041C" w:rsidP="00951D5C">
          <w:pPr>
            <w:tabs>
              <w:tab w:val="center" w:pos="4680"/>
              <w:tab w:val="right" w:pos="9360"/>
            </w:tabs>
            <w:rPr>
              <w:rFonts w:ascii="Arial" w:eastAsia="Arial" w:hAnsi="Arial" w:cs="Arial"/>
              <w:i/>
              <w:sz w:val="18"/>
              <w:szCs w:val="18"/>
            </w:rPr>
          </w:pPr>
          <w:r>
            <w:rPr>
              <w:rFonts w:ascii="Arial" w:eastAsia="Arial" w:hAnsi="Arial"/>
              <w:i/>
              <w:sz w:val="18"/>
            </w:rPr>
            <w:t>(1/2024)</w:t>
          </w:r>
        </w:p>
        <w:p w14:paraId="3DAA8FB9" w14:textId="77777777" w:rsidR="0064041C" w:rsidRPr="00B6485B" w:rsidRDefault="0064041C" w:rsidP="00951D5C">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53588C7D" w14:textId="77777777" w:rsidR="0064041C" w:rsidRPr="004744A8" w:rsidRDefault="0064041C" w:rsidP="004744A8">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071280EA" w14:textId="77777777" w:rsidR="0064041C" w:rsidRPr="008A0BB4" w:rsidRDefault="0064041C" w:rsidP="004744A8">
          <w:pPr>
            <w:tabs>
              <w:tab w:val="center" w:pos="4680"/>
              <w:tab w:val="right" w:pos="9360"/>
            </w:tabs>
            <w:jc w:val="center"/>
            <w:rPr>
              <w:rFonts w:ascii="Arial" w:eastAsia="Arial" w:hAnsi="Arial" w:cs="Arial"/>
              <w:sz w:val="18"/>
              <w:szCs w:val="18"/>
            </w:rPr>
          </w:pPr>
          <w:r w:rsidRPr="004744A8">
            <w:rPr>
              <w:rFonts w:ascii="Arial" w:eastAsia="Arial" w:hAnsi="Arial"/>
              <w:sz w:val="18"/>
            </w:rPr>
            <w:t>Attachment B: Vulnerable Adult</w:t>
          </w:r>
        </w:p>
        <w:p w14:paraId="6BE83AE4" w14:textId="7EF2072F" w:rsidR="0064041C" w:rsidRDefault="0064041C" w:rsidP="004744A8">
          <w:pPr>
            <w:tabs>
              <w:tab w:val="center" w:pos="1488"/>
              <w:tab w:val="right" w:pos="2976"/>
              <w:tab w:val="center" w:pos="4680"/>
              <w:tab w:val="right" w:pos="9360"/>
            </w:tabs>
            <w:jc w:val="center"/>
            <w:rPr>
              <w:rFonts w:ascii="Arial" w:eastAsia="Arial" w:hAnsi="Arial"/>
              <w:b/>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sidRPr="00B2656C">
            <w:rPr>
              <w:rFonts w:ascii="Arial" w:eastAsia="Arial" w:hAnsi="Arial"/>
              <w:b/>
              <w:noProof/>
              <w:sz w:val="18"/>
            </w:rPr>
            <w:t>4</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4</w:t>
          </w:r>
        </w:p>
        <w:p w14:paraId="47282B46" w14:textId="77777777" w:rsidR="0064041C" w:rsidRPr="00544374" w:rsidRDefault="0064041C" w:rsidP="00544374">
          <w:pPr>
            <w:tabs>
              <w:tab w:val="center" w:pos="1488"/>
              <w:tab w:val="right" w:pos="2976"/>
              <w:tab w:val="center" w:pos="4680"/>
              <w:tab w:val="right" w:pos="9360"/>
            </w:tabs>
            <w:spacing w:line="192" w:lineRule="auto"/>
            <w:jc w:val="center"/>
            <w:rPr>
              <w:rFonts w:ascii="Arial" w:eastAsia="Arial" w:hAnsi="Arial" w:cs="Arial"/>
              <w:bCs/>
              <w:sz w:val="18"/>
              <w:szCs w:val="18"/>
            </w:rPr>
          </w:pPr>
          <w:r w:rsidRPr="00544374">
            <w:rPr>
              <w:rFonts w:ascii="Malgun Gothic" w:eastAsia="Malgun Gothic" w:hAnsi="Malgun Gothic" w:cs="Malgun Gothic" w:hint="eastAsia"/>
              <w:bCs/>
              <w:sz w:val="18"/>
              <w:szCs w:val="18"/>
            </w:rPr>
            <w:t>보호</w:t>
          </w:r>
          <w:r w:rsidRPr="00544374">
            <w:rPr>
              <w:rFonts w:ascii="Arial" w:eastAsia="Arial" w:hAnsi="Arial" w:cs="Arial"/>
              <w:bCs/>
              <w:sz w:val="18"/>
              <w:szCs w:val="18"/>
            </w:rPr>
            <w:t xml:space="preserve"> </w:t>
          </w:r>
          <w:r w:rsidRPr="00544374">
            <w:rPr>
              <w:rFonts w:ascii="Malgun Gothic" w:eastAsia="Malgun Gothic" w:hAnsi="Malgun Gothic" w:cs="Malgun Gothic" w:hint="eastAsia"/>
              <w:bCs/>
              <w:sz w:val="18"/>
              <w:szCs w:val="18"/>
            </w:rPr>
            <w:t>명령</w:t>
          </w:r>
          <w:r w:rsidRPr="00544374">
            <w:rPr>
              <w:rFonts w:ascii="Arial" w:eastAsia="Arial" w:hAnsi="Arial" w:cs="Arial"/>
              <w:bCs/>
              <w:sz w:val="18"/>
              <w:szCs w:val="18"/>
            </w:rPr>
            <w:t xml:space="preserve"> </w:t>
          </w:r>
          <w:r w:rsidRPr="00544374">
            <w:rPr>
              <w:rFonts w:ascii="Malgun Gothic" w:eastAsia="Malgun Gothic" w:hAnsi="Malgun Gothic" w:cs="Malgun Gothic" w:hint="eastAsia"/>
              <w:bCs/>
              <w:sz w:val="18"/>
              <w:szCs w:val="18"/>
            </w:rPr>
            <w:t>청원서</w:t>
          </w:r>
        </w:p>
        <w:p w14:paraId="6B10EC60" w14:textId="4C73C377" w:rsidR="0064041C" w:rsidRPr="00B6485B" w:rsidRDefault="0064041C" w:rsidP="00544374">
          <w:pPr>
            <w:tabs>
              <w:tab w:val="center" w:pos="1488"/>
              <w:tab w:val="right" w:pos="2976"/>
              <w:tab w:val="center" w:pos="4680"/>
              <w:tab w:val="right" w:pos="9360"/>
            </w:tabs>
            <w:spacing w:line="192" w:lineRule="auto"/>
            <w:jc w:val="center"/>
            <w:rPr>
              <w:rFonts w:ascii="Arial" w:eastAsia="Arial" w:hAnsi="Arial" w:cs="Arial"/>
              <w:b/>
              <w:sz w:val="18"/>
              <w:szCs w:val="18"/>
            </w:rPr>
          </w:pPr>
          <w:r w:rsidRPr="00544374">
            <w:rPr>
              <w:rFonts w:ascii="Malgun Gothic" w:eastAsia="Malgun Gothic" w:hAnsi="Malgun Gothic" w:cs="Malgun Gothic" w:hint="eastAsia"/>
              <w:bCs/>
              <w:sz w:val="18"/>
              <w:szCs w:val="18"/>
            </w:rPr>
            <w:t>첨부</w:t>
          </w:r>
          <w:r w:rsidRPr="00544374">
            <w:rPr>
              <w:rFonts w:ascii="Arial" w:eastAsia="Arial" w:hAnsi="Arial" w:cs="Arial"/>
              <w:bCs/>
              <w:sz w:val="18"/>
              <w:szCs w:val="18"/>
            </w:rPr>
            <w:t xml:space="preserve"> B: </w:t>
          </w:r>
          <w:r w:rsidRPr="00544374">
            <w:rPr>
              <w:rFonts w:ascii="Malgun Gothic" w:eastAsia="Malgun Gothic" w:hAnsi="Malgun Gothic" w:cs="Malgun Gothic" w:hint="eastAsia"/>
              <w:bCs/>
              <w:sz w:val="18"/>
              <w:szCs w:val="18"/>
            </w:rPr>
            <w:t>취약한</w:t>
          </w:r>
          <w:r w:rsidRPr="00544374">
            <w:rPr>
              <w:rFonts w:ascii="Arial" w:eastAsia="Arial" w:hAnsi="Arial" w:cs="Arial"/>
              <w:bCs/>
              <w:sz w:val="18"/>
              <w:szCs w:val="18"/>
            </w:rPr>
            <w:t xml:space="preserve"> </w:t>
          </w:r>
          <w:r w:rsidRPr="00544374">
            <w:rPr>
              <w:rFonts w:ascii="Malgun Gothic" w:eastAsia="Malgun Gothic" w:hAnsi="Malgun Gothic" w:cs="Malgun Gothic" w:hint="eastAsia"/>
              <w:bCs/>
              <w:sz w:val="18"/>
              <w:szCs w:val="18"/>
            </w:rPr>
            <w:t>성인</w:t>
          </w:r>
          <w:r>
            <w:rPr>
              <w:rFonts w:ascii="Arial" w:eastAsia="Arial" w:hAnsi="Arial" w:cs="Arial"/>
              <w:bCs/>
              <w:sz w:val="18"/>
              <w:szCs w:val="18"/>
            </w:rPr>
            <w:br/>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Pr>
              <w:rFonts w:ascii="Arial" w:eastAsia="Arial" w:hAnsi="Arial" w:cs="Arial"/>
              <w:b/>
              <w:noProof/>
              <w:sz w:val="18"/>
              <w:szCs w:val="18"/>
            </w:rPr>
            <w:t>4</w:t>
          </w:r>
          <w:r w:rsidRPr="005E48E2">
            <w:rPr>
              <w:rFonts w:ascii="Arial" w:eastAsia="Arial" w:hAnsi="Arial" w:cs="Arial"/>
              <w:b/>
              <w:sz w:val="18"/>
              <w:szCs w:val="18"/>
            </w:rPr>
            <w:fldChar w:fldCharType="end"/>
          </w:r>
          <w:r>
            <w:rPr>
              <w:rFonts w:ascii="Arial" w:eastAsia="Arial" w:hAnsi="Arial"/>
              <w:sz w:val="18"/>
            </w:rPr>
            <w:t>/</w:t>
          </w:r>
          <w:r>
            <w:rPr>
              <w:rFonts w:ascii="Arial" w:eastAsia="Arial" w:hAnsi="Arial"/>
              <w:b/>
              <w:sz w:val="18"/>
              <w:szCs w:val="18"/>
            </w:rPr>
            <w:t>4</w:t>
          </w:r>
          <w:r w:rsidRPr="001333EB">
            <w:rPr>
              <w:rFonts w:ascii="Malgun Gothic" w:eastAsia="Malgun Gothic" w:hAnsi="Malgun Gothic" w:cs="Malgun Gothic" w:hint="eastAsia"/>
              <w:bCs/>
              <w:sz w:val="18"/>
              <w:szCs w:val="18"/>
            </w:rPr>
            <w:t>페이지</w:t>
          </w:r>
        </w:p>
      </w:tc>
      <w:tc>
        <w:tcPr>
          <w:tcW w:w="2160" w:type="dxa"/>
          <w:shd w:val="clear" w:color="auto" w:fill="auto"/>
        </w:tcPr>
        <w:p w14:paraId="034917D0" w14:textId="77777777" w:rsidR="0064041C" w:rsidRPr="00B6485B" w:rsidRDefault="0064041C" w:rsidP="00951D5C">
          <w:pPr>
            <w:tabs>
              <w:tab w:val="center" w:pos="4680"/>
              <w:tab w:val="right" w:pos="9360"/>
            </w:tabs>
            <w:rPr>
              <w:rFonts w:ascii="Arial" w:eastAsia="Arial" w:hAnsi="Arial" w:cs="Arial"/>
              <w:sz w:val="18"/>
              <w:szCs w:val="18"/>
            </w:rPr>
          </w:pPr>
        </w:p>
      </w:tc>
    </w:tr>
  </w:tbl>
  <w:p w14:paraId="317357ED" w14:textId="77777777" w:rsidR="0064041C" w:rsidRPr="008A0BB4" w:rsidRDefault="0064041C">
    <w:pPr>
      <w:rPr>
        <w:sz w:val="12"/>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64041C" w:rsidRPr="00B6485B" w14:paraId="4FAC19E0" w14:textId="77777777" w:rsidTr="00367D8C">
      <w:tc>
        <w:tcPr>
          <w:tcW w:w="2250" w:type="dxa"/>
          <w:shd w:val="clear" w:color="auto" w:fill="auto"/>
        </w:tcPr>
        <w:p w14:paraId="401B9FFF" w14:textId="307CBC4F" w:rsidR="0064041C" w:rsidRPr="003C3BC9" w:rsidRDefault="0064041C" w:rsidP="003C3BC9">
          <w:pPr>
            <w:pStyle w:val="BalloonText"/>
            <w:tabs>
              <w:tab w:val="center" w:pos="4680"/>
              <w:tab w:val="right" w:pos="9360"/>
            </w:tabs>
            <w:rPr>
              <w:rFonts w:ascii="Arial" w:eastAsia="Arial" w:hAnsi="Arial" w:cs="Arial"/>
            </w:rPr>
          </w:pPr>
          <w:r>
            <w:rPr>
              <w:rFonts w:ascii="Arial" w:eastAsia="Arial" w:hAnsi="Arial"/>
            </w:rPr>
            <w:t>RCW 7.105.100, 26.27.201-.291</w:t>
          </w:r>
        </w:p>
        <w:p w14:paraId="7ED5CB15" w14:textId="0681C1F2" w:rsidR="0064041C" w:rsidRPr="000F41F6" w:rsidRDefault="0064041C" w:rsidP="00951D5C">
          <w:pPr>
            <w:tabs>
              <w:tab w:val="center" w:pos="4680"/>
              <w:tab w:val="right" w:pos="9360"/>
            </w:tabs>
            <w:rPr>
              <w:rFonts w:ascii="Arial" w:eastAsia="Arial" w:hAnsi="Arial" w:cs="Arial"/>
              <w:i/>
              <w:sz w:val="18"/>
              <w:szCs w:val="18"/>
            </w:rPr>
          </w:pPr>
          <w:r>
            <w:rPr>
              <w:rFonts w:ascii="Arial" w:eastAsia="Arial" w:hAnsi="Arial"/>
              <w:i/>
              <w:sz w:val="18"/>
            </w:rPr>
            <w:t>(1/2024)</w:t>
          </w:r>
        </w:p>
        <w:p w14:paraId="6ADCCF79" w14:textId="77777777" w:rsidR="0064041C" w:rsidRPr="00B6485B" w:rsidRDefault="0064041C" w:rsidP="00951D5C">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40A1EF4F" w14:textId="77777777" w:rsidR="0064041C" w:rsidRPr="004744A8" w:rsidRDefault="0064041C" w:rsidP="00410F3D">
          <w:pPr>
            <w:tabs>
              <w:tab w:val="center" w:pos="4680"/>
              <w:tab w:val="right" w:pos="9360"/>
            </w:tabs>
            <w:spacing w:line="216" w:lineRule="auto"/>
            <w:jc w:val="center"/>
            <w:rPr>
              <w:rFonts w:ascii="Arial" w:eastAsia="Arial" w:hAnsi="Arial"/>
              <w:sz w:val="18"/>
            </w:rPr>
          </w:pPr>
          <w:r w:rsidRPr="004744A8">
            <w:rPr>
              <w:rFonts w:ascii="Arial" w:eastAsia="Arial" w:hAnsi="Arial"/>
              <w:sz w:val="18"/>
            </w:rPr>
            <w:t>Petition for Protection Order</w:t>
          </w:r>
        </w:p>
        <w:p w14:paraId="3410560F" w14:textId="1F6676E1" w:rsidR="0064041C" w:rsidRPr="008A0BB4" w:rsidRDefault="0064041C" w:rsidP="00410F3D">
          <w:pPr>
            <w:tabs>
              <w:tab w:val="center" w:pos="4680"/>
              <w:tab w:val="right" w:pos="9360"/>
            </w:tabs>
            <w:spacing w:line="216" w:lineRule="auto"/>
            <w:jc w:val="center"/>
            <w:rPr>
              <w:rFonts w:ascii="Arial" w:eastAsia="Arial" w:hAnsi="Arial" w:cs="Arial"/>
              <w:sz w:val="18"/>
              <w:szCs w:val="18"/>
            </w:rPr>
          </w:pPr>
          <w:r w:rsidRPr="004744A8">
            <w:rPr>
              <w:rFonts w:ascii="Arial" w:eastAsia="Arial" w:hAnsi="Arial"/>
              <w:sz w:val="18"/>
            </w:rPr>
            <w:t>Attachment C: Child Custody</w:t>
          </w:r>
        </w:p>
        <w:p w14:paraId="71C25616" w14:textId="4DDE80E4" w:rsidR="0064041C" w:rsidRPr="00B6485B" w:rsidRDefault="0064041C" w:rsidP="00410F3D">
          <w:pPr>
            <w:tabs>
              <w:tab w:val="center" w:pos="1488"/>
              <w:tab w:val="right" w:pos="2976"/>
              <w:tab w:val="center" w:pos="4680"/>
              <w:tab w:val="right" w:pos="9360"/>
            </w:tabs>
            <w:spacing w:line="216" w:lineRule="auto"/>
            <w:jc w:val="center"/>
            <w:rPr>
              <w:rFonts w:ascii="Arial" w:eastAsia="Arial" w:hAnsi="Arial" w:cs="Arial"/>
              <w:b/>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sidRPr="00B2656C">
            <w:rPr>
              <w:rFonts w:ascii="Arial" w:eastAsia="Arial" w:hAnsi="Arial"/>
              <w:b/>
              <w:noProof/>
              <w:sz w:val="18"/>
            </w:rPr>
            <w:t>5</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B2656C" w:rsidRPr="00B2656C">
            <w:rPr>
              <w:rFonts w:ascii="Arial" w:eastAsia="Arial" w:hAnsi="Arial"/>
              <w:b/>
              <w:noProof/>
              <w:sz w:val="18"/>
            </w:rPr>
            <w:t>5</w:t>
          </w:r>
          <w:r w:rsidRPr="005E48E2">
            <w:rPr>
              <w:rFonts w:ascii="Arial" w:eastAsia="Arial" w:hAnsi="Arial"/>
              <w:b/>
              <w:sz w:val="18"/>
              <w:szCs w:val="18"/>
            </w:rPr>
            <w:fldChar w:fldCharType="end"/>
          </w:r>
          <w:r>
            <w:rPr>
              <w:rFonts w:ascii="Arial" w:eastAsia="Arial" w:hAnsi="Arial"/>
              <w:b/>
              <w:sz w:val="18"/>
              <w:szCs w:val="18"/>
            </w:rPr>
            <w:br/>
          </w:r>
          <w:r w:rsidRPr="00410F3D">
            <w:rPr>
              <w:rFonts w:ascii="Malgun Gothic" w:eastAsia="Malgun Gothic" w:hAnsi="Malgun Gothic" w:cs="Malgun Gothic" w:hint="eastAsia"/>
              <w:bCs/>
              <w:sz w:val="18"/>
              <w:szCs w:val="18"/>
            </w:rPr>
            <w:t>보호</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명령</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청원서</w:t>
          </w:r>
          <w:r>
            <w:rPr>
              <w:rFonts w:ascii="Malgun Gothic" w:eastAsia="Malgun Gothic" w:hAnsi="Malgun Gothic" w:cs="Malgun Gothic"/>
              <w:bCs/>
              <w:sz w:val="18"/>
              <w:szCs w:val="18"/>
            </w:rPr>
            <w:br/>
          </w:r>
          <w:r w:rsidRPr="00410F3D">
            <w:rPr>
              <w:rFonts w:ascii="Malgun Gothic" w:eastAsia="Malgun Gothic" w:hAnsi="Malgun Gothic" w:cs="Malgun Gothic" w:hint="eastAsia"/>
              <w:bCs/>
              <w:sz w:val="18"/>
              <w:szCs w:val="18"/>
            </w:rPr>
            <w:t>첨부</w:t>
          </w:r>
          <w:r w:rsidRPr="00410F3D">
            <w:rPr>
              <w:rFonts w:ascii="Arial" w:eastAsia="Arial" w:hAnsi="Arial" w:cs="Arial"/>
              <w:bCs/>
              <w:sz w:val="18"/>
              <w:szCs w:val="18"/>
            </w:rPr>
            <w:t xml:space="preserve"> C: </w:t>
          </w:r>
          <w:r w:rsidRPr="00410F3D">
            <w:rPr>
              <w:rFonts w:ascii="Malgun Gothic" w:eastAsia="Malgun Gothic" w:hAnsi="Malgun Gothic" w:cs="Malgun Gothic" w:hint="eastAsia"/>
              <w:bCs/>
              <w:sz w:val="18"/>
              <w:szCs w:val="18"/>
            </w:rPr>
            <w:t>자녀</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양육권</w:t>
          </w:r>
          <w:r>
            <w:rPr>
              <w:rFonts w:ascii="Arial" w:eastAsia="Arial" w:hAnsi="Arial" w:cs="Arial"/>
              <w:bCs/>
              <w:sz w:val="18"/>
              <w:szCs w:val="18"/>
            </w:rPr>
            <w:br/>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Pr>
              <w:rFonts w:ascii="Arial" w:eastAsia="Arial" w:hAnsi="Arial" w:cs="Arial"/>
              <w:b/>
              <w:noProof/>
              <w:sz w:val="18"/>
              <w:szCs w:val="18"/>
            </w:rPr>
            <w:t>5</w:t>
          </w:r>
          <w:r w:rsidRPr="005E48E2">
            <w:rPr>
              <w:rFonts w:ascii="Arial" w:eastAsia="Arial" w:hAnsi="Arial" w:cs="Arial"/>
              <w:b/>
              <w:sz w:val="18"/>
              <w:szCs w:val="18"/>
            </w:rPr>
            <w:fldChar w:fldCharType="end"/>
          </w:r>
          <w:r>
            <w:rPr>
              <w:rFonts w:ascii="Arial" w:eastAsia="Arial" w:hAnsi="Arial"/>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B2656C" w:rsidRPr="00B2656C">
            <w:rPr>
              <w:rFonts w:ascii="Arial" w:eastAsia="Arial" w:hAnsi="Arial"/>
              <w:b/>
              <w:noProof/>
              <w:sz w:val="18"/>
            </w:rPr>
            <w:t>5</w:t>
          </w:r>
          <w:r w:rsidRPr="005E48E2">
            <w:rPr>
              <w:rFonts w:ascii="Arial" w:eastAsia="Arial" w:hAnsi="Arial"/>
              <w:b/>
              <w:sz w:val="18"/>
              <w:szCs w:val="18"/>
            </w:rPr>
            <w:fldChar w:fldCharType="end"/>
          </w:r>
          <w:r w:rsidRPr="001333EB">
            <w:rPr>
              <w:rFonts w:ascii="Malgun Gothic" w:eastAsia="Malgun Gothic" w:hAnsi="Malgun Gothic" w:cs="Malgun Gothic" w:hint="eastAsia"/>
              <w:bCs/>
              <w:sz w:val="18"/>
              <w:szCs w:val="18"/>
            </w:rPr>
            <w:t>페이지</w:t>
          </w:r>
        </w:p>
      </w:tc>
      <w:tc>
        <w:tcPr>
          <w:tcW w:w="2160" w:type="dxa"/>
          <w:shd w:val="clear" w:color="auto" w:fill="auto"/>
        </w:tcPr>
        <w:p w14:paraId="476D85A0" w14:textId="77777777" w:rsidR="0064041C" w:rsidRPr="00B6485B" w:rsidRDefault="0064041C" w:rsidP="00951D5C">
          <w:pPr>
            <w:tabs>
              <w:tab w:val="center" w:pos="4680"/>
              <w:tab w:val="right" w:pos="9360"/>
            </w:tabs>
            <w:rPr>
              <w:rFonts w:ascii="Arial" w:eastAsia="Arial" w:hAnsi="Arial" w:cs="Arial"/>
              <w:sz w:val="18"/>
              <w:szCs w:val="18"/>
            </w:rPr>
          </w:pPr>
        </w:p>
      </w:tc>
    </w:tr>
  </w:tbl>
  <w:p w14:paraId="18697C8C" w14:textId="77777777" w:rsidR="0064041C" w:rsidRPr="008A0BB4" w:rsidRDefault="0064041C">
    <w:pPr>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64041C" w:rsidRPr="00B6485B" w14:paraId="20FDC307" w14:textId="77777777" w:rsidTr="00367D8C">
      <w:tc>
        <w:tcPr>
          <w:tcW w:w="2250" w:type="dxa"/>
          <w:shd w:val="clear" w:color="auto" w:fill="auto"/>
        </w:tcPr>
        <w:p w14:paraId="449CA78E" w14:textId="3DE933E2" w:rsidR="0064041C" w:rsidRPr="00DF628C" w:rsidRDefault="0064041C" w:rsidP="00723201">
          <w:pPr>
            <w:pStyle w:val="BalloonText"/>
            <w:tabs>
              <w:tab w:val="center" w:pos="4680"/>
              <w:tab w:val="right" w:pos="9360"/>
            </w:tabs>
            <w:rPr>
              <w:rFonts w:ascii="Arial" w:eastAsia="Arial" w:hAnsi="Arial" w:cs="Arial"/>
            </w:rPr>
          </w:pPr>
          <w:r>
            <w:rPr>
              <w:rFonts w:ascii="Arial" w:eastAsia="Arial" w:hAnsi="Arial"/>
            </w:rPr>
            <w:t>RCW 7.105.105</w:t>
          </w:r>
        </w:p>
        <w:p w14:paraId="48D4BA25" w14:textId="3AFA1810" w:rsidR="0064041C" w:rsidRPr="00E33983" w:rsidRDefault="0064041C" w:rsidP="00723201">
          <w:pPr>
            <w:tabs>
              <w:tab w:val="center" w:pos="4680"/>
              <w:tab w:val="right" w:pos="9360"/>
            </w:tabs>
            <w:rPr>
              <w:rFonts w:ascii="Arial" w:eastAsia="Arial" w:hAnsi="Arial" w:cs="Arial"/>
              <w:i/>
              <w:sz w:val="18"/>
              <w:szCs w:val="18"/>
            </w:rPr>
          </w:pPr>
          <w:r>
            <w:rPr>
              <w:rFonts w:ascii="Arial" w:eastAsia="Arial" w:hAnsi="Arial"/>
              <w:i/>
              <w:sz w:val="18"/>
            </w:rPr>
            <w:t>(1/2024)</w:t>
          </w:r>
        </w:p>
        <w:p w14:paraId="23F5F9D4" w14:textId="4D6AE3DF" w:rsidR="0064041C" w:rsidRPr="00E33983" w:rsidRDefault="0064041C" w:rsidP="00723201">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0CEBAC2B" w14:textId="77777777" w:rsidR="0064041C" w:rsidRPr="000F3FF5" w:rsidRDefault="0064041C" w:rsidP="00410F3D">
          <w:pPr>
            <w:tabs>
              <w:tab w:val="center" w:pos="4680"/>
              <w:tab w:val="right" w:pos="9360"/>
            </w:tabs>
            <w:spacing w:line="216" w:lineRule="auto"/>
            <w:jc w:val="center"/>
            <w:rPr>
              <w:rFonts w:ascii="Arial" w:eastAsia="Arial" w:hAnsi="Arial"/>
              <w:sz w:val="18"/>
            </w:rPr>
          </w:pPr>
          <w:r w:rsidRPr="000F3FF5">
            <w:rPr>
              <w:rFonts w:ascii="Arial" w:eastAsia="Arial" w:hAnsi="Arial"/>
              <w:sz w:val="18"/>
            </w:rPr>
            <w:t>Petition for Protection Order</w:t>
          </w:r>
        </w:p>
        <w:p w14:paraId="0F4DD6AB" w14:textId="4838B22E" w:rsidR="0064041C" w:rsidRPr="008A0BB4" w:rsidRDefault="0064041C" w:rsidP="00410F3D">
          <w:pPr>
            <w:tabs>
              <w:tab w:val="center" w:pos="4680"/>
              <w:tab w:val="right" w:pos="9360"/>
            </w:tabs>
            <w:spacing w:line="216" w:lineRule="auto"/>
            <w:jc w:val="center"/>
            <w:rPr>
              <w:rFonts w:ascii="Arial" w:eastAsia="Arial" w:hAnsi="Arial" w:cs="Arial"/>
              <w:sz w:val="18"/>
              <w:szCs w:val="18"/>
            </w:rPr>
          </w:pPr>
          <w:r w:rsidRPr="000F3FF5">
            <w:rPr>
              <w:rFonts w:ascii="Arial" w:eastAsia="Arial" w:hAnsi="Arial"/>
              <w:sz w:val="18"/>
            </w:rPr>
            <w:t>Attachment D: Non-parents Protecting Children (ICWA)</w:t>
          </w:r>
        </w:p>
        <w:p w14:paraId="6D5F451C" w14:textId="77777777" w:rsidR="0064041C" w:rsidRPr="00410F3D" w:rsidRDefault="0064041C" w:rsidP="00410F3D">
          <w:pPr>
            <w:tabs>
              <w:tab w:val="center" w:pos="1488"/>
              <w:tab w:val="right" w:pos="2976"/>
              <w:tab w:val="center" w:pos="4680"/>
              <w:tab w:val="right" w:pos="9360"/>
            </w:tabs>
            <w:spacing w:line="216" w:lineRule="auto"/>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sidRPr="00B2656C">
            <w:rPr>
              <w:rFonts w:ascii="Arial" w:eastAsia="Arial" w:hAnsi="Arial"/>
              <w:b/>
              <w:noProof/>
              <w:sz w:val="18"/>
            </w:rPr>
            <w:t>1</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3</w:t>
          </w:r>
          <w:r>
            <w:rPr>
              <w:rFonts w:ascii="Arial" w:eastAsia="Arial" w:hAnsi="Arial"/>
              <w:b/>
              <w:sz w:val="18"/>
              <w:szCs w:val="18"/>
            </w:rPr>
            <w:br/>
          </w:r>
          <w:r w:rsidRPr="00410F3D">
            <w:rPr>
              <w:rFonts w:ascii="Malgun Gothic" w:eastAsia="Malgun Gothic" w:hAnsi="Malgun Gothic" w:cs="Malgun Gothic" w:hint="eastAsia"/>
              <w:bCs/>
              <w:sz w:val="18"/>
              <w:szCs w:val="18"/>
            </w:rPr>
            <w:t>보호</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명령</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청원서</w:t>
          </w:r>
        </w:p>
        <w:p w14:paraId="3595ECB0" w14:textId="7AEB4432" w:rsidR="0064041C" w:rsidRPr="008A0BB4" w:rsidRDefault="0064041C" w:rsidP="00410F3D">
          <w:pPr>
            <w:tabs>
              <w:tab w:val="center" w:pos="1488"/>
              <w:tab w:val="right" w:pos="2976"/>
              <w:tab w:val="center" w:pos="4680"/>
              <w:tab w:val="right" w:pos="9360"/>
            </w:tabs>
            <w:spacing w:line="216" w:lineRule="auto"/>
            <w:jc w:val="center"/>
            <w:rPr>
              <w:rFonts w:ascii="Arial" w:eastAsia="Arial" w:hAnsi="Arial" w:cs="Arial"/>
              <w:b/>
              <w:sz w:val="18"/>
              <w:szCs w:val="18"/>
            </w:rPr>
          </w:pPr>
          <w:r w:rsidRPr="00410F3D">
            <w:rPr>
              <w:rFonts w:ascii="Malgun Gothic" w:eastAsia="Malgun Gothic" w:hAnsi="Malgun Gothic" w:cs="Malgun Gothic" w:hint="eastAsia"/>
              <w:bCs/>
              <w:sz w:val="18"/>
              <w:szCs w:val="18"/>
            </w:rPr>
            <w:t>첨부</w:t>
          </w:r>
          <w:r w:rsidRPr="00410F3D">
            <w:rPr>
              <w:rFonts w:ascii="Arial" w:eastAsia="Arial" w:hAnsi="Arial" w:cs="Arial"/>
              <w:bCs/>
              <w:sz w:val="18"/>
              <w:szCs w:val="18"/>
            </w:rPr>
            <w:t xml:space="preserve"> D: </w:t>
          </w:r>
          <w:r w:rsidRPr="00410F3D">
            <w:rPr>
              <w:rFonts w:ascii="Malgun Gothic" w:eastAsia="Malgun Gothic" w:hAnsi="Malgun Gothic" w:cs="Malgun Gothic" w:hint="eastAsia"/>
              <w:bCs/>
              <w:sz w:val="18"/>
              <w:szCs w:val="18"/>
            </w:rPr>
            <w:t>아동을</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보호하는</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부모</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외</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보호자</w:t>
          </w:r>
          <w:r w:rsidRPr="00410F3D">
            <w:rPr>
              <w:rFonts w:ascii="Arial" w:eastAsia="Arial" w:hAnsi="Arial" w:cs="Arial"/>
              <w:bCs/>
              <w:sz w:val="18"/>
              <w:szCs w:val="18"/>
            </w:rPr>
            <w:t>( ICWA)</w:t>
          </w:r>
          <w:r>
            <w:rPr>
              <w:rFonts w:ascii="Arial" w:eastAsia="Arial" w:hAnsi="Arial" w:cs="Arial"/>
              <w:bCs/>
              <w:sz w:val="18"/>
              <w:szCs w:val="18"/>
            </w:rPr>
            <w:br/>
          </w:r>
          <w:r w:rsidRPr="004744A8">
            <w:rPr>
              <w:rFonts w:ascii="Arial" w:eastAsia="Arial" w:hAnsi="Arial" w:cs="Arial"/>
              <w:bCs/>
              <w:sz w:val="18"/>
              <w:szCs w:val="18"/>
            </w:rPr>
            <w:t>p</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Pr>
              <w:rFonts w:ascii="Arial" w:eastAsia="Arial" w:hAnsi="Arial" w:cs="Arial"/>
              <w:b/>
              <w:noProof/>
              <w:sz w:val="18"/>
              <w:szCs w:val="18"/>
            </w:rPr>
            <w:t>1</w:t>
          </w:r>
          <w:r w:rsidRPr="005E48E2">
            <w:rPr>
              <w:rFonts w:ascii="Arial" w:eastAsia="Arial" w:hAnsi="Arial" w:cs="Arial"/>
              <w:b/>
              <w:sz w:val="18"/>
              <w:szCs w:val="18"/>
            </w:rPr>
            <w:fldChar w:fldCharType="end"/>
          </w:r>
          <w:r>
            <w:rPr>
              <w:rFonts w:ascii="Arial" w:eastAsia="Arial" w:hAnsi="Arial"/>
              <w:sz w:val="18"/>
            </w:rPr>
            <w:t>/</w:t>
          </w:r>
          <w:r>
            <w:rPr>
              <w:rFonts w:ascii="Arial" w:eastAsia="Arial" w:hAnsi="Arial"/>
              <w:b/>
              <w:sz w:val="18"/>
              <w:szCs w:val="18"/>
            </w:rPr>
            <w:t>3</w:t>
          </w:r>
          <w:r w:rsidRPr="00410F3D">
            <w:rPr>
              <w:rFonts w:ascii="Malgun Gothic" w:eastAsia="Malgun Gothic" w:hAnsi="Malgun Gothic" w:cs="Malgun Gothic" w:hint="eastAsia"/>
              <w:b/>
              <w:sz w:val="18"/>
              <w:szCs w:val="18"/>
            </w:rPr>
            <w:t>페이지</w:t>
          </w:r>
        </w:p>
      </w:tc>
      <w:tc>
        <w:tcPr>
          <w:tcW w:w="2160" w:type="dxa"/>
          <w:shd w:val="clear" w:color="auto" w:fill="auto"/>
        </w:tcPr>
        <w:p w14:paraId="53A5F6E6" w14:textId="77777777" w:rsidR="0064041C" w:rsidRPr="00B6485B" w:rsidRDefault="0064041C" w:rsidP="00723201">
          <w:pPr>
            <w:tabs>
              <w:tab w:val="center" w:pos="4680"/>
              <w:tab w:val="right" w:pos="9360"/>
            </w:tabs>
            <w:rPr>
              <w:rFonts w:ascii="Arial" w:eastAsia="Arial" w:hAnsi="Arial" w:cs="Arial"/>
              <w:sz w:val="18"/>
              <w:szCs w:val="18"/>
            </w:rPr>
          </w:pPr>
        </w:p>
      </w:tc>
    </w:tr>
  </w:tbl>
  <w:p w14:paraId="1ECEF00B" w14:textId="77777777" w:rsidR="0064041C" w:rsidRPr="008A0BB4" w:rsidRDefault="0064041C">
    <w:pPr>
      <w:rPr>
        <w:sz w:val="12"/>
        <w:szCs w:val="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64041C" w:rsidRPr="00B6485B" w14:paraId="16BB2307" w14:textId="77777777" w:rsidTr="00367D8C">
      <w:tc>
        <w:tcPr>
          <w:tcW w:w="2250" w:type="dxa"/>
          <w:shd w:val="clear" w:color="auto" w:fill="auto"/>
        </w:tcPr>
        <w:p w14:paraId="5AA049B4" w14:textId="77777777" w:rsidR="0064041C" w:rsidRPr="00E40971" w:rsidRDefault="0064041C" w:rsidP="00723201">
          <w:pPr>
            <w:pStyle w:val="BalloonText"/>
            <w:tabs>
              <w:tab w:val="center" w:pos="4680"/>
              <w:tab w:val="right" w:pos="9360"/>
            </w:tabs>
            <w:rPr>
              <w:rFonts w:ascii="Arial" w:eastAsia="Arial" w:hAnsi="Arial" w:cs="Arial"/>
            </w:rPr>
          </w:pPr>
          <w:r>
            <w:rPr>
              <w:rFonts w:ascii="Arial" w:eastAsia="Arial" w:hAnsi="Arial"/>
            </w:rPr>
            <w:t>RCW 7.105.105</w:t>
          </w:r>
        </w:p>
        <w:p w14:paraId="52385F0C" w14:textId="2779EBAA" w:rsidR="0064041C" w:rsidRPr="00E40971" w:rsidRDefault="0064041C" w:rsidP="00723201">
          <w:pPr>
            <w:tabs>
              <w:tab w:val="center" w:pos="4680"/>
              <w:tab w:val="right" w:pos="9360"/>
            </w:tabs>
            <w:rPr>
              <w:rFonts w:ascii="Arial" w:eastAsia="Arial" w:hAnsi="Arial" w:cs="Arial"/>
              <w:i/>
              <w:sz w:val="18"/>
              <w:szCs w:val="18"/>
            </w:rPr>
          </w:pPr>
          <w:r>
            <w:rPr>
              <w:rFonts w:ascii="Arial" w:eastAsia="Arial" w:hAnsi="Arial"/>
              <w:i/>
              <w:sz w:val="18"/>
            </w:rPr>
            <w:t>(1/2024)</w:t>
          </w:r>
        </w:p>
        <w:p w14:paraId="1EF68F35" w14:textId="737ED41A" w:rsidR="0064041C" w:rsidRPr="00E33983" w:rsidRDefault="0064041C" w:rsidP="00723201">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0C2814A0" w14:textId="77777777" w:rsidR="0064041C" w:rsidRPr="003A2FF1" w:rsidRDefault="0064041C" w:rsidP="00410F3D">
          <w:pPr>
            <w:tabs>
              <w:tab w:val="center" w:pos="4680"/>
              <w:tab w:val="right" w:pos="9360"/>
            </w:tabs>
            <w:spacing w:line="216" w:lineRule="auto"/>
            <w:jc w:val="center"/>
            <w:rPr>
              <w:rFonts w:ascii="Arial" w:eastAsia="Arial" w:hAnsi="Arial"/>
              <w:sz w:val="18"/>
            </w:rPr>
          </w:pPr>
          <w:r w:rsidRPr="003A2FF1">
            <w:rPr>
              <w:rFonts w:ascii="Arial" w:eastAsia="Arial" w:hAnsi="Arial"/>
              <w:sz w:val="18"/>
            </w:rPr>
            <w:t>Petition for Protection Order</w:t>
          </w:r>
        </w:p>
        <w:p w14:paraId="73E0A271" w14:textId="78AC03E1" w:rsidR="0064041C" w:rsidRPr="008A0BB4" w:rsidRDefault="0064041C" w:rsidP="00410F3D">
          <w:pPr>
            <w:tabs>
              <w:tab w:val="center" w:pos="4680"/>
              <w:tab w:val="right" w:pos="9360"/>
            </w:tabs>
            <w:spacing w:line="216" w:lineRule="auto"/>
            <w:jc w:val="center"/>
            <w:rPr>
              <w:rFonts w:ascii="Arial" w:eastAsia="Arial" w:hAnsi="Arial" w:cs="Arial"/>
              <w:sz w:val="18"/>
              <w:szCs w:val="18"/>
            </w:rPr>
          </w:pPr>
          <w:r w:rsidRPr="003A2FF1">
            <w:rPr>
              <w:rFonts w:ascii="Arial" w:eastAsia="Arial" w:hAnsi="Arial"/>
              <w:sz w:val="18"/>
            </w:rPr>
            <w:t>Attachment E: Firearms Identification</w:t>
          </w:r>
        </w:p>
        <w:p w14:paraId="16B9B0E8" w14:textId="061D023E" w:rsidR="0064041C" w:rsidRPr="00410F3D" w:rsidRDefault="0064041C" w:rsidP="00410F3D">
          <w:pPr>
            <w:tabs>
              <w:tab w:val="center" w:pos="1488"/>
              <w:tab w:val="right" w:pos="2976"/>
              <w:tab w:val="center" w:pos="4680"/>
              <w:tab w:val="right" w:pos="9360"/>
            </w:tabs>
            <w:spacing w:line="216" w:lineRule="auto"/>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sidRPr="00B2656C">
            <w:rPr>
              <w:rFonts w:ascii="Arial" w:eastAsia="Arial" w:hAnsi="Arial"/>
              <w:b/>
              <w:noProof/>
              <w:sz w:val="18"/>
            </w:rPr>
            <w:t>3</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B2656C" w:rsidRPr="00B2656C">
            <w:rPr>
              <w:rFonts w:ascii="Arial" w:eastAsia="Arial" w:hAnsi="Arial"/>
              <w:b/>
              <w:noProof/>
              <w:sz w:val="18"/>
            </w:rPr>
            <w:t>3</w:t>
          </w:r>
          <w:r w:rsidRPr="005E48E2">
            <w:rPr>
              <w:rFonts w:ascii="Arial" w:eastAsia="Arial" w:hAnsi="Arial"/>
              <w:b/>
              <w:sz w:val="18"/>
              <w:szCs w:val="18"/>
            </w:rPr>
            <w:fldChar w:fldCharType="end"/>
          </w:r>
          <w:r>
            <w:rPr>
              <w:rFonts w:ascii="Arial" w:eastAsia="Arial" w:hAnsi="Arial"/>
              <w:b/>
              <w:sz w:val="18"/>
              <w:szCs w:val="18"/>
            </w:rPr>
            <w:br/>
          </w:r>
          <w:r w:rsidRPr="00410F3D">
            <w:rPr>
              <w:rFonts w:ascii="Malgun Gothic" w:eastAsia="Malgun Gothic" w:hAnsi="Malgun Gothic" w:cs="Malgun Gothic" w:hint="eastAsia"/>
              <w:bCs/>
              <w:sz w:val="18"/>
              <w:szCs w:val="18"/>
            </w:rPr>
            <w:t>보호</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명령</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청원서</w:t>
          </w:r>
        </w:p>
        <w:p w14:paraId="160AE424" w14:textId="6B7D2F7A" w:rsidR="0064041C" w:rsidRPr="008A0BB4" w:rsidRDefault="0064041C" w:rsidP="00410F3D">
          <w:pPr>
            <w:tabs>
              <w:tab w:val="center" w:pos="1488"/>
              <w:tab w:val="right" w:pos="2976"/>
              <w:tab w:val="center" w:pos="4680"/>
              <w:tab w:val="right" w:pos="9360"/>
            </w:tabs>
            <w:spacing w:line="216" w:lineRule="auto"/>
            <w:jc w:val="center"/>
            <w:rPr>
              <w:rFonts w:ascii="Arial" w:eastAsia="Arial" w:hAnsi="Arial" w:cs="Arial"/>
              <w:b/>
              <w:sz w:val="18"/>
              <w:szCs w:val="18"/>
            </w:rPr>
          </w:pPr>
          <w:r w:rsidRPr="00410F3D">
            <w:rPr>
              <w:rFonts w:ascii="Malgun Gothic" w:eastAsia="Malgun Gothic" w:hAnsi="Malgun Gothic" w:cs="Malgun Gothic" w:hint="eastAsia"/>
              <w:bCs/>
              <w:sz w:val="18"/>
              <w:szCs w:val="18"/>
            </w:rPr>
            <w:t>첨부</w:t>
          </w:r>
          <w:r w:rsidRPr="00410F3D">
            <w:rPr>
              <w:rFonts w:ascii="Arial" w:eastAsia="Arial" w:hAnsi="Arial" w:cs="Arial"/>
              <w:bCs/>
              <w:sz w:val="18"/>
              <w:szCs w:val="18"/>
            </w:rPr>
            <w:t xml:space="preserve"> E: </w:t>
          </w:r>
          <w:r w:rsidRPr="00410F3D">
            <w:rPr>
              <w:rFonts w:ascii="Malgun Gothic" w:eastAsia="Malgun Gothic" w:hAnsi="Malgun Gothic" w:cs="Malgun Gothic" w:hint="eastAsia"/>
              <w:bCs/>
              <w:sz w:val="18"/>
              <w:szCs w:val="18"/>
            </w:rPr>
            <w:t>총기</w:t>
          </w:r>
          <w:r w:rsidRPr="00410F3D">
            <w:rPr>
              <w:rFonts w:ascii="Arial" w:eastAsia="Arial" w:hAnsi="Arial" w:cs="Arial"/>
              <w:bCs/>
              <w:sz w:val="18"/>
              <w:szCs w:val="18"/>
            </w:rPr>
            <w:t xml:space="preserve"> </w:t>
          </w:r>
          <w:r w:rsidRPr="00410F3D">
            <w:rPr>
              <w:rFonts w:ascii="Malgun Gothic" w:eastAsia="Malgun Gothic" w:hAnsi="Malgun Gothic" w:cs="Malgun Gothic" w:hint="eastAsia"/>
              <w:bCs/>
              <w:sz w:val="18"/>
              <w:szCs w:val="18"/>
            </w:rPr>
            <w:t>식별</w:t>
          </w:r>
          <w:r>
            <w:rPr>
              <w:rFonts w:ascii="Arial" w:eastAsia="Arial" w:hAnsi="Arial" w:cs="Arial"/>
              <w:bCs/>
              <w:sz w:val="18"/>
              <w:szCs w:val="18"/>
            </w:rPr>
            <w:br/>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B2656C">
            <w:rPr>
              <w:rFonts w:ascii="Arial" w:eastAsia="Arial" w:hAnsi="Arial" w:cs="Arial"/>
              <w:b/>
              <w:noProof/>
              <w:sz w:val="18"/>
              <w:szCs w:val="18"/>
            </w:rPr>
            <w:t>3</w:t>
          </w:r>
          <w:r w:rsidRPr="005E48E2">
            <w:rPr>
              <w:rFonts w:ascii="Arial" w:eastAsia="Arial" w:hAnsi="Arial" w:cs="Arial"/>
              <w:b/>
              <w:sz w:val="18"/>
              <w:szCs w:val="18"/>
            </w:rPr>
            <w:fldChar w:fldCharType="end"/>
          </w:r>
          <w:r>
            <w:rPr>
              <w:rFonts w:ascii="Arial" w:eastAsia="Arial" w:hAnsi="Arial"/>
              <w:b/>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B2656C" w:rsidRPr="00B2656C">
            <w:rPr>
              <w:rFonts w:ascii="Arial" w:eastAsia="Arial" w:hAnsi="Arial"/>
              <w:b/>
              <w:noProof/>
              <w:sz w:val="18"/>
            </w:rPr>
            <w:t>3</w:t>
          </w:r>
          <w:r w:rsidRPr="005E48E2">
            <w:rPr>
              <w:rFonts w:ascii="Arial" w:eastAsia="Arial" w:hAnsi="Arial"/>
              <w:b/>
              <w:sz w:val="18"/>
              <w:szCs w:val="18"/>
            </w:rPr>
            <w:fldChar w:fldCharType="end"/>
          </w:r>
          <w:r w:rsidRPr="00410F3D">
            <w:rPr>
              <w:rFonts w:ascii="Malgun Gothic" w:eastAsia="Malgun Gothic" w:hAnsi="Malgun Gothic" w:cs="Malgun Gothic" w:hint="eastAsia"/>
              <w:bCs/>
              <w:sz w:val="18"/>
              <w:szCs w:val="18"/>
            </w:rPr>
            <w:t>페이지</w:t>
          </w:r>
        </w:p>
      </w:tc>
      <w:tc>
        <w:tcPr>
          <w:tcW w:w="2160" w:type="dxa"/>
          <w:shd w:val="clear" w:color="auto" w:fill="auto"/>
        </w:tcPr>
        <w:p w14:paraId="3ADEF71F" w14:textId="77777777" w:rsidR="0064041C" w:rsidRPr="00B6485B" w:rsidRDefault="0064041C" w:rsidP="00723201">
          <w:pPr>
            <w:tabs>
              <w:tab w:val="center" w:pos="4680"/>
              <w:tab w:val="right" w:pos="9360"/>
            </w:tabs>
            <w:rPr>
              <w:rFonts w:ascii="Arial" w:eastAsia="Arial" w:hAnsi="Arial" w:cs="Arial"/>
              <w:sz w:val="18"/>
              <w:szCs w:val="18"/>
            </w:rPr>
          </w:pPr>
        </w:p>
      </w:tc>
    </w:tr>
  </w:tbl>
  <w:p w14:paraId="243B70F4" w14:textId="77777777" w:rsidR="0064041C" w:rsidRPr="008A0BB4" w:rsidRDefault="0064041C">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49E0" w14:textId="77777777" w:rsidR="002D0E87" w:rsidRDefault="002D0E87" w:rsidP="006F1A9E">
      <w:r>
        <w:separator/>
      </w:r>
    </w:p>
  </w:footnote>
  <w:footnote w:type="continuationSeparator" w:id="0">
    <w:p w14:paraId="3CD5B8DF" w14:textId="77777777" w:rsidR="002D0E87" w:rsidRDefault="002D0E87" w:rsidP="006F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A2CC" w14:textId="77777777" w:rsidR="00B2656C" w:rsidRDefault="00B26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1F6F7" w14:textId="77777777" w:rsidR="00B2656C" w:rsidRDefault="00B265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B010" w14:textId="77777777" w:rsidR="00B2656C" w:rsidRDefault="00B26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2D5D50"/>
    <w:multiLevelType w:val="hybridMultilevel"/>
    <w:tmpl w:val="5F98D72C"/>
    <w:lvl w:ilvl="0" w:tplc="04090005">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2675BCD"/>
    <w:multiLevelType w:val="hybridMultilevel"/>
    <w:tmpl w:val="21563FE6"/>
    <w:lvl w:ilvl="0" w:tplc="E3E8B808">
      <w:start w:val="1"/>
      <w:numFmt w:val="bullet"/>
      <w:lvlText w:val=""/>
      <w:lvlPicBulletId w:val="0"/>
      <w:lvlJc w:val="left"/>
      <w:pPr>
        <w:tabs>
          <w:tab w:val="num" w:pos="720"/>
        </w:tabs>
        <w:ind w:left="720" w:hanging="360"/>
      </w:pPr>
      <w:rPr>
        <w:rFonts w:ascii="Symbol" w:eastAsia="Symbol" w:hAnsi="Symbol" w:hint="default"/>
      </w:rPr>
    </w:lvl>
    <w:lvl w:ilvl="1" w:tplc="9C7CBAA0" w:tentative="1">
      <w:start w:val="1"/>
      <w:numFmt w:val="bullet"/>
      <w:lvlText w:val=""/>
      <w:lvlJc w:val="left"/>
      <w:pPr>
        <w:tabs>
          <w:tab w:val="num" w:pos="1440"/>
        </w:tabs>
        <w:ind w:left="1440" w:hanging="360"/>
      </w:pPr>
      <w:rPr>
        <w:rFonts w:ascii="Symbol" w:eastAsia="Symbol" w:hAnsi="Symbol" w:hint="default"/>
      </w:rPr>
    </w:lvl>
    <w:lvl w:ilvl="2" w:tplc="2ED61A76" w:tentative="1">
      <w:start w:val="1"/>
      <w:numFmt w:val="bullet"/>
      <w:lvlText w:val=""/>
      <w:lvlJc w:val="left"/>
      <w:pPr>
        <w:tabs>
          <w:tab w:val="num" w:pos="2160"/>
        </w:tabs>
        <w:ind w:left="2160" w:hanging="360"/>
      </w:pPr>
      <w:rPr>
        <w:rFonts w:ascii="Symbol" w:eastAsia="Symbol" w:hAnsi="Symbol" w:hint="default"/>
      </w:rPr>
    </w:lvl>
    <w:lvl w:ilvl="3" w:tplc="9E7A359E" w:tentative="1">
      <w:start w:val="1"/>
      <w:numFmt w:val="bullet"/>
      <w:lvlText w:val=""/>
      <w:lvlJc w:val="left"/>
      <w:pPr>
        <w:tabs>
          <w:tab w:val="num" w:pos="2880"/>
        </w:tabs>
        <w:ind w:left="2880" w:hanging="360"/>
      </w:pPr>
      <w:rPr>
        <w:rFonts w:ascii="Symbol" w:eastAsia="Symbol" w:hAnsi="Symbol" w:hint="default"/>
      </w:rPr>
    </w:lvl>
    <w:lvl w:ilvl="4" w:tplc="37C4DFB4" w:tentative="1">
      <w:start w:val="1"/>
      <w:numFmt w:val="bullet"/>
      <w:lvlText w:val=""/>
      <w:lvlJc w:val="left"/>
      <w:pPr>
        <w:tabs>
          <w:tab w:val="num" w:pos="3600"/>
        </w:tabs>
        <w:ind w:left="3600" w:hanging="360"/>
      </w:pPr>
      <w:rPr>
        <w:rFonts w:ascii="Symbol" w:eastAsia="Symbol" w:hAnsi="Symbol" w:hint="default"/>
      </w:rPr>
    </w:lvl>
    <w:lvl w:ilvl="5" w:tplc="BA7234E6" w:tentative="1">
      <w:start w:val="1"/>
      <w:numFmt w:val="bullet"/>
      <w:lvlText w:val=""/>
      <w:lvlJc w:val="left"/>
      <w:pPr>
        <w:tabs>
          <w:tab w:val="num" w:pos="4320"/>
        </w:tabs>
        <w:ind w:left="4320" w:hanging="360"/>
      </w:pPr>
      <w:rPr>
        <w:rFonts w:ascii="Symbol" w:eastAsia="Symbol" w:hAnsi="Symbol" w:hint="default"/>
      </w:rPr>
    </w:lvl>
    <w:lvl w:ilvl="6" w:tplc="D4ECFEC8" w:tentative="1">
      <w:start w:val="1"/>
      <w:numFmt w:val="bullet"/>
      <w:lvlText w:val=""/>
      <w:lvlJc w:val="left"/>
      <w:pPr>
        <w:tabs>
          <w:tab w:val="num" w:pos="5040"/>
        </w:tabs>
        <w:ind w:left="5040" w:hanging="360"/>
      </w:pPr>
      <w:rPr>
        <w:rFonts w:ascii="Symbol" w:eastAsia="Symbol" w:hAnsi="Symbol" w:hint="default"/>
      </w:rPr>
    </w:lvl>
    <w:lvl w:ilvl="7" w:tplc="EFAC4EBE" w:tentative="1">
      <w:start w:val="1"/>
      <w:numFmt w:val="bullet"/>
      <w:lvlText w:val=""/>
      <w:lvlJc w:val="left"/>
      <w:pPr>
        <w:tabs>
          <w:tab w:val="num" w:pos="5760"/>
        </w:tabs>
        <w:ind w:left="5760" w:hanging="360"/>
      </w:pPr>
      <w:rPr>
        <w:rFonts w:ascii="Symbol" w:eastAsia="Symbol" w:hAnsi="Symbol" w:hint="default"/>
      </w:rPr>
    </w:lvl>
    <w:lvl w:ilvl="8" w:tplc="2ECA4E56" w:tentative="1">
      <w:start w:val="1"/>
      <w:numFmt w:val="bullet"/>
      <w:lvlText w:val=""/>
      <w:lvlJc w:val="left"/>
      <w:pPr>
        <w:tabs>
          <w:tab w:val="num" w:pos="6480"/>
        </w:tabs>
        <w:ind w:left="6480" w:hanging="360"/>
      </w:pPr>
      <w:rPr>
        <w:rFonts w:ascii="Symbol" w:eastAsia="Symbol" w:hAnsi="Symbol" w:hint="default"/>
      </w:rPr>
    </w:lvl>
  </w:abstractNum>
  <w:abstractNum w:abstractNumId="2" w15:restartNumberingAfterBreak="0">
    <w:nsid w:val="17F674C4"/>
    <w:multiLevelType w:val="hybridMultilevel"/>
    <w:tmpl w:val="B90EECD4"/>
    <w:lvl w:ilvl="0" w:tplc="04090005">
      <w:start w:val="1"/>
      <w:numFmt w:val="bullet"/>
      <w:lvlText w:val=""/>
      <w:lvlJc w:val="left"/>
      <w:pPr>
        <w:ind w:left="1267" w:hanging="360"/>
      </w:pPr>
      <w:rPr>
        <w:rFonts w:ascii="Wingdings" w:eastAsia="Wingdings" w:hAnsi="Wingdings" w:hint="default"/>
      </w:rPr>
    </w:lvl>
    <w:lvl w:ilvl="1" w:tplc="04090003" w:tentative="1">
      <w:start w:val="1"/>
      <w:numFmt w:val="bullet"/>
      <w:lvlText w:val="o"/>
      <w:lvlJc w:val="left"/>
      <w:pPr>
        <w:ind w:left="1987" w:hanging="360"/>
      </w:pPr>
      <w:rPr>
        <w:rFonts w:ascii="Courier New" w:eastAsia="Courier New" w:hAnsi="Courier New" w:cs="Courier New" w:hint="default"/>
      </w:rPr>
    </w:lvl>
    <w:lvl w:ilvl="2" w:tplc="04090005" w:tentative="1">
      <w:start w:val="1"/>
      <w:numFmt w:val="bullet"/>
      <w:lvlText w:val=""/>
      <w:lvlJc w:val="left"/>
      <w:pPr>
        <w:ind w:left="2707" w:hanging="360"/>
      </w:pPr>
      <w:rPr>
        <w:rFonts w:ascii="Wingdings" w:eastAsia="Wingdings" w:hAnsi="Wingdings" w:hint="default"/>
      </w:rPr>
    </w:lvl>
    <w:lvl w:ilvl="3" w:tplc="04090001" w:tentative="1">
      <w:start w:val="1"/>
      <w:numFmt w:val="bullet"/>
      <w:lvlText w:val=""/>
      <w:lvlJc w:val="left"/>
      <w:pPr>
        <w:ind w:left="3427" w:hanging="360"/>
      </w:pPr>
      <w:rPr>
        <w:rFonts w:ascii="Symbol" w:eastAsia="Symbol" w:hAnsi="Symbol" w:hint="default"/>
      </w:rPr>
    </w:lvl>
    <w:lvl w:ilvl="4" w:tplc="04090003" w:tentative="1">
      <w:start w:val="1"/>
      <w:numFmt w:val="bullet"/>
      <w:lvlText w:val="o"/>
      <w:lvlJc w:val="left"/>
      <w:pPr>
        <w:ind w:left="4147" w:hanging="360"/>
      </w:pPr>
      <w:rPr>
        <w:rFonts w:ascii="Courier New" w:eastAsia="Courier New" w:hAnsi="Courier New" w:cs="Courier New" w:hint="default"/>
      </w:rPr>
    </w:lvl>
    <w:lvl w:ilvl="5" w:tplc="04090005" w:tentative="1">
      <w:start w:val="1"/>
      <w:numFmt w:val="bullet"/>
      <w:lvlText w:val=""/>
      <w:lvlJc w:val="left"/>
      <w:pPr>
        <w:ind w:left="4867" w:hanging="360"/>
      </w:pPr>
      <w:rPr>
        <w:rFonts w:ascii="Wingdings" w:eastAsia="Wingdings" w:hAnsi="Wingdings" w:hint="default"/>
      </w:rPr>
    </w:lvl>
    <w:lvl w:ilvl="6" w:tplc="04090001" w:tentative="1">
      <w:start w:val="1"/>
      <w:numFmt w:val="bullet"/>
      <w:lvlText w:val=""/>
      <w:lvlJc w:val="left"/>
      <w:pPr>
        <w:ind w:left="5587" w:hanging="360"/>
      </w:pPr>
      <w:rPr>
        <w:rFonts w:ascii="Symbol" w:eastAsia="Symbol" w:hAnsi="Symbol" w:hint="default"/>
      </w:rPr>
    </w:lvl>
    <w:lvl w:ilvl="7" w:tplc="04090003" w:tentative="1">
      <w:start w:val="1"/>
      <w:numFmt w:val="bullet"/>
      <w:lvlText w:val="o"/>
      <w:lvlJc w:val="left"/>
      <w:pPr>
        <w:ind w:left="6307" w:hanging="360"/>
      </w:pPr>
      <w:rPr>
        <w:rFonts w:ascii="Courier New" w:eastAsia="Courier New" w:hAnsi="Courier New" w:cs="Courier New" w:hint="default"/>
      </w:rPr>
    </w:lvl>
    <w:lvl w:ilvl="8" w:tplc="04090005" w:tentative="1">
      <w:start w:val="1"/>
      <w:numFmt w:val="bullet"/>
      <w:lvlText w:val=""/>
      <w:lvlJc w:val="left"/>
      <w:pPr>
        <w:ind w:left="7027" w:hanging="360"/>
      </w:pPr>
      <w:rPr>
        <w:rFonts w:ascii="Wingdings" w:eastAsia="Wingdings" w:hAnsi="Wingdings" w:hint="default"/>
      </w:rPr>
    </w:lvl>
  </w:abstractNum>
  <w:abstractNum w:abstractNumId="3" w15:restartNumberingAfterBreak="0">
    <w:nsid w:val="26CE7752"/>
    <w:multiLevelType w:val="hybridMultilevel"/>
    <w:tmpl w:val="AAE0C804"/>
    <w:lvl w:ilvl="0" w:tplc="04090005">
      <w:start w:val="1"/>
      <w:numFmt w:val="bullet"/>
      <w:lvlText w:val=""/>
      <w:lvlJc w:val="left"/>
      <w:pPr>
        <w:ind w:left="2160" w:hanging="360"/>
      </w:pPr>
      <w:rPr>
        <w:rFonts w:ascii="Wingdings" w:eastAsia="Wingdings" w:hAnsi="Wingdings"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4" w15:restartNumberingAfterBreak="0">
    <w:nsid w:val="28A21446"/>
    <w:multiLevelType w:val="hybridMultilevel"/>
    <w:tmpl w:val="4924586C"/>
    <w:lvl w:ilvl="0" w:tplc="A9688436">
      <w:start w:val="1"/>
      <w:numFmt w:val="bullet"/>
      <w:lvlText w:val="–"/>
      <w:lvlJc w:val="left"/>
      <w:pPr>
        <w:ind w:left="4860" w:hanging="360"/>
      </w:pPr>
      <w:rPr>
        <w:rFonts w:ascii="Arial" w:eastAsia="Arial" w:hAnsi="Arial" w:cs="Arial" w:hint="default"/>
      </w:rPr>
    </w:lvl>
    <w:lvl w:ilvl="1" w:tplc="04090003" w:tentative="1">
      <w:start w:val="1"/>
      <w:numFmt w:val="bullet"/>
      <w:lvlText w:val="o"/>
      <w:lvlJc w:val="left"/>
      <w:pPr>
        <w:ind w:left="900" w:hanging="360"/>
      </w:pPr>
      <w:rPr>
        <w:rFonts w:ascii="Courier New" w:eastAsia="Courier New" w:hAnsi="Courier New" w:hint="default"/>
      </w:rPr>
    </w:lvl>
    <w:lvl w:ilvl="2" w:tplc="04090005" w:tentative="1">
      <w:start w:val="1"/>
      <w:numFmt w:val="bullet"/>
      <w:lvlText w:val=""/>
      <w:lvlJc w:val="left"/>
      <w:pPr>
        <w:ind w:left="1620" w:hanging="360"/>
      </w:pPr>
      <w:rPr>
        <w:rFonts w:ascii="Wingdings" w:eastAsia="Wingdings" w:hAnsi="Wingdings" w:hint="default"/>
      </w:rPr>
    </w:lvl>
    <w:lvl w:ilvl="3" w:tplc="04090001" w:tentative="1">
      <w:start w:val="1"/>
      <w:numFmt w:val="bullet"/>
      <w:lvlText w:val=""/>
      <w:lvlJc w:val="left"/>
      <w:pPr>
        <w:ind w:left="2340" w:hanging="360"/>
      </w:pPr>
      <w:rPr>
        <w:rFonts w:ascii="Symbol" w:eastAsia="Symbol" w:hAnsi="Symbol" w:hint="default"/>
      </w:rPr>
    </w:lvl>
    <w:lvl w:ilvl="4" w:tplc="04090003" w:tentative="1">
      <w:start w:val="1"/>
      <w:numFmt w:val="bullet"/>
      <w:lvlText w:val="o"/>
      <w:lvlJc w:val="left"/>
      <w:pPr>
        <w:ind w:left="3060" w:hanging="360"/>
      </w:pPr>
      <w:rPr>
        <w:rFonts w:ascii="Courier New" w:eastAsia="Courier New" w:hAnsi="Courier New" w:hint="default"/>
      </w:rPr>
    </w:lvl>
    <w:lvl w:ilvl="5" w:tplc="04090005" w:tentative="1">
      <w:start w:val="1"/>
      <w:numFmt w:val="bullet"/>
      <w:lvlText w:val=""/>
      <w:lvlJc w:val="left"/>
      <w:pPr>
        <w:ind w:left="3780" w:hanging="360"/>
      </w:pPr>
      <w:rPr>
        <w:rFonts w:ascii="Wingdings" w:eastAsia="Wingdings" w:hAnsi="Wingdings" w:hint="default"/>
      </w:rPr>
    </w:lvl>
    <w:lvl w:ilvl="6" w:tplc="04090001" w:tentative="1">
      <w:start w:val="1"/>
      <w:numFmt w:val="bullet"/>
      <w:lvlText w:val=""/>
      <w:lvlJc w:val="left"/>
      <w:pPr>
        <w:ind w:left="4500" w:hanging="360"/>
      </w:pPr>
      <w:rPr>
        <w:rFonts w:ascii="Symbol" w:eastAsia="Symbol" w:hAnsi="Symbol" w:hint="default"/>
      </w:rPr>
    </w:lvl>
    <w:lvl w:ilvl="7" w:tplc="04090003" w:tentative="1">
      <w:start w:val="1"/>
      <w:numFmt w:val="bullet"/>
      <w:lvlText w:val="o"/>
      <w:lvlJc w:val="left"/>
      <w:pPr>
        <w:ind w:left="5220" w:hanging="360"/>
      </w:pPr>
      <w:rPr>
        <w:rFonts w:ascii="Courier New" w:eastAsia="Courier New" w:hAnsi="Courier New" w:hint="default"/>
      </w:rPr>
    </w:lvl>
    <w:lvl w:ilvl="8" w:tplc="04090005" w:tentative="1">
      <w:start w:val="1"/>
      <w:numFmt w:val="bullet"/>
      <w:lvlText w:val=""/>
      <w:lvlJc w:val="left"/>
      <w:pPr>
        <w:ind w:left="5940" w:hanging="360"/>
      </w:pPr>
      <w:rPr>
        <w:rFonts w:ascii="Wingdings" w:eastAsia="Wingdings" w:hAnsi="Wingdings" w:hint="default"/>
      </w:rPr>
    </w:lvl>
  </w:abstractNum>
  <w:abstractNum w:abstractNumId="5" w15:restartNumberingAfterBreak="0">
    <w:nsid w:val="35750741"/>
    <w:multiLevelType w:val="hybridMultilevel"/>
    <w:tmpl w:val="AA5E4A0C"/>
    <w:lvl w:ilvl="0" w:tplc="979E218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7E50"/>
    <w:multiLevelType w:val="hybridMultilevel"/>
    <w:tmpl w:val="5A62C568"/>
    <w:lvl w:ilvl="0" w:tplc="72F0DEF0">
      <w:start w:val="20"/>
      <w:numFmt w:val="bullet"/>
      <w:lvlText w:val=""/>
      <w:lvlJc w:val="left"/>
      <w:pPr>
        <w:ind w:left="720" w:hanging="360"/>
      </w:pPr>
      <w:rPr>
        <w:rFonts w:ascii="Wingdings" w:eastAsia="Wingdings" w:hAnsi="Wingdings" w:cs="Times New Roman"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start w:val="1"/>
      <w:numFmt w:val="bullet"/>
      <w:lvlText w:val=""/>
      <w:lvlJc w:val="left"/>
      <w:pPr>
        <w:ind w:left="2160" w:hanging="360"/>
      </w:pPr>
      <w:rPr>
        <w:rFonts w:ascii="Wingdings" w:eastAsia="Wingdings" w:hAnsi="Wingdings" w:hint="default"/>
      </w:rPr>
    </w:lvl>
    <w:lvl w:ilvl="3" w:tplc="04090001">
      <w:start w:val="1"/>
      <w:numFmt w:val="bullet"/>
      <w:lvlText w:val=""/>
      <w:lvlJc w:val="left"/>
      <w:pPr>
        <w:ind w:left="2880" w:hanging="360"/>
      </w:pPr>
      <w:rPr>
        <w:rFonts w:ascii="Symbol" w:eastAsia="Symbol" w:hAnsi="Symbol" w:hint="default"/>
      </w:rPr>
    </w:lvl>
    <w:lvl w:ilvl="4" w:tplc="04090003">
      <w:start w:val="1"/>
      <w:numFmt w:val="bullet"/>
      <w:lvlText w:val="o"/>
      <w:lvlJc w:val="left"/>
      <w:pPr>
        <w:ind w:left="3600" w:hanging="360"/>
      </w:pPr>
      <w:rPr>
        <w:rFonts w:ascii="Courier New" w:eastAsia="Courier New" w:hAnsi="Courier New" w:cs="Courier New" w:hint="default"/>
      </w:rPr>
    </w:lvl>
    <w:lvl w:ilvl="5" w:tplc="04090005">
      <w:start w:val="1"/>
      <w:numFmt w:val="bullet"/>
      <w:lvlText w:val=""/>
      <w:lvlJc w:val="left"/>
      <w:pPr>
        <w:ind w:left="4320" w:hanging="360"/>
      </w:pPr>
      <w:rPr>
        <w:rFonts w:ascii="Wingdings" w:eastAsia="Wingdings" w:hAnsi="Wingdings" w:hint="default"/>
      </w:rPr>
    </w:lvl>
    <w:lvl w:ilvl="6" w:tplc="04090001">
      <w:start w:val="1"/>
      <w:numFmt w:val="bullet"/>
      <w:lvlText w:val=""/>
      <w:lvlJc w:val="left"/>
      <w:pPr>
        <w:ind w:left="5040" w:hanging="360"/>
      </w:pPr>
      <w:rPr>
        <w:rFonts w:ascii="Symbol" w:eastAsia="Symbol" w:hAnsi="Symbol" w:hint="default"/>
      </w:rPr>
    </w:lvl>
    <w:lvl w:ilvl="7" w:tplc="04090003">
      <w:start w:val="1"/>
      <w:numFmt w:val="bullet"/>
      <w:lvlText w:val="o"/>
      <w:lvlJc w:val="left"/>
      <w:pPr>
        <w:ind w:left="5760" w:hanging="360"/>
      </w:pPr>
      <w:rPr>
        <w:rFonts w:ascii="Courier New" w:eastAsia="Courier New" w:hAnsi="Courier New" w:cs="Courier New" w:hint="default"/>
      </w:rPr>
    </w:lvl>
    <w:lvl w:ilvl="8" w:tplc="04090005">
      <w:start w:val="1"/>
      <w:numFmt w:val="bullet"/>
      <w:lvlText w:val=""/>
      <w:lvlJc w:val="left"/>
      <w:pPr>
        <w:ind w:left="6480" w:hanging="360"/>
      </w:pPr>
      <w:rPr>
        <w:rFonts w:ascii="Wingdings" w:eastAsia="Wingdings" w:hAnsi="Wingdings" w:hint="default"/>
      </w:rPr>
    </w:lvl>
  </w:abstractNum>
  <w:abstractNum w:abstractNumId="7" w15:restartNumberingAfterBreak="0">
    <w:nsid w:val="464D457F"/>
    <w:multiLevelType w:val="hybridMultilevel"/>
    <w:tmpl w:val="AF9C8032"/>
    <w:lvl w:ilvl="0" w:tplc="9FCCCD14">
      <w:start w:val="1"/>
      <w:numFmt w:val="bullet"/>
      <w:pStyle w:val="WABulletList"/>
      <w:lvlText w:val=""/>
      <w:lvlJc w:val="left"/>
      <w:pPr>
        <w:ind w:left="4860" w:hanging="360"/>
      </w:pPr>
      <w:rPr>
        <w:rFonts w:ascii="Wingdings" w:eastAsia="Wingdings" w:hAnsi="Wingdings" w:hint="default"/>
      </w:rPr>
    </w:lvl>
    <w:lvl w:ilvl="1" w:tplc="04090003" w:tentative="1">
      <w:start w:val="1"/>
      <w:numFmt w:val="bullet"/>
      <w:lvlText w:val="o"/>
      <w:lvlJc w:val="left"/>
      <w:pPr>
        <w:ind w:left="900" w:hanging="360"/>
      </w:pPr>
      <w:rPr>
        <w:rFonts w:ascii="Courier New" w:eastAsia="Courier New" w:hAnsi="Courier New" w:hint="default"/>
      </w:rPr>
    </w:lvl>
    <w:lvl w:ilvl="2" w:tplc="04090005" w:tentative="1">
      <w:start w:val="1"/>
      <w:numFmt w:val="bullet"/>
      <w:lvlText w:val=""/>
      <w:lvlJc w:val="left"/>
      <w:pPr>
        <w:ind w:left="1620" w:hanging="360"/>
      </w:pPr>
      <w:rPr>
        <w:rFonts w:ascii="Wingdings" w:eastAsia="Wingdings" w:hAnsi="Wingdings" w:hint="default"/>
      </w:rPr>
    </w:lvl>
    <w:lvl w:ilvl="3" w:tplc="04090001" w:tentative="1">
      <w:start w:val="1"/>
      <w:numFmt w:val="bullet"/>
      <w:lvlText w:val=""/>
      <w:lvlJc w:val="left"/>
      <w:pPr>
        <w:ind w:left="2340" w:hanging="360"/>
      </w:pPr>
      <w:rPr>
        <w:rFonts w:ascii="Symbol" w:eastAsia="Symbol" w:hAnsi="Symbol" w:hint="default"/>
      </w:rPr>
    </w:lvl>
    <w:lvl w:ilvl="4" w:tplc="04090003" w:tentative="1">
      <w:start w:val="1"/>
      <w:numFmt w:val="bullet"/>
      <w:lvlText w:val="o"/>
      <w:lvlJc w:val="left"/>
      <w:pPr>
        <w:ind w:left="3060" w:hanging="360"/>
      </w:pPr>
      <w:rPr>
        <w:rFonts w:ascii="Courier New" w:eastAsia="Courier New" w:hAnsi="Courier New" w:hint="default"/>
      </w:rPr>
    </w:lvl>
    <w:lvl w:ilvl="5" w:tplc="04090005" w:tentative="1">
      <w:start w:val="1"/>
      <w:numFmt w:val="bullet"/>
      <w:lvlText w:val=""/>
      <w:lvlJc w:val="left"/>
      <w:pPr>
        <w:ind w:left="3780" w:hanging="360"/>
      </w:pPr>
      <w:rPr>
        <w:rFonts w:ascii="Wingdings" w:eastAsia="Wingdings" w:hAnsi="Wingdings" w:hint="default"/>
      </w:rPr>
    </w:lvl>
    <w:lvl w:ilvl="6" w:tplc="04090001" w:tentative="1">
      <w:start w:val="1"/>
      <w:numFmt w:val="bullet"/>
      <w:lvlText w:val=""/>
      <w:lvlJc w:val="left"/>
      <w:pPr>
        <w:ind w:left="4500" w:hanging="360"/>
      </w:pPr>
      <w:rPr>
        <w:rFonts w:ascii="Symbol" w:eastAsia="Symbol" w:hAnsi="Symbol" w:hint="default"/>
      </w:rPr>
    </w:lvl>
    <w:lvl w:ilvl="7" w:tplc="04090003" w:tentative="1">
      <w:start w:val="1"/>
      <w:numFmt w:val="bullet"/>
      <w:lvlText w:val="o"/>
      <w:lvlJc w:val="left"/>
      <w:pPr>
        <w:ind w:left="5220" w:hanging="360"/>
      </w:pPr>
      <w:rPr>
        <w:rFonts w:ascii="Courier New" w:eastAsia="Courier New" w:hAnsi="Courier New" w:hint="default"/>
      </w:rPr>
    </w:lvl>
    <w:lvl w:ilvl="8" w:tplc="04090005" w:tentative="1">
      <w:start w:val="1"/>
      <w:numFmt w:val="bullet"/>
      <w:lvlText w:val=""/>
      <w:lvlJc w:val="left"/>
      <w:pPr>
        <w:ind w:left="5940" w:hanging="360"/>
      </w:pPr>
      <w:rPr>
        <w:rFonts w:ascii="Wingdings" w:eastAsia="Wingdings" w:hAnsi="Wingdings" w:hint="default"/>
      </w:rPr>
    </w:lvl>
  </w:abstractNum>
  <w:abstractNum w:abstractNumId="8" w15:restartNumberingAfterBreak="0">
    <w:nsid w:val="4ED17B56"/>
    <w:multiLevelType w:val="hybridMultilevel"/>
    <w:tmpl w:val="3B92BB80"/>
    <w:lvl w:ilvl="0" w:tplc="24683254">
      <w:start w:val="20"/>
      <w:numFmt w:val="bullet"/>
      <w:lvlText w:val="-"/>
      <w:lvlJc w:val="left"/>
      <w:pPr>
        <w:ind w:left="1440" w:hanging="360"/>
      </w:pPr>
      <w:rPr>
        <w:rFonts w:ascii="Calibri" w:eastAsia="Calibri" w:hAnsi="Calibri" w:cs="Calibri" w:hint="default"/>
        <w:b/>
      </w:rPr>
    </w:lvl>
    <w:lvl w:ilvl="1" w:tplc="04090003">
      <w:start w:val="1"/>
      <w:numFmt w:val="bullet"/>
      <w:lvlText w:val="o"/>
      <w:lvlJc w:val="left"/>
      <w:pPr>
        <w:ind w:left="2160" w:hanging="360"/>
      </w:pPr>
      <w:rPr>
        <w:rFonts w:ascii="Courier New" w:eastAsia="Courier New" w:hAnsi="Courier New" w:cs="Courier New" w:hint="default"/>
      </w:rPr>
    </w:lvl>
    <w:lvl w:ilvl="2" w:tplc="04090005">
      <w:start w:val="1"/>
      <w:numFmt w:val="bullet"/>
      <w:lvlText w:val=""/>
      <w:lvlJc w:val="left"/>
      <w:pPr>
        <w:ind w:left="2880" w:hanging="360"/>
      </w:pPr>
      <w:rPr>
        <w:rFonts w:ascii="Wingdings" w:eastAsia="Wingdings" w:hAnsi="Wingdings" w:hint="default"/>
      </w:rPr>
    </w:lvl>
    <w:lvl w:ilvl="3" w:tplc="04090001">
      <w:start w:val="1"/>
      <w:numFmt w:val="bullet"/>
      <w:lvlText w:val=""/>
      <w:lvlJc w:val="left"/>
      <w:pPr>
        <w:ind w:left="3600" w:hanging="360"/>
      </w:pPr>
      <w:rPr>
        <w:rFonts w:ascii="Symbol" w:eastAsia="Symbol" w:hAnsi="Symbol" w:hint="default"/>
      </w:rPr>
    </w:lvl>
    <w:lvl w:ilvl="4" w:tplc="04090003">
      <w:start w:val="1"/>
      <w:numFmt w:val="bullet"/>
      <w:lvlText w:val="o"/>
      <w:lvlJc w:val="left"/>
      <w:pPr>
        <w:ind w:left="4320" w:hanging="360"/>
      </w:pPr>
      <w:rPr>
        <w:rFonts w:ascii="Courier New" w:eastAsia="Courier New" w:hAnsi="Courier New" w:cs="Courier New" w:hint="default"/>
      </w:rPr>
    </w:lvl>
    <w:lvl w:ilvl="5" w:tplc="04090005">
      <w:start w:val="1"/>
      <w:numFmt w:val="bullet"/>
      <w:lvlText w:val=""/>
      <w:lvlJc w:val="left"/>
      <w:pPr>
        <w:ind w:left="5040" w:hanging="360"/>
      </w:pPr>
      <w:rPr>
        <w:rFonts w:ascii="Wingdings" w:eastAsia="Wingdings" w:hAnsi="Wingdings" w:hint="default"/>
      </w:rPr>
    </w:lvl>
    <w:lvl w:ilvl="6" w:tplc="04090001">
      <w:start w:val="1"/>
      <w:numFmt w:val="bullet"/>
      <w:lvlText w:val=""/>
      <w:lvlJc w:val="left"/>
      <w:pPr>
        <w:ind w:left="5760" w:hanging="360"/>
      </w:pPr>
      <w:rPr>
        <w:rFonts w:ascii="Symbol" w:eastAsia="Symbol" w:hAnsi="Symbol" w:hint="default"/>
      </w:rPr>
    </w:lvl>
    <w:lvl w:ilvl="7" w:tplc="04090003">
      <w:start w:val="1"/>
      <w:numFmt w:val="bullet"/>
      <w:lvlText w:val="o"/>
      <w:lvlJc w:val="left"/>
      <w:pPr>
        <w:ind w:left="6480" w:hanging="360"/>
      </w:pPr>
      <w:rPr>
        <w:rFonts w:ascii="Courier New" w:eastAsia="Courier New" w:hAnsi="Courier New" w:cs="Courier New" w:hint="default"/>
      </w:rPr>
    </w:lvl>
    <w:lvl w:ilvl="8" w:tplc="04090005">
      <w:start w:val="1"/>
      <w:numFmt w:val="bullet"/>
      <w:lvlText w:val=""/>
      <w:lvlJc w:val="left"/>
      <w:pPr>
        <w:ind w:left="7200" w:hanging="360"/>
      </w:pPr>
      <w:rPr>
        <w:rFonts w:ascii="Wingdings" w:eastAsia="Wingdings" w:hAnsi="Wingdings" w:hint="default"/>
      </w:rPr>
    </w:lvl>
  </w:abstractNum>
  <w:abstractNum w:abstractNumId="9"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2346AC"/>
    <w:multiLevelType w:val="hybridMultilevel"/>
    <w:tmpl w:val="08AC0D84"/>
    <w:lvl w:ilvl="0" w:tplc="04090001">
      <w:start w:val="1"/>
      <w:numFmt w:val="bullet"/>
      <w:lvlText w:val=""/>
      <w:lvlJc w:val="left"/>
      <w:pPr>
        <w:ind w:left="2160" w:hanging="360"/>
      </w:pPr>
      <w:rPr>
        <w:rFonts w:ascii="Symbol" w:eastAsia="Symbol" w:hAnsi="Symbol"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13EF2"/>
    <w:multiLevelType w:val="hybridMultilevel"/>
    <w:tmpl w:val="7ED06616"/>
    <w:lvl w:ilvl="0" w:tplc="D8305F26">
      <w:start w:val="1"/>
      <w:numFmt w:val="decimal"/>
      <w:pStyle w:val="PONumberedSection"/>
      <w:lvlText w:val="%1."/>
      <w:lvlJc w:val="left"/>
      <w:pPr>
        <w:ind w:left="360" w:hanging="360"/>
      </w:pPr>
      <w:rPr>
        <w:rFonts w:ascii="Arial" w:eastAsia="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EC01C8"/>
    <w:multiLevelType w:val="hybridMultilevel"/>
    <w:tmpl w:val="933E45C0"/>
    <w:lvl w:ilvl="0" w:tplc="2CA4E0FE">
      <w:start w:val="1"/>
      <w:numFmt w:val="upperLetter"/>
      <w:pStyle w:val="POprotectionslist"/>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eastAsia="Wingdings" w:hAnsi="Wingdings" w:hint="default"/>
      </w:rPr>
    </w:lvl>
    <w:lvl w:ilvl="1" w:tplc="04090003" w:tentative="1">
      <w:start w:val="1"/>
      <w:numFmt w:val="bullet"/>
      <w:lvlText w:val="o"/>
      <w:lvlJc w:val="left"/>
      <w:pPr>
        <w:tabs>
          <w:tab w:val="num" w:pos="2506"/>
        </w:tabs>
        <w:ind w:left="2506" w:hanging="360"/>
      </w:pPr>
      <w:rPr>
        <w:rFonts w:ascii="Courier New" w:eastAsia="Courier New" w:hAnsi="Courier New" w:cs="Arial" w:hint="default"/>
      </w:rPr>
    </w:lvl>
    <w:lvl w:ilvl="2" w:tplc="04090005" w:tentative="1">
      <w:start w:val="1"/>
      <w:numFmt w:val="bullet"/>
      <w:lvlText w:val=""/>
      <w:lvlJc w:val="left"/>
      <w:pPr>
        <w:tabs>
          <w:tab w:val="num" w:pos="3226"/>
        </w:tabs>
        <w:ind w:left="3226" w:hanging="360"/>
      </w:pPr>
      <w:rPr>
        <w:rFonts w:ascii="Wingdings" w:eastAsia="Wingdings" w:hAnsi="Wingdings" w:hint="default"/>
      </w:rPr>
    </w:lvl>
    <w:lvl w:ilvl="3" w:tplc="04090001" w:tentative="1">
      <w:start w:val="1"/>
      <w:numFmt w:val="bullet"/>
      <w:lvlText w:val=""/>
      <w:lvlJc w:val="left"/>
      <w:pPr>
        <w:tabs>
          <w:tab w:val="num" w:pos="3946"/>
        </w:tabs>
        <w:ind w:left="3946" w:hanging="360"/>
      </w:pPr>
      <w:rPr>
        <w:rFonts w:ascii="Symbol" w:eastAsia="Symbol" w:hAnsi="Symbol" w:hint="default"/>
      </w:rPr>
    </w:lvl>
    <w:lvl w:ilvl="4" w:tplc="04090003" w:tentative="1">
      <w:start w:val="1"/>
      <w:numFmt w:val="bullet"/>
      <w:lvlText w:val="o"/>
      <w:lvlJc w:val="left"/>
      <w:pPr>
        <w:tabs>
          <w:tab w:val="num" w:pos="4666"/>
        </w:tabs>
        <w:ind w:left="4666" w:hanging="360"/>
      </w:pPr>
      <w:rPr>
        <w:rFonts w:ascii="Courier New" w:eastAsia="Courier New" w:hAnsi="Courier New" w:cs="Arial" w:hint="default"/>
      </w:rPr>
    </w:lvl>
    <w:lvl w:ilvl="5" w:tplc="04090005" w:tentative="1">
      <w:start w:val="1"/>
      <w:numFmt w:val="bullet"/>
      <w:lvlText w:val=""/>
      <w:lvlJc w:val="left"/>
      <w:pPr>
        <w:tabs>
          <w:tab w:val="num" w:pos="5386"/>
        </w:tabs>
        <w:ind w:left="5386" w:hanging="360"/>
      </w:pPr>
      <w:rPr>
        <w:rFonts w:ascii="Wingdings" w:eastAsia="Wingdings" w:hAnsi="Wingdings" w:hint="default"/>
      </w:rPr>
    </w:lvl>
    <w:lvl w:ilvl="6" w:tplc="04090001" w:tentative="1">
      <w:start w:val="1"/>
      <w:numFmt w:val="bullet"/>
      <w:lvlText w:val=""/>
      <w:lvlJc w:val="left"/>
      <w:pPr>
        <w:tabs>
          <w:tab w:val="num" w:pos="6106"/>
        </w:tabs>
        <w:ind w:left="6106" w:hanging="360"/>
      </w:pPr>
      <w:rPr>
        <w:rFonts w:ascii="Symbol" w:eastAsia="Symbol" w:hAnsi="Symbol" w:hint="default"/>
      </w:rPr>
    </w:lvl>
    <w:lvl w:ilvl="7" w:tplc="04090003" w:tentative="1">
      <w:start w:val="1"/>
      <w:numFmt w:val="bullet"/>
      <w:lvlText w:val="o"/>
      <w:lvlJc w:val="left"/>
      <w:pPr>
        <w:tabs>
          <w:tab w:val="num" w:pos="6826"/>
        </w:tabs>
        <w:ind w:left="6826" w:hanging="360"/>
      </w:pPr>
      <w:rPr>
        <w:rFonts w:ascii="Courier New" w:eastAsia="Courier New" w:hAnsi="Courier New" w:cs="Arial" w:hint="default"/>
      </w:rPr>
    </w:lvl>
    <w:lvl w:ilvl="8" w:tplc="04090005" w:tentative="1">
      <w:start w:val="1"/>
      <w:numFmt w:val="bullet"/>
      <w:lvlText w:val=""/>
      <w:lvlJc w:val="left"/>
      <w:pPr>
        <w:tabs>
          <w:tab w:val="num" w:pos="7546"/>
        </w:tabs>
        <w:ind w:left="7546" w:hanging="360"/>
      </w:pPr>
      <w:rPr>
        <w:rFonts w:ascii="Wingdings" w:eastAsia="Wingdings" w:hAnsi="Wingdings" w:hint="default"/>
      </w:rPr>
    </w:lvl>
  </w:abstractNum>
  <w:num w:numId="1">
    <w:abstractNumId w:val="11"/>
  </w:num>
  <w:num w:numId="2">
    <w:abstractNumId w:val="12"/>
  </w:num>
  <w:num w:numId="3">
    <w:abstractNumId w:val="5"/>
  </w:num>
  <w:num w:numId="4">
    <w:abstractNumId w:val="1"/>
  </w:num>
  <w:num w:numId="5">
    <w:abstractNumId w:val="13"/>
  </w:num>
  <w:num w:numId="6">
    <w:abstractNumId w:val="10"/>
  </w:num>
  <w:num w:numId="7">
    <w:abstractNumId w:val="3"/>
  </w:num>
  <w:num w:numId="8">
    <w:abstractNumId w:val="4"/>
  </w:num>
  <w:num w:numId="9">
    <w:abstractNumId w:val="7"/>
  </w:num>
  <w:num w:numId="10">
    <w:abstractNumId w:val="0"/>
  </w:num>
  <w:num w:numId="11">
    <w:abstractNumId w:val="14"/>
  </w:num>
  <w:num w:numId="12">
    <w:abstractNumId w:val="2"/>
  </w:num>
  <w:num w:numId="13">
    <w:abstractNumId w:val="1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60"/>
    <w:rsid w:val="00002694"/>
    <w:rsid w:val="00006F77"/>
    <w:rsid w:val="00011B54"/>
    <w:rsid w:val="00014913"/>
    <w:rsid w:val="000149E5"/>
    <w:rsid w:val="000154F9"/>
    <w:rsid w:val="00016585"/>
    <w:rsid w:val="000169C7"/>
    <w:rsid w:val="00017AFD"/>
    <w:rsid w:val="00021FE1"/>
    <w:rsid w:val="00022D2B"/>
    <w:rsid w:val="00023A85"/>
    <w:rsid w:val="0002459D"/>
    <w:rsid w:val="000250B2"/>
    <w:rsid w:val="00025A89"/>
    <w:rsid w:val="000260A4"/>
    <w:rsid w:val="00026972"/>
    <w:rsid w:val="000275BF"/>
    <w:rsid w:val="000326FE"/>
    <w:rsid w:val="00034439"/>
    <w:rsid w:val="00035CDA"/>
    <w:rsid w:val="00036A06"/>
    <w:rsid w:val="000424B0"/>
    <w:rsid w:val="00042F07"/>
    <w:rsid w:val="00044217"/>
    <w:rsid w:val="00044414"/>
    <w:rsid w:val="00045101"/>
    <w:rsid w:val="000468B1"/>
    <w:rsid w:val="00050261"/>
    <w:rsid w:val="00052EF6"/>
    <w:rsid w:val="00052F9E"/>
    <w:rsid w:val="000537BB"/>
    <w:rsid w:val="000553FE"/>
    <w:rsid w:val="000621A6"/>
    <w:rsid w:val="00062D9E"/>
    <w:rsid w:val="0006347F"/>
    <w:rsid w:val="0006541A"/>
    <w:rsid w:val="00067667"/>
    <w:rsid w:val="0007426E"/>
    <w:rsid w:val="00076913"/>
    <w:rsid w:val="00077B51"/>
    <w:rsid w:val="00077BB8"/>
    <w:rsid w:val="00081FD2"/>
    <w:rsid w:val="0008463D"/>
    <w:rsid w:val="000848B8"/>
    <w:rsid w:val="000859AD"/>
    <w:rsid w:val="00087F8A"/>
    <w:rsid w:val="00092A1E"/>
    <w:rsid w:val="000944AF"/>
    <w:rsid w:val="00094AEC"/>
    <w:rsid w:val="000A3727"/>
    <w:rsid w:val="000A3D58"/>
    <w:rsid w:val="000A4377"/>
    <w:rsid w:val="000B0882"/>
    <w:rsid w:val="000B13AF"/>
    <w:rsid w:val="000B140C"/>
    <w:rsid w:val="000B1C26"/>
    <w:rsid w:val="000B3359"/>
    <w:rsid w:val="000B3A89"/>
    <w:rsid w:val="000B3AAD"/>
    <w:rsid w:val="000B6C60"/>
    <w:rsid w:val="000B7C93"/>
    <w:rsid w:val="000C0C71"/>
    <w:rsid w:val="000C6CA0"/>
    <w:rsid w:val="000C702D"/>
    <w:rsid w:val="000D0A6A"/>
    <w:rsid w:val="000D10E4"/>
    <w:rsid w:val="000D3D4A"/>
    <w:rsid w:val="000D40E4"/>
    <w:rsid w:val="000D5648"/>
    <w:rsid w:val="000D6BEC"/>
    <w:rsid w:val="000D6FDD"/>
    <w:rsid w:val="000E1DBE"/>
    <w:rsid w:val="000E2585"/>
    <w:rsid w:val="000E4275"/>
    <w:rsid w:val="000E4BA9"/>
    <w:rsid w:val="000E547F"/>
    <w:rsid w:val="000F0878"/>
    <w:rsid w:val="000F3FF5"/>
    <w:rsid w:val="000F41F6"/>
    <w:rsid w:val="000F612D"/>
    <w:rsid w:val="000F760C"/>
    <w:rsid w:val="001017DF"/>
    <w:rsid w:val="001022D1"/>
    <w:rsid w:val="00102AB5"/>
    <w:rsid w:val="001031F7"/>
    <w:rsid w:val="00104AA4"/>
    <w:rsid w:val="001071E5"/>
    <w:rsid w:val="001137A4"/>
    <w:rsid w:val="0011456F"/>
    <w:rsid w:val="00114662"/>
    <w:rsid w:val="00115047"/>
    <w:rsid w:val="00115740"/>
    <w:rsid w:val="00117323"/>
    <w:rsid w:val="00120245"/>
    <w:rsid w:val="001230AE"/>
    <w:rsid w:val="00123353"/>
    <w:rsid w:val="00125590"/>
    <w:rsid w:val="001257A5"/>
    <w:rsid w:val="00125C48"/>
    <w:rsid w:val="00127720"/>
    <w:rsid w:val="0013110B"/>
    <w:rsid w:val="00132673"/>
    <w:rsid w:val="0013318B"/>
    <w:rsid w:val="001333EB"/>
    <w:rsid w:val="00134785"/>
    <w:rsid w:val="00134A3D"/>
    <w:rsid w:val="00134C7A"/>
    <w:rsid w:val="00135598"/>
    <w:rsid w:val="00135D05"/>
    <w:rsid w:val="001417ED"/>
    <w:rsid w:val="00141B78"/>
    <w:rsid w:val="00143621"/>
    <w:rsid w:val="001443A1"/>
    <w:rsid w:val="001446ED"/>
    <w:rsid w:val="00145638"/>
    <w:rsid w:val="00146680"/>
    <w:rsid w:val="001471C0"/>
    <w:rsid w:val="0015285B"/>
    <w:rsid w:val="00152E6A"/>
    <w:rsid w:val="0015331E"/>
    <w:rsid w:val="001535A0"/>
    <w:rsid w:val="001564F9"/>
    <w:rsid w:val="001573AF"/>
    <w:rsid w:val="001602EE"/>
    <w:rsid w:val="0016098C"/>
    <w:rsid w:val="00160D71"/>
    <w:rsid w:val="00161256"/>
    <w:rsid w:val="00162060"/>
    <w:rsid w:val="00162D00"/>
    <w:rsid w:val="00163BE9"/>
    <w:rsid w:val="00163C20"/>
    <w:rsid w:val="00165721"/>
    <w:rsid w:val="00166E34"/>
    <w:rsid w:val="001671E2"/>
    <w:rsid w:val="00173DAD"/>
    <w:rsid w:val="001752B5"/>
    <w:rsid w:val="00176B50"/>
    <w:rsid w:val="00177E36"/>
    <w:rsid w:val="00180006"/>
    <w:rsid w:val="00183BF8"/>
    <w:rsid w:val="00184C87"/>
    <w:rsid w:val="001856C6"/>
    <w:rsid w:val="00190907"/>
    <w:rsid w:val="00191AB2"/>
    <w:rsid w:val="00193610"/>
    <w:rsid w:val="00193AC2"/>
    <w:rsid w:val="00193AC8"/>
    <w:rsid w:val="001963FA"/>
    <w:rsid w:val="00196E76"/>
    <w:rsid w:val="00197ADA"/>
    <w:rsid w:val="00197D35"/>
    <w:rsid w:val="001A1B3E"/>
    <w:rsid w:val="001A1D0B"/>
    <w:rsid w:val="001A1D8D"/>
    <w:rsid w:val="001A1E86"/>
    <w:rsid w:val="001A4493"/>
    <w:rsid w:val="001A4D38"/>
    <w:rsid w:val="001A63A5"/>
    <w:rsid w:val="001A6D7E"/>
    <w:rsid w:val="001A71E8"/>
    <w:rsid w:val="001B0293"/>
    <w:rsid w:val="001B0F3C"/>
    <w:rsid w:val="001B16BD"/>
    <w:rsid w:val="001B480B"/>
    <w:rsid w:val="001B5D11"/>
    <w:rsid w:val="001B6AEC"/>
    <w:rsid w:val="001B730F"/>
    <w:rsid w:val="001B7962"/>
    <w:rsid w:val="001B7C2B"/>
    <w:rsid w:val="001C019C"/>
    <w:rsid w:val="001C04C8"/>
    <w:rsid w:val="001C08DA"/>
    <w:rsid w:val="001C14B3"/>
    <w:rsid w:val="001C7445"/>
    <w:rsid w:val="001D0B10"/>
    <w:rsid w:val="001D231A"/>
    <w:rsid w:val="001D275E"/>
    <w:rsid w:val="001D29FA"/>
    <w:rsid w:val="001D2FA2"/>
    <w:rsid w:val="001D3F21"/>
    <w:rsid w:val="001D6074"/>
    <w:rsid w:val="001D6434"/>
    <w:rsid w:val="001E210D"/>
    <w:rsid w:val="001E3768"/>
    <w:rsid w:val="001E587B"/>
    <w:rsid w:val="001E5E00"/>
    <w:rsid w:val="001E688B"/>
    <w:rsid w:val="001E7B10"/>
    <w:rsid w:val="001E7BB0"/>
    <w:rsid w:val="001F2B5C"/>
    <w:rsid w:val="001F2D87"/>
    <w:rsid w:val="001F2DAF"/>
    <w:rsid w:val="001F444D"/>
    <w:rsid w:val="001F4E2D"/>
    <w:rsid w:val="001F5120"/>
    <w:rsid w:val="001F62C6"/>
    <w:rsid w:val="001F658D"/>
    <w:rsid w:val="001F6956"/>
    <w:rsid w:val="00200154"/>
    <w:rsid w:val="002017F7"/>
    <w:rsid w:val="0020200A"/>
    <w:rsid w:val="0020257F"/>
    <w:rsid w:val="00203043"/>
    <w:rsid w:val="0020453F"/>
    <w:rsid w:val="00210D9E"/>
    <w:rsid w:val="00213D6C"/>
    <w:rsid w:val="00214E8B"/>
    <w:rsid w:val="0021694F"/>
    <w:rsid w:val="00217613"/>
    <w:rsid w:val="00217A96"/>
    <w:rsid w:val="002224F2"/>
    <w:rsid w:val="002228C3"/>
    <w:rsid w:val="00224E20"/>
    <w:rsid w:val="002274A4"/>
    <w:rsid w:val="002327E2"/>
    <w:rsid w:val="002349CD"/>
    <w:rsid w:val="0023539C"/>
    <w:rsid w:val="0024111B"/>
    <w:rsid w:val="00244A51"/>
    <w:rsid w:val="0024596E"/>
    <w:rsid w:val="00245F4E"/>
    <w:rsid w:val="0024658C"/>
    <w:rsid w:val="002474E0"/>
    <w:rsid w:val="00253B34"/>
    <w:rsid w:val="00253E2F"/>
    <w:rsid w:val="00254073"/>
    <w:rsid w:val="00254418"/>
    <w:rsid w:val="002553C4"/>
    <w:rsid w:val="00260B16"/>
    <w:rsid w:val="002612DF"/>
    <w:rsid w:val="002625FD"/>
    <w:rsid w:val="00262BC5"/>
    <w:rsid w:val="0026320F"/>
    <w:rsid w:val="00264685"/>
    <w:rsid w:val="00265BF8"/>
    <w:rsid w:val="00276D75"/>
    <w:rsid w:val="00281EA1"/>
    <w:rsid w:val="00282824"/>
    <w:rsid w:val="00283E38"/>
    <w:rsid w:val="002842C0"/>
    <w:rsid w:val="002845B2"/>
    <w:rsid w:val="002858F5"/>
    <w:rsid w:val="00286355"/>
    <w:rsid w:val="002869B3"/>
    <w:rsid w:val="002909BA"/>
    <w:rsid w:val="00290C7E"/>
    <w:rsid w:val="00290EEC"/>
    <w:rsid w:val="0029270D"/>
    <w:rsid w:val="00293606"/>
    <w:rsid w:val="00296E5D"/>
    <w:rsid w:val="002A205B"/>
    <w:rsid w:val="002A268A"/>
    <w:rsid w:val="002A5073"/>
    <w:rsid w:val="002A668C"/>
    <w:rsid w:val="002A7710"/>
    <w:rsid w:val="002B227E"/>
    <w:rsid w:val="002B2CD6"/>
    <w:rsid w:val="002B4DA0"/>
    <w:rsid w:val="002C1504"/>
    <w:rsid w:val="002C15A0"/>
    <w:rsid w:val="002C3286"/>
    <w:rsid w:val="002C5569"/>
    <w:rsid w:val="002C6754"/>
    <w:rsid w:val="002C7061"/>
    <w:rsid w:val="002C759F"/>
    <w:rsid w:val="002D05A6"/>
    <w:rsid w:val="002D066D"/>
    <w:rsid w:val="002D08A9"/>
    <w:rsid w:val="002D0E87"/>
    <w:rsid w:val="002D0E90"/>
    <w:rsid w:val="002D12B8"/>
    <w:rsid w:val="002D2D1A"/>
    <w:rsid w:val="002D3314"/>
    <w:rsid w:val="002D38A3"/>
    <w:rsid w:val="002D4B4E"/>
    <w:rsid w:val="002D4DD4"/>
    <w:rsid w:val="002D5124"/>
    <w:rsid w:val="002D5835"/>
    <w:rsid w:val="002D673F"/>
    <w:rsid w:val="002E3BAF"/>
    <w:rsid w:val="002E67E8"/>
    <w:rsid w:val="002F0DB4"/>
    <w:rsid w:val="002F2542"/>
    <w:rsid w:val="002F29C8"/>
    <w:rsid w:val="002F672B"/>
    <w:rsid w:val="002F77B4"/>
    <w:rsid w:val="00300265"/>
    <w:rsid w:val="00301379"/>
    <w:rsid w:val="003032CD"/>
    <w:rsid w:val="00312882"/>
    <w:rsid w:val="003143C0"/>
    <w:rsid w:val="00315599"/>
    <w:rsid w:val="00320307"/>
    <w:rsid w:val="003221FE"/>
    <w:rsid w:val="003271B9"/>
    <w:rsid w:val="00327E75"/>
    <w:rsid w:val="00332D07"/>
    <w:rsid w:val="00333B2D"/>
    <w:rsid w:val="003346CF"/>
    <w:rsid w:val="00334B49"/>
    <w:rsid w:val="003372BD"/>
    <w:rsid w:val="003413FF"/>
    <w:rsid w:val="00346966"/>
    <w:rsid w:val="00350F36"/>
    <w:rsid w:val="00354EFF"/>
    <w:rsid w:val="0035533C"/>
    <w:rsid w:val="00361224"/>
    <w:rsid w:val="0036209D"/>
    <w:rsid w:val="00362D62"/>
    <w:rsid w:val="00365BDF"/>
    <w:rsid w:val="00367D8C"/>
    <w:rsid w:val="003715CF"/>
    <w:rsid w:val="00372102"/>
    <w:rsid w:val="0037263B"/>
    <w:rsid w:val="00372FD0"/>
    <w:rsid w:val="00373C7A"/>
    <w:rsid w:val="00376E8F"/>
    <w:rsid w:val="00381560"/>
    <w:rsid w:val="00381C67"/>
    <w:rsid w:val="00385408"/>
    <w:rsid w:val="003878A3"/>
    <w:rsid w:val="0039007C"/>
    <w:rsid w:val="00391925"/>
    <w:rsid w:val="003952DE"/>
    <w:rsid w:val="00396184"/>
    <w:rsid w:val="003969C4"/>
    <w:rsid w:val="00396F7C"/>
    <w:rsid w:val="00397CAA"/>
    <w:rsid w:val="003A1FD9"/>
    <w:rsid w:val="003A2FF1"/>
    <w:rsid w:val="003A355D"/>
    <w:rsid w:val="003A3CF1"/>
    <w:rsid w:val="003A4F58"/>
    <w:rsid w:val="003A512B"/>
    <w:rsid w:val="003A757A"/>
    <w:rsid w:val="003A7E4A"/>
    <w:rsid w:val="003B068A"/>
    <w:rsid w:val="003B074E"/>
    <w:rsid w:val="003B0CD2"/>
    <w:rsid w:val="003B1478"/>
    <w:rsid w:val="003B16DA"/>
    <w:rsid w:val="003B3B5F"/>
    <w:rsid w:val="003B614F"/>
    <w:rsid w:val="003B7D32"/>
    <w:rsid w:val="003B7EB9"/>
    <w:rsid w:val="003B7F8A"/>
    <w:rsid w:val="003C2977"/>
    <w:rsid w:val="003C3BC9"/>
    <w:rsid w:val="003C3DC3"/>
    <w:rsid w:val="003C6E72"/>
    <w:rsid w:val="003C70CE"/>
    <w:rsid w:val="003D1D4A"/>
    <w:rsid w:val="003D22ED"/>
    <w:rsid w:val="003D2C26"/>
    <w:rsid w:val="003D3480"/>
    <w:rsid w:val="003D4658"/>
    <w:rsid w:val="003E167B"/>
    <w:rsid w:val="003E213D"/>
    <w:rsid w:val="003E5BD5"/>
    <w:rsid w:val="003E75BC"/>
    <w:rsid w:val="003F2E5F"/>
    <w:rsid w:val="003F45C7"/>
    <w:rsid w:val="003F6246"/>
    <w:rsid w:val="003F6DF5"/>
    <w:rsid w:val="00400FFF"/>
    <w:rsid w:val="00401484"/>
    <w:rsid w:val="004041A0"/>
    <w:rsid w:val="00405560"/>
    <w:rsid w:val="0040709C"/>
    <w:rsid w:val="00410C2E"/>
    <w:rsid w:val="00410F3D"/>
    <w:rsid w:val="00412D08"/>
    <w:rsid w:val="00415C6C"/>
    <w:rsid w:val="00416162"/>
    <w:rsid w:val="00416F9C"/>
    <w:rsid w:val="0041752C"/>
    <w:rsid w:val="0042109C"/>
    <w:rsid w:val="004214DC"/>
    <w:rsid w:val="00421560"/>
    <w:rsid w:val="00422109"/>
    <w:rsid w:val="00422BFE"/>
    <w:rsid w:val="0042419D"/>
    <w:rsid w:val="00426FCC"/>
    <w:rsid w:val="00430059"/>
    <w:rsid w:val="00434C1A"/>
    <w:rsid w:val="0043517A"/>
    <w:rsid w:val="0043527F"/>
    <w:rsid w:val="00435967"/>
    <w:rsid w:val="00435EFE"/>
    <w:rsid w:val="00444108"/>
    <w:rsid w:val="00444916"/>
    <w:rsid w:val="00444E62"/>
    <w:rsid w:val="0044532D"/>
    <w:rsid w:val="00445A2D"/>
    <w:rsid w:val="00446306"/>
    <w:rsid w:val="00450CD1"/>
    <w:rsid w:val="00450F90"/>
    <w:rsid w:val="004518C9"/>
    <w:rsid w:val="0045260A"/>
    <w:rsid w:val="00452A88"/>
    <w:rsid w:val="00454243"/>
    <w:rsid w:val="00455212"/>
    <w:rsid w:val="00457AD1"/>
    <w:rsid w:val="00460734"/>
    <w:rsid w:val="00460B0E"/>
    <w:rsid w:val="00463236"/>
    <w:rsid w:val="00463561"/>
    <w:rsid w:val="0046684B"/>
    <w:rsid w:val="004678C9"/>
    <w:rsid w:val="00467B3E"/>
    <w:rsid w:val="004731ED"/>
    <w:rsid w:val="00473CAB"/>
    <w:rsid w:val="004744A8"/>
    <w:rsid w:val="00474B38"/>
    <w:rsid w:val="00475AC3"/>
    <w:rsid w:val="00476A7F"/>
    <w:rsid w:val="00476E58"/>
    <w:rsid w:val="00476FE6"/>
    <w:rsid w:val="00477E6A"/>
    <w:rsid w:val="004803D9"/>
    <w:rsid w:val="00482913"/>
    <w:rsid w:val="004858A0"/>
    <w:rsid w:val="00486C48"/>
    <w:rsid w:val="00487434"/>
    <w:rsid w:val="00490A8F"/>
    <w:rsid w:val="00490D8C"/>
    <w:rsid w:val="00495ED7"/>
    <w:rsid w:val="00497C1D"/>
    <w:rsid w:val="004A032B"/>
    <w:rsid w:val="004A047C"/>
    <w:rsid w:val="004A18B1"/>
    <w:rsid w:val="004A2B8A"/>
    <w:rsid w:val="004A3397"/>
    <w:rsid w:val="004A7197"/>
    <w:rsid w:val="004B067B"/>
    <w:rsid w:val="004B31CE"/>
    <w:rsid w:val="004B73C9"/>
    <w:rsid w:val="004C2CF7"/>
    <w:rsid w:val="004C32AC"/>
    <w:rsid w:val="004C4011"/>
    <w:rsid w:val="004C49A2"/>
    <w:rsid w:val="004C6315"/>
    <w:rsid w:val="004C736F"/>
    <w:rsid w:val="004C7E06"/>
    <w:rsid w:val="004D3BB2"/>
    <w:rsid w:val="004D4FEA"/>
    <w:rsid w:val="004D716B"/>
    <w:rsid w:val="004E325F"/>
    <w:rsid w:val="004E357C"/>
    <w:rsid w:val="004E5CE7"/>
    <w:rsid w:val="004E69D8"/>
    <w:rsid w:val="004F1B21"/>
    <w:rsid w:val="004F252A"/>
    <w:rsid w:val="004F3E24"/>
    <w:rsid w:val="004F5382"/>
    <w:rsid w:val="004F5383"/>
    <w:rsid w:val="004F5BBE"/>
    <w:rsid w:val="004F72D7"/>
    <w:rsid w:val="004F72DD"/>
    <w:rsid w:val="00501218"/>
    <w:rsid w:val="0050140D"/>
    <w:rsid w:val="0050255F"/>
    <w:rsid w:val="00504B6E"/>
    <w:rsid w:val="00504C1E"/>
    <w:rsid w:val="0050559A"/>
    <w:rsid w:val="00506726"/>
    <w:rsid w:val="00507791"/>
    <w:rsid w:val="00507A60"/>
    <w:rsid w:val="0051184A"/>
    <w:rsid w:val="0051424B"/>
    <w:rsid w:val="00516DF8"/>
    <w:rsid w:val="00520812"/>
    <w:rsid w:val="00520F87"/>
    <w:rsid w:val="0052339A"/>
    <w:rsid w:val="00524CC4"/>
    <w:rsid w:val="00524EFE"/>
    <w:rsid w:val="00524F87"/>
    <w:rsid w:val="0053078C"/>
    <w:rsid w:val="00530CAD"/>
    <w:rsid w:val="00533311"/>
    <w:rsid w:val="005338B9"/>
    <w:rsid w:val="00533E46"/>
    <w:rsid w:val="00534C21"/>
    <w:rsid w:val="00534D92"/>
    <w:rsid w:val="00535F78"/>
    <w:rsid w:val="0053746A"/>
    <w:rsid w:val="005374CE"/>
    <w:rsid w:val="00537E16"/>
    <w:rsid w:val="00544374"/>
    <w:rsid w:val="0054546A"/>
    <w:rsid w:val="00554125"/>
    <w:rsid w:val="005569D8"/>
    <w:rsid w:val="005604D3"/>
    <w:rsid w:val="00562BAC"/>
    <w:rsid w:val="00565EC0"/>
    <w:rsid w:val="005672DC"/>
    <w:rsid w:val="00570D2B"/>
    <w:rsid w:val="00571079"/>
    <w:rsid w:val="005711B9"/>
    <w:rsid w:val="00572DD4"/>
    <w:rsid w:val="00574AD7"/>
    <w:rsid w:val="00574D23"/>
    <w:rsid w:val="00581776"/>
    <w:rsid w:val="005823D8"/>
    <w:rsid w:val="00587679"/>
    <w:rsid w:val="0059356E"/>
    <w:rsid w:val="00593807"/>
    <w:rsid w:val="00595624"/>
    <w:rsid w:val="00595670"/>
    <w:rsid w:val="005957B2"/>
    <w:rsid w:val="00595FA8"/>
    <w:rsid w:val="005969AE"/>
    <w:rsid w:val="005971CF"/>
    <w:rsid w:val="0059750F"/>
    <w:rsid w:val="005A1098"/>
    <w:rsid w:val="005A1528"/>
    <w:rsid w:val="005A3836"/>
    <w:rsid w:val="005A3AE6"/>
    <w:rsid w:val="005A4239"/>
    <w:rsid w:val="005A6F0C"/>
    <w:rsid w:val="005A7F25"/>
    <w:rsid w:val="005B055A"/>
    <w:rsid w:val="005B1AB0"/>
    <w:rsid w:val="005B311C"/>
    <w:rsid w:val="005B37A0"/>
    <w:rsid w:val="005B5A94"/>
    <w:rsid w:val="005B606A"/>
    <w:rsid w:val="005C0124"/>
    <w:rsid w:val="005C1AD4"/>
    <w:rsid w:val="005C1E46"/>
    <w:rsid w:val="005D1A3E"/>
    <w:rsid w:val="005D1B4E"/>
    <w:rsid w:val="005D6829"/>
    <w:rsid w:val="005E08EA"/>
    <w:rsid w:val="005E1484"/>
    <w:rsid w:val="005E4141"/>
    <w:rsid w:val="005E48E2"/>
    <w:rsid w:val="005E6908"/>
    <w:rsid w:val="005E7C9C"/>
    <w:rsid w:val="005E7E98"/>
    <w:rsid w:val="005F15CA"/>
    <w:rsid w:val="005F2B52"/>
    <w:rsid w:val="005F6A33"/>
    <w:rsid w:val="005F716D"/>
    <w:rsid w:val="0060023E"/>
    <w:rsid w:val="00600354"/>
    <w:rsid w:val="00602480"/>
    <w:rsid w:val="00604148"/>
    <w:rsid w:val="00606ACE"/>
    <w:rsid w:val="00606B70"/>
    <w:rsid w:val="00606CB7"/>
    <w:rsid w:val="0060722D"/>
    <w:rsid w:val="006112B3"/>
    <w:rsid w:val="0061796E"/>
    <w:rsid w:val="00617AAD"/>
    <w:rsid w:val="006244C9"/>
    <w:rsid w:val="00624F7B"/>
    <w:rsid w:val="0062737B"/>
    <w:rsid w:val="006310EA"/>
    <w:rsid w:val="00631D54"/>
    <w:rsid w:val="0063417A"/>
    <w:rsid w:val="00634C20"/>
    <w:rsid w:val="006352A7"/>
    <w:rsid w:val="006359F2"/>
    <w:rsid w:val="00635FD0"/>
    <w:rsid w:val="006379FE"/>
    <w:rsid w:val="0064005F"/>
    <w:rsid w:val="0064041C"/>
    <w:rsid w:val="00643F3C"/>
    <w:rsid w:val="0065066D"/>
    <w:rsid w:val="00653634"/>
    <w:rsid w:val="00653F67"/>
    <w:rsid w:val="00654761"/>
    <w:rsid w:val="006559A1"/>
    <w:rsid w:val="00656A6B"/>
    <w:rsid w:val="0065739B"/>
    <w:rsid w:val="006600FA"/>
    <w:rsid w:val="006614D3"/>
    <w:rsid w:val="00661EFF"/>
    <w:rsid w:val="00666754"/>
    <w:rsid w:val="0067308E"/>
    <w:rsid w:val="00673202"/>
    <w:rsid w:val="00674BC9"/>
    <w:rsid w:val="006765F1"/>
    <w:rsid w:val="00677555"/>
    <w:rsid w:val="00681206"/>
    <w:rsid w:val="00681952"/>
    <w:rsid w:val="0068210D"/>
    <w:rsid w:val="006831AD"/>
    <w:rsid w:val="006843B2"/>
    <w:rsid w:val="00684D9A"/>
    <w:rsid w:val="00686799"/>
    <w:rsid w:val="0068708F"/>
    <w:rsid w:val="00687123"/>
    <w:rsid w:val="0069078E"/>
    <w:rsid w:val="0069252C"/>
    <w:rsid w:val="006A0C2E"/>
    <w:rsid w:val="006A28DF"/>
    <w:rsid w:val="006A39FD"/>
    <w:rsid w:val="006A3B94"/>
    <w:rsid w:val="006A3D82"/>
    <w:rsid w:val="006A3E19"/>
    <w:rsid w:val="006A4138"/>
    <w:rsid w:val="006B0D07"/>
    <w:rsid w:val="006B1FBA"/>
    <w:rsid w:val="006B2E2A"/>
    <w:rsid w:val="006B708F"/>
    <w:rsid w:val="006C20E7"/>
    <w:rsid w:val="006C4667"/>
    <w:rsid w:val="006C60A6"/>
    <w:rsid w:val="006C76CC"/>
    <w:rsid w:val="006C7DD7"/>
    <w:rsid w:val="006D213B"/>
    <w:rsid w:val="006D28C1"/>
    <w:rsid w:val="006D3773"/>
    <w:rsid w:val="006D4034"/>
    <w:rsid w:val="006D4D6A"/>
    <w:rsid w:val="006D7014"/>
    <w:rsid w:val="006D7E4A"/>
    <w:rsid w:val="006E4E18"/>
    <w:rsid w:val="006E58A2"/>
    <w:rsid w:val="006E6F96"/>
    <w:rsid w:val="006F09E5"/>
    <w:rsid w:val="006F1A9E"/>
    <w:rsid w:val="006F53B0"/>
    <w:rsid w:val="006F665C"/>
    <w:rsid w:val="006F6D05"/>
    <w:rsid w:val="006F713D"/>
    <w:rsid w:val="00700386"/>
    <w:rsid w:val="007018BF"/>
    <w:rsid w:val="007026D2"/>
    <w:rsid w:val="007035DC"/>
    <w:rsid w:val="00705E68"/>
    <w:rsid w:val="007064BA"/>
    <w:rsid w:val="0071114B"/>
    <w:rsid w:val="0071163E"/>
    <w:rsid w:val="00712D71"/>
    <w:rsid w:val="00713023"/>
    <w:rsid w:val="00723201"/>
    <w:rsid w:val="007236F1"/>
    <w:rsid w:val="0072431E"/>
    <w:rsid w:val="00724F76"/>
    <w:rsid w:val="00725106"/>
    <w:rsid w:val="007255C3"/>
    <w:rsid w:val="00725E6E"/>
    <w:rsid w:val="00726F49"/>
    <w:rsid w:val="00727671"/>
    <w:rsid w:val="00730B3B"/>
    <w:rsid w:val="0073419A"/>
    <w:rsid w:val="00734677"/>
    <w:rsid w:val="0073515D"/>
    <w:rsid w:val="0073656C"/>
    <w:rsid w:val="0073670B"/>
    <w:rsid w:val="00736FE7"/>
    <w:rsid w:val="00741F86"/>
    <w:rsid w:val="007450D9"/>
    <w:rsid w:val="007467EA"/>
    <w:rsid w:val="0075129E"/>
    <w:rsid w:val="007512AA"/>
    <w:rsid w:val="007567A9"/>
    <w:rsid w:val="007607B9"/>
    <w:rsid w:val="00760A7A"/>
    <w:rsid w:val="00760D65"/>
    <w:rsid w:val="00765AEA"/>
    <w:rsid w:val="0076704E"/>
    <w:rsid w:val="00770E68"/>
    <w:rsid w:val="00772354"/>
    <w:rsid w:val="007725AC"/>
    <w:rsid w:val="00774D19"/>
    <w:rsid w:val="00777E35"/>
    <w:rsid w:val="00780E60"/>
    <w:rsid w:val="00781F73"/>
    <w:rsid w:val="00782081"/>
    <w:rsid w:val="00782F2A"/>
    <w:rsid w:val="007832C4"/>
    <w:rsid w:val="00784634"/>
    <w:rsid w:val="0079072C"/>
    <w:rsid w:val="00793D78"/>
    <w:rsid w:val="00793D86"/>
    <w:rsid w:val="00794B45"/>
    <w:rsid w:val="00794E91"/>
    <w:rsid w:val="00795010"/>
    <w:rsid w:val="00796004"/>
    <w:rsid w:val="00796363"/>
    <w:rsid w:val="007A15C4"/>
    <w:rsid w:val="007A2E66"/>
    <w:rsid w:val="007A44FB"/>
    <w:rsid w:val="007B3C63"/>
    <w:rsid w:val="007B3DC6"/>
    <w:rsid w:val="007B489A"/>
    <w:rsid w:val="007B6BBC"/>
    <w:rsid w:val="007B7829"/>
    <w:rsid w:val="007C1402"/>
    <w:rsid w:val="007C2352"/>
    <w:rsid w:val="007C330C"/>
    <w:rsid w:val="007C34B0"/>
    <w:rsid w:val="007C41FE"/>
    <w:rsid w:val="007C4655"/>
    <w:rsid w:val="007D06B2"/>
    <w:rsid w:val="007D2411"/>
    <w:rsid w:val="007D3926"/>
    <w:rsid w:val="007D6167"/>
    <w:rsid w:val="007D65FA"/>
    <w:rsid w:val="007E0A8F"/>
    <w:rsid w:val="007E0C7D"/>
    <w:rsid w:val="007E1247"/>
    <w:rsid w:val="007E2C8B"/>
    <w:rsid w:val="007E3F8A"/>
    <w:rsid w:val="007E43CA"/>
    <w:rsid w:val="007E4718"/>
    <w:rsid w:val="007E7622"/>
    <w:rsid w:val="007E7C64"/>
    <w:rsid w:val="007F0C01"/>
    <w:rsid w:val="008007CC"/>
    <w:rsid w:val="008007D0"/>
    <w:rsid w:val="0080316F"/>
    <w:rsid w:val="00803688"/>
    <w:rsid w:val="008119CD"/>
    <w:rsid w:val="00813CEB"/>
    <w:rsid w:val="00814E05"/>
    <w:rsid w:val="00815FC6"/>
    <w:rsid w:val="00816421"/>
    <w:rsid w:val="00816DB1"/>
    <w:rsid w:val="00820838"/>
    <w:rsid w:val="008238F0"/>
    <w:rsid w:val="00824A39"/>
    <w:rsid w:val="0082578C"/>
    <w:rsid w:val="0082646B"/>
    <w:rsid w:val="008307CE"/>
    <w:rsid w:val="008310DF"/>
    <w:rsid w:val="0083165C"/>
    <w:rsid w:val="00833BF9"/>
    <w:rsid w:val="00840038"/>
    <w:rsid w:val="00841BBF"/>
    <w:rsid w:val="00842C3B"/>
    <w:rsid w:val="00844F63"/>
    <w:rsid w:val="008458CE"/>
    <w:rsid w:val="0084660C"/>
    <w:rsid w:val="00850397"/>
    <w:rsid w:val="00850B52"/>
    <w:rsid w:val="0085143E"/>
    <w:rsid w:val="00851BA7"/>
    <w:rsid w:val="008544C9"/>
    <w:rsid w:val="00854C59"/>
    <w:rsid w:val="00855330"/>
    <w:rsid w:val="008553CD"/>
    <w:rsid w:val="008556B0"/>
    <w:rsid w:val="00856334"/>
    <w:rsid w:val="00856C56"/>
    <w:rsid w:val="00857860"/>
    <w:rsid w:val="008621EB"/>
    <w:rsid w:val="00863E7B"/>
    <w:rsid w:val="008651E8"/>
    <w:rsid w:val="00870D81"/>
    <w:rsid w:val="0087105C"/>
    <w:rsid w:val="008729AD"/>
    <w:rsid w:val="0087437D"/>
    <w:rsid w:val="008752D6"/>
    <w:rsid w:val="008753EE"/>
    <w:rsid w:val="0087667A"/>
    <w:rsid w:val="00883CEB"/>
    <w:rsid w:val="00884D22"/>
    <w:rsid w:val="00885068"/>
    <w:rsid w:val="00886873"/>
    <w:rsid w:val="008913C9"/>
    <w:rsid w:val="00891B8C"/>
    <w:rsid w:val="00892308"/>
    <w:rsid w:val="0089523A"/>
    <w:rsid w:val="0089592D"/>
    <w:rsid w:val="0089648D"/>
    <w:rsid w:val="00896A0E"/>
    <w:rsid w:val="00896EB4"/>
    <w:rsid w:val="00896FB3"/>
    <w:rsid w:val="00896FCC"/>
    <w:rsid w:val="008973AA"/>
    <w:rsid w:val="008A0BB4"/>
    <w:rsid w:val="008A23F5"/>
    <w:rsid w:val="008A2C61"/>
    <w:rsid w:val="008A363A"/>
    <w:rsid w:val="008A4634"/>
    <w:rsid w:val="008A781B"/>
    <w:rsid w:val="008B06A8"/>
    <w:rsid w:val="008B0B80"/>
    <w:rsid w:val="008B1F35"/>
    <w:rsid w:val="008B475B"/>
    <w:rsid w:val="008B5254"/>
    <w:rsid w:val="008B6286"/>
    <w:rsid w:val="008B7796"/>
    <w:rsid w:val="008C43CF"/>
    <w:rsid w:val="008D1AD2"/>
    <w:rsid w:val="008D1C2F"/>
    <w:rsid w:val="008D2DD5"/>
    <w:rsid w:val="008E02ED"/>
    <w:rsid w:val="008E12E5"/>
    <w:rsid w:val="008E1AAF"/>
    <w:rsid w:val="008E3902"/>
    <w:rsid w:val="008E4B03"/>
    <w:rsid w:val="008F195A"/>
    <w:rsid w:val="008F3E56"/>
    <w:rsid w:val="008F3EF4"/>
    <w:rsid w:val="00900902"/>
    <w:rsid w:val="00901715"/>
    <w:rsid w:val="00902FDB"/>
    <w:rsid w:val="009038D8"/>
    <w:rsid w:val="00905CD5"/>
    <w:rsid w:val="00905D92"/>
    <w:rsid w:val="00906020"/>
    <w:rsid w:val="009069BF"/>
    <w:rsid w:val="00907341"/>
    <w:rsid w:val="0092023B"/>
    <w:rsid w:val="00920529"/>
    <w:rsid w:val="00921F81"/>
    <w:rsid w:val="0092225E"/>
    <w:rsid w:val="009225A0"/>
    <w:rsid w:val="00922FD3"/>
    <w:rsid w:val="009232B3"/>
    <w:rsid w:val="0092338F"/>
    <w:rsid w:val="00923A45"/>
    <w:rsid w:val="00924F9F"/>
    <w:rsid w:val="009263A5"/>
    <w:rsid w:val="0093362C"/>
    <w:rsid w:val="00934040"/>
    <w:rsid w:val="00935699"/>
    <w:rsid w:val="0093593B"/>
    <w:rsid w:val="00936431"/>
    <w:rsid w:val="00936CE1"/>
    <w:rsid w:val="009379B4"/>
    <w:rsid w:val="00941399"/>
    <w:rsid w:val="009438D3"/>
    <w:rsid w:val="009448DB"/>
    <w:rsid w:val="0094580B"/>
    <w:rsid w:val="00946823"/>
    <w:rsid w:val="00947E38"/>
    <w:rsid w:val="00950030"/>
    <w:rsid w:val="009503EC"/>
    <w:rsid w:val="00950573"/>
    <w:rsid w:val="00951212"/>
    <w:rsid w:val="00951527"/>
    <w:rsid w:val="009517BB"/>
    <w:rsid w:val="00951D5C"/>
    <w:rsid w:val="009540A7"/>
    <w:rsid w:val="009544E5"/>
    <w:rsid w:val="009549E8"/>
    <w:rsid w:val="00955AA1"/>
    <w:rsid w:val="009638C7"/>
    <w:rsid w:val="0096610D"/>
    <w:rsid w:val="00970937"/>
    <w:rsid w:val="00972B65"/>
    <w:rsid w:val="0097402D"/>
    <w:rsid w:val="00980404"/>
    <w:rsid w:val="009805E9"/>
    <w:rsid w:val="00987E1D"/>
    <w:rsid w:val="0099015E"/>
    <w:rsid w:val="00992678"/>
    <w:rsid w:val="00992C15"/>
    <w:rsid w:val="00993E43"/>
    <w:rsid w:val="009A15C1"/>
    <w:rsid w:val="009A3A0A"/>
    <w:rsid w:val="009A47E3"/>
    <w:rsid w:val="009A5582"/>
    <w:rsid w:val="009B01EB"/>
    <w:rsid w:val="009B06A3"/>
    <w:rsid w:val="009B0E4C"/>
    <w:rsid w:val="009B0ED0"/>
    <w:rsid w:val="009B3AA3"/>
    <w:rsid w:val="009B50A8"/>
    <w:rsid w:val="009B64A5"/>
    <w:rsid w:val="009B6BB0"/>
    <w:rsid w:val="009B7260"/>
    <w:rsid w:val="009C0B92"/>
    <w:rsid w:val="009C2927"/>
    <w:rsid w:val="009C42DC"/>
    <w:rsid w:val="009C471B"/>
    <w:rsid w:val="009C4A3B"/>
    <w:rsid w:val="009C58C6"/>
    <w:rsid w:val="009C783E"/>
    <w:rsid w:val="009D175A"/>
    <w:rsid w:val="009D31BE"/>
    <w:rsid w:val="009D4234"/>
    <w:rsid w:val="009E1E24"/>
    <w:rsid w:val="009E2DD6"/>
    <w:rsid w:val="009E5E5E"/>
    <w:rsid w:val="009E648B"/>
    <w:rsid w:val="009F1850"/>
    <w:rsid w:val="009F20BD"/>
    <w:rsid w:val="009F5541"/>
    <w:rsid w:val="009F5A39"/>
    <w:rsid w:val="009F7771"/>
    <w:rsid w:val="009F7DF2"/>
    <w:rsid w:val="00A00F53"/>
    <w:rsid w:val="00A022BC"/>
    <w:rsid w:val="00A0454F"/>
    <w:rsid w:val="00A2034B"/>
    <w:rsid w:val="00A21885"/>
    <w:rsid w:val="00A24751"/>
    <w:rsid w:val="00A25AFD"/>
    <w:rsid w:val="00A26325"/>
    <w:rsid w:val="00A277FD"/>
    <w:rsid w:val="00A31FE5"/>
    <w:rsid w:val="00A32383"/>
    <w:rsid w:val="00A32DD1"/>
    <w:rsid w:val="00A34019"/>
    <w:rsid w:val="00A3460F"/>
    <w:rsid w:val="00A369F2"/>
    <w:rsid w:val="00A40B99"/>
    <w:rsid w:val="00A442EB"/>
    <w:rsid w:val="00A504D0"/>
    <w:rsid w:val="00A51DDC"/>
    <w:rsid w:val="00A5449C"/>
    <w:rsid w:val="00A56052"/>
    <w:rsid w:val="00A56CC4"/>
    <w:rsid w:val="00A56DE3"/>
    <w:rsid w:val="00A6263F"/>
    <w:rsid w:val="00A67381"/>
    <w:rsid w:val="00A70518"/>
    <w:rsid w:val="00A718DE"/>
    <w:rsid w:val="00A80C6C"/>
    <w:rsid w:val="00A80E2F"/>
    <w:rsid w:val="00A80F43"/>
    <w:rsid w:val="00A81277"/>
    <w:rsid w:val="00A82774"/>
    <w:rsid w:val="00A83A7D"/>
    <w:rsid w:val="00A83AD0"/>
    <w:rsid w:val="00A84471"/>
    <w:rsid w:val="00A85962"/>
    <w:rsid w:val="00A905CB"/>
    <w:rsid w:val="00A907EA"/>
    <w:rsid w:val="00A91552"/>
    <w:rsid w:val="00A93726"/>
    <w:rsid w:val="00A94227"/>
    <w:rsid w:val="00A94E17"/>
    <w:rsid w:val="00A95D11"/>
    <w:rsid w:val="00A9730B"/>
    <w:rsid w:val="00AA0528"/>
    <w:rsid w:val="00AA1DD5"/>
    <w:rsid w:val="00AA7FD1"/>
    <w:rsid w:val="00AB1830"/>
    <w:rsid w:val="00AB2786"/>
    <w:rsid w:val="00AB2998"/>
    <w:rsid w:val="00AB5958"/>
    <w:rsid w:val="00AB6FC3"/>
    <w:rsid w:val="00AB765F"/>
    <w:rsid w:val="00AC1C9D"/>
    <w:rsid w:val="00AC2295"/>
    <w:rsid w:val="00AC3301"/>
    <w:rsid w:val="00AC334B"/>
    <w:rsid w:val="00AC38AE"/>
    <w:rsid w:val="00AC4439"/>
    <w:rsid w:val="00AD2980"/>
    <w:rsid w:val="00AD5A11"/>
    <w:rsid w:val="00AD6548"/>
    <w:rsid w:val="00AD6F6F"/>
    <w:rsid w:val="00AD788C"/>
    <w:rsid w:val="00AE289A"/>
    <w:rsid w:val="00AE36CF"/>
    <w:rsid w:val="00AE38E7"/>
    <w:rsid w:val="00AE6424"/>
    <w:rsid w:val="00AE7A14"/>
    <w:rsid w:val="00AF01C2"/>
    <w:rsid w:val="00AF108B"/>
    <w:rsid w:val="00AF1EB4"/>
    <w:rsid w:val="00AF40E9"/>
    <w:rsid w:val="00AF431C"/>
    <w:rsid w:val="00AF66C3"/>
    <w:rsid w:val="00B00352"/>
    <w:rsid w:val="00B00F1D"/>
    <w:rsid w:val="00B01552"/>
    <w:rsid w:val="00B03806"/>
    <w:rsid w:val="00B04247"/>
    <w:rsid w:val="00B059C1"/>
    <w:rsid w:val="00B065FC"/>
    <w:rsid w:val="00B077BA"/>
    <w:rsid w:val="00B1390D"/>
    <w:rsid w:val="00B15FC4"/>
    <w:rsid w:val="00B179BE"/>
    <w:rsid w:val="00B2097B"/>
    <w:rsid w:val="00B20A33"/>
    <w:rsid w:val="00B2156B"/>
    <w:rsid w:val="00B216E5"/>
    <w:rsid w:val="00B230FF"/>
    <w:rsid w:val="00B25113"/>
    <w:rsid w:val="00B25B7F"/>
    <w:rsid w:val="00B26234"/>
    <w:rsid w:val="00B2656C"/>
    <w:rsid w:val="00B270A4"/>
    <w:rsid w:val="00B3261C"/>
    <w:rsid w:val="00B33F93"/>
    <w:rsid w:val="00B341D8"/>
    <w:rsid w:val="00B36C8F"/>
    <w:rsid w:val="00B37473"/>
    <w:rsid w:val="00B42326"/>
    <w:rsid w:val="00B444AD"/>
    <w:rsid w:val="00B46DA6"/>
    <w:rsid w:val="00B50D6E"/>
    <w:rsid w:val="00B52B12"/>
    <w:rsid w:val="00B52E71"/>
    <w:rsid w:val="00B5500C"/>
    <w:rsid w:val="00B60CC2"/>
    <w:rsid w:val="00B65241"/>
    <w:rsid w:val="00B67B86"/>
    <w:rsid w:val="00B7128B"/>
    <w:rsid w:val="00B71BAE"/>
    <w:rsid w:val="00B71F35"/>
    <w:rsid w:val="00B72A78"/>
    <w:rsid w:val="00B73688"/>
    <w:rsid w:val="00B74349"/>
    <w:rsid w:val="00B74508"/>
    <w:rsid w:val="00B7502B"/>
    <w:rsid w:val="00B7503F"/>
    <w:rsid w:val="00B77EDB"/>
    <w:rsid w:val="00B80692"/>
    <w:rsid w:val="00B80F9F"/>
    <w:rsid w:val="00B83DF5"/>
    <w:rsid w:val="00B84478"/>
    <w:rsid w:val="00B84864"/>
    <w:rsid w:val="00B849D1"/>
    <w:rsid w:val="00B84DE3"/>
    <w:rsid w:val="00B8503A"/>
    <w:rsid w:val="00B86859"/>
    <w:rsid w:val="00B92050"/>
    <w:rsid w:val="00B93158"/>
    <w:rsid w:val="00B94B51"/>
    <w:rsid w:val="00B97F8D"/>
    <w:rsid w:val="00BA0C87"/>
    <w:rsid w:val="00BA2921"/>
    <w:rsid w:val="00BA2D60"/>
    <w:rsid w:val="00BA3B2A"/>
    <w:rsid w:val="00BA56FE"/>
    <w:rsid w:val="00BA6571"/>
    <w:rsid w:val="00BB180D"/>
    <w:rsid w:val="00BB319F"/>
    <w:rsid w:val="00BB3521"/>
    <w:rsid w:val="00BB3F2B"/>
    <w:rsid w:val="00BB4281"/>
    <w:rsid w:val="00BB66D4"/>
    <w:rsid w:val="00BB7710"/>
    <w:rsid w:val="00BC0E9C"/>
    <w:rsid w:val="00BC16B3"/>
    <w:rsid w:val="00BC20E7"/>
    <w:rsid w:val="00BC2A72"/>
    <w:rsid w:val="00BC3983"/>
    <w:rsid w:val="00BD18FF"/>
    <w:rsid w:val="00BD3B15"/>
    <w:rsid w:val="00BD3CE2"/>
    <w:rsid w:val="00BD43F1"/>
    <w:rsid w:val="00BD7CA6"/>
    <w:rsid w:val="00BE1392"/>
    <w:rsid w:val="00BE2262"/>
    <w:rsid w:val="00BE3929"/>
    <w:rsid w:val="00BE3CD9"/>
    <w:rsid w:val="00BE4E1F"/>
    <w:rsid w:val="00BE5DAF"/>
    <w:rsid w:val="00BE6EDF"/>
    <w:rsid w:val="00BF4755"/>
    <w:rsid w:val="00C00070"/>
    <w:rsid w:val="00C01F72"/>
    <w:rsid w:val="00C03C48"/>
    <w:rsid w:val="00C05BDF"/>
    <w:rsid w:val="00C10F20"/>
    <w:rsid w:val="00C138BA"/>
    <w:rsid w:val="00C14DC6"/>
    <w:rsid w:val="00C208AF"/>
    <w:rsid w:val="00C21B8B"/>
    <w:rsid w:val="00C230DA"/>
    <w:rsid w:val="00C26EF0"/>
    <w:rsid w:val="00C31B94"/>
    <w:rsid w:val="00C35264"/>
    <w:rsid w:val="00C356DB"/>
    <w:rsid w:val="00C403A2"/>
    <w:rsid w:val="00C40D6C"/>
    <w:rsid w:val="00C44A92"/>
    <w:rsid w:val="00C44B6B"/>
    <w:rsid w:val="00C47D15"/>
    <w:rsid w:val="00C53180"/>
    <w:rsid w:val="00C54BFC"/>
    <w:rsid w:val="00C55067"/>
    <w:rsid w:val="00C60165"/>
    <w:rsid w:val="00C639D7"/>
    <w:rsid w:val="00C63CBA"/>
    <w:rsid w:val="00C64898"/>
    <w:rsid w:val="00C652BB"/>
    <w:rsid w:val="00C6583F"/>
    <w:rsid w:val="00C67880"/>
    <w:rsid w:val="00C7106F"/>
    <w:rsid w:val="00C74859"/>
    <w:rsid w:val="00C809BF"/>
    <w:rsid w:val="00C81CDE"/>
    <w:rsid w:val="00C81D1E"/>
    <w:rsid w:val="00C82120"/>
    <w:rsid w:val="00C855CD"/>
    <w:rsid w:val="00C878DD"/>
    <w:rsid w:val="00C90CF7"/>
    <w:rsid w:val="00C919DE"/>
    <w:rsid w:val="00C9464C"/>
    <w:rsid w:val="00C95603"/>
    <w:rsid w:val="00C964F3"/>
    <w:rsid w:val="00C97242"/>
    <w:rsid w:val="00CA1364"/>
    <w:rsid w:val="00CA1D6A"/>
    <w:rsid w:val="00CB0D8F"/>
    <w:rsid w:val="00CB17E5"/>
    <w:rsid w:val="00CB1A70"/>
    <w:rsid w:val="00CB2A05"/>
    <w:rsid w:val="00CB49E1"/>
    <w:rsid w:val="00CB63A9"/>
    <w:rsid w:val="00CB6C54"/>
    <w:rsid w:val="00CB756B"/>
    <w:rsid w:val="00CC324F"/>
    <w:rsid w:val="00CC68CF"/>
    <w:rsid w:val="00CC6DCE"/>
    <w:rsid w:val="00CC78E3"/>
    <w:rsid w:val="00CD1B8F"/>
    <w:rsid w:val="00CD212D"/>
    <w:rsid w:val="00CD26C8"/>
    <w:rsid w:val="00CD29C8"/>
    <w:rsid w:val="00CD5780"/>
    <w:rsid w:val="00CD5BF1"/>
    <w:rsid w:val="00CD75EA"/>
    <w:rsid w:val="00CE173E"/>
    <w:rsid w:val="00CE1AA2"/>
    <w:rsid w:val="00CE2154"/>
    <w:rsid w:val="00CE2796"/>
    <w:rsid w:val="00CE5094"/>
    <w:rsid w:val="00CE55A9"/>
    <w:rsid w:val="00CF0F67"/>
    <w:rsid w:val="00CF1A2B"/>
    <w:rsid w:val="00CF5FAA"/>
    <w:rsid w:val="00CF664E"/>
    <w:rsid w:val="00CF6EA0"/>
    <w:rsid w:val="00CF7FB6"/>
    <w:rsid w:val="00D00D66"/>
    <w:rsid w:val="00D02BC2"/>
    <w:rsid w:val="00D03894"/>
    <w:rsid w:val="00D0518B"/>
    <w:rsid w:val="00D10A5C"/>
    <w:rsid w:val="00D11E8F"/>
    <w:rsid w:val="00D125E6"/>
    <w:rsid w:val="00D12ACC"/>
    <w:rsid w:val="00D15D81"/>
    <w:rsid w:val="00D1674E"/>
    <w:rsid w:val="00D205A3"/>
    <w:rsid w:val="00D2122F"/>
    <w:rsid w:val="00D25A38"/>
    <w:rsid w:val="00D26459"/>
    <w:rsid w:val="00D26A06"/>
    <w:rsid w:val="00D26BE2"/>
    <w:rsid w:val="00D2725E"/>
    <w:rsid w:val="00D332E5"/>
    <w:rsid w:val="00D34190"/>
    <w:rsid w:val="00D35337"/>
    <w:rsid w:val="00D37E56"/>
    <w:rsid w:val="00D40EDA"/>
    <w:rsid w:val="00D41984"/>
    <w:rsid w:val="00D42157"/>
    <w:rsid w:val="00D4508F"/>
    <w:rsid w:val="00D46047"/>
    <w:rsid w:val="00D46638"/>
    <w:rsid w:val="00D50D1F"/>
    <w:rsid w:val="00D5293D"/>
    <w:rsid w:val="00D60098"/>
    <w:rsid w:val="00D6035D"/>
    <w:rsid w:val="00D67FAF"/>
    <w:rsid w:val="00D73075"/>
    <w:rsid w:val="00D73321"/>
    <w:rsid w:val="00D734BD"/>
    <w:rsid w:val="00D75459"/>
    <w:rsid w:val="00D754C0"/>
    <w:rsid w:val="00D75854"/>
    <w:rsid w:val="00D75949"/>
    <w:rsid w:val="00D75B90"/>
    <w:rsid w:val="00D767C3"/>
    <w:rsid w:val="00D777F4"/>
    <w:rsid w:val="00D801AE"/>
    <w:rsid w:val="00D81106"/>
    <w:rsid w:val="00D8658D"/>
    <w:rsid w:val="00D87C65"/>
    <w:rsid w:val="00D90612"/>
    <w:rsid w:val="00D90B24"/>
    <w:rsid w:val="00D91E20"/>
    <w:rsid w:val="00D920BF"/>
    <w:rsid w:val="00D92EAF"/>
    <w:rsid w:val="00D935C1"/>
    <w:rsid w:val="00D93FB3"/>
    <w:rsid w:val="00D94C9B"/>
    <w:rsid w:val="00D972ED"/>
    <w:rsid w:val="00DA272D"/>
    <w:rsid w:val="00DA2FAE"/>
    <w:rsid w:val="00DA359B"/>
    <w:rsid w:val="00DA44E7"/>
    <w:rsid w:val="00DA4679"/>
    <w:rsid w:val="00DA5472"/>
    <w:rsid w:val="00DB040E"/>
    <w:rsid w:val="00DB0981"/>
    <w:rsid w:val="00DB541E"/>
    <w:rsid w:val="00DB6A12"/>
    <w:rsid w:val="00DC3792"/>
    <w:rsid w:val="00DC4090"/>
    <w:rsid w:val="00DC4933"/>
    <w:rsid w:val="00DD159E"/>
    <w:rsid w:val="00DD1805"/>
    <w:rsid w:val="00DD25B1"/>
    <w:rsid w:val="00DD2AF2"/>
    <w:rsid w:val="00DD2F74"/>
    <w:rsid w:val="00DD375B"/>
    <w:rsid w:val="00DD40B1"/>
    <w:rsid w:val="00DD58EF"/>
    <w:rsid w:val="00DD778C"/>
    <w:rsid w:val="00DE024D"/>
    <w:rsid w:val="00DE09CE"/>
    <w:rsid w:val="00DE2F2A"/>
    <w:rsid w:val="00DE3E52"/>
    <w:rsid w:val="00DE665A"/>
    <w:rsid w:val="00DE6FBB"/>
    <w:rsid w:val="00DE7625"/>
    <w:rsid w:val="00DF1054"/>
    <w:rsid w:val="00DF28E4"/>
    <w:rsid w:val="00DF3514"/>
    <w:rsid w:val="00DF3A6A"/>
    <w:rsid w:val="00DF4A97"/>
    <w:rsid w:val="00DF53F6"/>
    <w:rsid w:val="00DF628C"/>
    <w:rsid w:val="00DF6596"/>
    <w:rsid w:val="00DF72CD"/>
    <w:rsid w:val="00DF7AFF"/>
    <w:rsid w:val="00DF7B99"/>
    <w:rsid w:val="00E0645B"/>
    <w:rsid w:val="00E07D3C"/>
    <w:rsid w:val="00E07F32"/>
    <w:rsid w:val="00E10F20"/>
    <w:rsid w:val="00E1153D"/>
    <w:rsid w:val="00E14467"/>
    <w:rsid w:val="00E14BAD"/>
    <w:rsid w:val="00E14CC6"/>
    <w:rsid w:val="00E15FD8"/>
    <w:rsid w:val="00E1634B"/>
    <w:rsid w:val="00E16A70"/>
    <w:rsid w:val="00E1796D"/>
    <w:rsid w:val="00E17C1F"/>
    <w:rsid w:val="00E21B2F"/>
    <w:rsid w:val="00E27477"/>
    <w:rsid w:val="00E327F8"/>
    <w:rsid w:val="00E3372D"/>
    <w:rsid w:val="00E33983"/>
    <w:rsid w:val="00E3482D"/>
    <w:rsid w:val="00E37B66"/>
    <w:rsid w:val="00E40971"/>
    <w:rsid w:val="00E4167A"/>
    <w:rsid w:val="00E428B0"/>
    <w:rsid w:val="00E44182"/>
    <w:rsid w:val="00E44BD8"/>
    <w:rsid w:val="00E451E3"/>
    <w:rsid w:val="00E45CD9"/>
    <w:rsid w:val="00E525AF"/>
    <w:rsid w:val="00E53153"/>
    <w:rsid w:val="00E53D71"/>
    <w:rsid w:val="00E55187"/>
    <w:rsid w:val="00E61182"/>
    <w:rsid w:val="00E618DD"/>
    <w:rsid w:val="00E62E67"/>
    <w:rsid w:val="00E63BD3"/>
    <w:rsid w:val="00E640F5"/>
    <w:rsid w:val="00E65421"/>
    <w:rsid w:val="00E66EAC"/>
    <w:rsid w:val="00E66F98"/>
    <w:rsid w:val="00E67516"/>
    <w:rsid w:val="00E67531"/>
    <w:rsid w:val="00E72CAE"/>
    <w:rsid w:val="00E73C58"/>
    <w:rsid w:val="00E7538E"/>
    <w:rsid w:val="00E7693E"/>
    <w:rsid w:val="00E77183"/>
    <w:rsid w:val="00E77C93"/>
    <w:rsid w:val="00E80E68"/>
    <w:rsid w:val="00E82365"/>
    <w:rsid w:val="00E85461"/>
    <w:rsid w:val="00E86D76"/>
    <w:rsid w:val="00E87135"/>
    <w:rsid w:val="00E872A4"/>
    <w:rsid w:val="00E913F6"/>
    <w:rsid w:val="00E91EFD"/>
    <w:rsid w:val="00E933AD"/>
    <w:rsid w:val="00E93D9C"/>
    <w:rsid w:val="00E94014"/>
    <w:rsid w:val="00E954C9"/>
    <w:rsid w:val="00E95A36"/>
    <w:rsid w:val="00E96748"/>
    <w:rsid w:val="00E9712B"/>
    <w:rsid w:val="00EA178F"/>
    <w:rsid w:val="00EA20CD"/>
    <w:rsid w:val="00EA2B37"/>
    <w:rsid w:val="00EA3542"/>
    <w:rsid w:val="00EA3CA4"/>
    <w:rsid w:val="00EA3EB9"/>
    <w:rsid w:val="00EA5B54"/>
    <w:rsid w:val="00EA67CA"/>
    <w:rsid w:val="00EA6888"/>
    <w:rsid w:val="00EA6FE3"/>
    <w:rsid w:val="00EB0B39"/>
    <w:rsid w:val="00EB14B3"/>
    <w:rsid w:val="00EB1525"/>
    <w:rsid w:val="00EB19DC"/>
    <w:rsid w:val="00EB3462"/>
    <w:rsid w:val="00EB404F"/>
    <w:rsid w:val="00EB51B2"/>
    <w:rsid w:val="00EB756D"/>
    <w:rsid w:val="00EC0136"/>
    <w:rsid w:val="00EC16A5"/>
    <w:rsid w:val="00EC247A"/>
    <w:rsid w:val="00EC24A9"/>
    <w:rsid w:val="00EC3028"/>
    <w:rsid w:val="00EC351C"/>
    <w:rsid w:val="00EC6DA5"/>
    <w:rsid w:val="00EC6E80"/>
    <w:rsid w:val="00EC787E"/>
    <w:rsid w:val="00ED0EDB"/>
    <w:rsid w:val="00ED196E"/>
    <w:rsid w:val="00ED2621"/>
    <w:rsid w:val="00ED36CF"/>
    <w:rsid w:val="00ED36FB"/>
    <w:rsid w:val="00ED3D8E"/>
    <w:rsid w:val="00ED44CB"/>
    <w:rsid w:val="00ED5543"/>
    <w:rsid w:val="00ED7187"/>
    <w:rsid w:val="00EE06FD"/>
    <w:rsid w:val="00EE366D"/>
    <w:rsid w:val="00EE5FC1"/>
    <w:rsid w:val="00EE6F65"/>
    <w:rsid w:val="00EE7BA0"/>
    <w:rsid w:val="00EF31A3"/>
    <w:rsid w:val="00EF3589"/>
    <w:rsid w:val="00EF45C3"/>
    <w:rsid w:val="00EF60FF"/>
    <w:rsid w:val="00EF6794"/>
    <w:rsid w:val="00EF6822"/>
    <w:rsid w:val="00F010AA"/>
    <w:rsid w:val="00F0328F"/>
    <w:rsid w:val="00F0565A"/>
    <w:rsid w:val="00F06DEB"/>
    <w:rsid w:val="00F1000A"/>
    <w:rsid w:val="00F10041"/>
    <w:rsid w:val="00F1202F"/>
    <w:rsid w:val="00F123E2"/>
    <w:rsid w:val="00F22577"/>
    <w:rsid w:val="00F22AC6"/>
    <w:rsid w:val="00F334CF"/>
    <w:rsid w:val="00F40B9E"/>
    <w:rsid w:val="00F423DE"/>
    <w:rsid w:val="00F431D7"/>
    <w:rsid w:val="00F50550"/>
    <w:rsid w:val="00F5058B"/>
    <w:rsid w:val="00F515EE"/>
    <w:rsid w:val="00F54673"/>
    <w:rsid w:val="00F54E2F"/>
    <w:rsid w:val="00F55ABD"/>
    <w:rsid w:val="00F561DD"/>
    <w:rsid w:val="00F56564"/>
    <w:rsid w:val="00F56EF1"/>
    <w:rsid w:val="00F577A9"/>
    <w:rsid w:val="00F57CAC"/>
    <w:rsid w:val="00F60CDF"/>
    <w:rsid w:val="00F62936"/>
    <w:rsid w:val="00F62A17"/>
    <w:rsid w:val="00F63E49"/>
    <w:rsid w:val="00F6544D"/>
    <w:rsid w:val="00F66EB2"/>
    <w:rsid w:val="00F675AF"/>
    <w:rsid w:val="00F67F90"/>
    <w:rsid w:val="00F711FD"/>
    <w:rsid w:val="00F71A97"/>
    <w:rsid w:val="00F728E7"/>
    <w:rsid w:val="00F72FA9"/>
    <w:rsid w:val="00F7349B"/>
    <w:rsid w:val="00F73F1C"/>
    <w:rsid w:val="00F7538C"/>
    <w:rsid w:val="00F75A90"/>
    <w:rsid w:val="00F76AA4"/>
    <w:rsid w:val="00F76D19"/>
    <w:rsid w:val="00F77B3B"/>
    <w:rsid w:val="00F8002F"/>
    <w:rsid w:val="00F81B50"/>
    <w:rsid w:val="00F832EC"/>
    <w:rsid w:val="00F8377C"/>
    <w:rsid w:val="00F83780"/>
    <w:rsid w:val="00F83D45"/>
    <w:rsid w:val="00F84821"/>
    <w:rsid w:val="00F90956"/>
    <w:rsid w:val="00F90AC1"/>
    <w:rsid w:val="00F918FE"/>
    <w:rsid w:val="00F94893"/>
    <w:rsid w:val="00F94C08"/>
    <w:rsid w:val="00FA0846"/>
    <w:rsid w:val="00FA599A"/>
    <w:rsid w:val="00FB018B"/>
    <w:rsid w:val="00FB0BF7"/>
    <w:rsid w:val="00FB0F33"/>
    <w:rsid w:val="00FB0F68"/>
    <w:rsid w:val="00FB1252"/>
    <w:rsid w:val="00FB5D1D"/>
    <w:rsid w:val="00FB6892"/>
    <w:rsid w:val="00FB6F27"/>
    <w:rsid w:val="00FB6FFA"/>
    <w:rsid w:val="00FB77D8"/>
    <w:rsid w:val="00FC2A35"/>
    <w:rsid w:val="00FC45B0"/>
    <w:rsid w:val="00FC59BE"/>
    <w:rsid w:val="00FC5CC2"/>
    <w:rsid w:val="00FC61A8"/>
    <w:rsid w:val="00FC69E8"/>
    <w:rsid w:val="00FD1B6E"/>
    <w:rsid w:val="00FD1DDB"/>
    <w:rsid w:val="00FD2065"/>
    <w:rsid w:val="00FD3DB9"/>
    <w:rsid w:val="00FD4966"/>
    <w:rsid w:val="00FD5590"/>
    <w:rsid w:val="00FD5D35"/>
    <w:rsid w:val="00FD7AD6"/>
    <w:rsid w:val="00FF27AF"/>
    <w:rsid w:val="00FF3DC1"/>
    <w:rsid w:val="00FF4989"/>
    <w:rsid w:val="00FF4E84"/>
    <w:rsid w:val="00FF4F0C"/>
    <w:rsid w:val="00FF5601"/>
    <w:rsid w:val="00FF5A99"/>
    <w:rsid w:val="00FF62C3"/>
    <w:rsid w:val="10A958FF"/>
    <w:rsid w:val="304F7CEE"/>
    <w:rsid w:val="3C9B43CD"/>
    <w:rsid w:val="5ED47682"/>
    <w:rsid w:val="6E59206A"/>
    <w:rsid w:val="7C67E2EE"/>
    <w:rsid w:val="7D1293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06"/>
    <w:pPr>
      <w:overflowPunct w:val="0"/>
      <w:autoSpaceDE w:val="0"/>
      <w:autoSpaceDN w:val="0"/>
      <w:adjustRightInd w:val="0"/>
      <w:spacing w:after="0" w:line="240" w:lineRule="auto"/>
      <w:textAlignment w:val="baseline"/>
    </w:pPr>
    <w:rPr>
      <w:rFonts w:ascii="CG Times" w:eastAsia="CG Times" w:hAnsi="CG Times" w:cs="Times New Roman"/>
      <w:sz w:val="24"/>
      <w:szCs w:val="20"/>
    </w:rPr>
  </w:style>
  <w:style w:type="paragraph" w:styleId="Heading1">
    <w:name w:val="heading 1"/>
    <w:basedOn w:val="Normal"/>
    <w:next w:val="Normal"/>
    <w:link w:val="Heading1Char"/>
    <w:uiPriority w:val="9"/>
    <w:qFormat/>
    <w:rsid w:val="009B6BB0"/>
    <w:pPr>
      <w:keepNext/>
      <w:tabs>
        <w:tab w:val="left" w:pos="-600"/>
        <w:tab w:val="left" w:pos="270"/>
        <w:tab w:val="left" w:pos="528"/>
        <w:tab w:val="left" w:pos="720"/>
        <w:tab w:val="left" w:pos="1440"/>
        <w:tab w:val="left" w:pos="2160"/>
        <w:tab w:val="left" w:pos="2880"/>
        <w:tab w:val="left" w:pos="3600"/>
        <w:tab w:val="left" w:pos="3840"/>
        <w:tab w:val="left" w:pos="4320"/>
      </w:tabs>
      <w:spacing w:before="120" w:after="120"/>
      <w:outlineLvl w:val="0"/>
    </w:pPr>
    <w:rPr>
      <w:rFonts w:ascii="Arial" w:eastAsia="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DC3792"/>
    <w:pPr>
      <w:keepNex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outlineLvl w:val="1"/>
    </w:pPr>
    <w:rPr>
      <w:rFonts w:ascii="Arial" w:eastAsia="Arial" w:hAnsi="Arial" w:cs="Arial"/>
      <w:b/>
      <w:noProof/>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C60"/>
    <w:pPr>
      <w:ind w:left="720"/>
      <w:contextualSpacing/>
    </w:pPr>
  </w:style>
  <w:style w:type="character" w:styleId="CommentReference">
    <w:name w:val="annotation reference"/>
    <w:basedOn w:val="DefaultParagraphFont"/>
    <w:uiPriority w:val="99"/>
    <w:unhideWhenUsed/>
    <w:rsid w:val="004C7E06"/>
    <w:rPr>
      <w:sz w:val="16"/>
      <w:szCs w:val="16"/>
    </w:rPr>
  </w:style>
  <w:style w:type="paragraph" w:styleId="CommentText">
    <w:name w:val="annotation text"/>
    <w:basedOn w:val="Normal"/>
    <w:link w:val="CommentTextChar"/>
    <w:uiPriority w:val="99"/>
    <w:unhideWhenUsed/>
    <w:rsid w:val="004C7E06"/>
    <w:rPr>
      <w:sz w:val="20"/>
    </w:rPr>
  </w:style>
  <w:style w:type="character" w:customStyle="1" w:styleId="CommentTextChar">
    <w:name w:val="Comment Text Char"/>
    <w:basedOn w:val="DefaultParagraphFont"/>
    <w:link w:val="CommentText"/>
    <w:uiPriority w:val="99"/>
    <w:rsid w:val="004C7E06"/>
    <w:rPr>
      <w:rFonts w:ascii="CG Times" w:eastAsia="CG Times" w:hAnsi="CG Times" w:cs="Times New Roman"/>
      <w:sz w:val="20"/>
      <w:szCs w:val="20"/>
    </w:rPr>
  </w:style>
  <w:style w:type="paragraph" w:styleId="BalloonText">
    <w:name w:val="Balloon Text"/>
    <w:basedOn w:val="Normal"/>
    <w:link w:val="BalloonTextChar"/>
    <w:uiPriority w:val="99"/>
    <w:unhideWhenUsed/>
    <w:rsid w:val="004C7E06"/>
    <w:rPr>
      <w:rFonts w:ascii="Segoe UI" w:eastAsia="Segoe UI" w:hAnsi="Segoe UI" w:cs="Segoe UI"/>
      <w:sz w:val="18"/>
      <w:szCs w:val="18"/>
    </w:rPr>
  </w:style>
  <w:style w:type="character" w:customStyle="1" w:styleId="BalloonTextChar">
    <w:name w:val="Balloon Text Char"/>
    <w:basedOn w:val="DefaultParagraphFont"/>
    <w:link w:val="BalloonText"/>
    <w:uiPriority w:val="99"/>
    <w:rsid w:val="004C7E06"/>
    <w:rPr>
      <w:rFonts w:ascii="Segoe UI" w:eastAsia="Segoe UI" w:hAnsi="Segoe UI" w:cs="Segoe UI"/>
      <w:sz w:val="18"/>
      <w:szCs w:val="18"/>
    </w:rPr>
  </w:style>
  <w:style w:type="paragraph" w:customStyle="1" w:styleId="Default">
    <w:name w:val="Default"/>
    <w:rsid w:val="005F6A33"/>
    <w:pPr>
      <w:autoSpaceDE w:val="0"/>
      <w:autoSpaceDN w:val="0"/>
      <w:adjustRightInd w:val="0"/>
      <w:spacing w:after="0" w:line="240" w:lineRule="auto"/>
    </w:pPr>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F62C6"/>
    <w:rPr>
      <w:b/>
      <w:bCs/>
    </w:rPr>
  </w:style>
  <w:style w:type="character" w:customStyle="1" w:styleId="CommentSubjectChar">
    <w:name w:val="Comment Subject Char"/>
    <w:basedOn w:val="CommentTextChar"/>
    <w:link w:val="CommentSubject"/>
    <w:uiPriority w:val="99"/>
    <w:semiHidden/>
    <w:rsid w:val="001F62C6"/>
    <w:rPr>
      <w:rFonts w:ascii="CG Times" w:eastAsia="CG Times" w:hAnsi="CG Times" w:cs="Times New Roman"/>
      <w:b/>
      <w:bCs/>
      <w:sz w:val="20"/>
      <w:szCs w:val="20"/>
    </w:rPr>
  </w:style>
  <w:style w:type="paragraph" w:customStyle="1" w:styleId="PONumberedSection">
    <w:name w:val="PO Numbered Section"/>
    <w:next w:val="PO5indenthanging"/>
    <w:link w:val="PONumberedSectionChar"/>
    <w:qFormat/>
    <w:rsid w:val="00E872A4"/>
    <w:pPr>
      <w:numPr>
        <w:numId w:val="2"/>
      </w:numPr>
      <w:tabs>
        <w:tab w:val="left" w:pos="9270"/>
      </w:tabs>
      <w:spacing w:before="120" w:after="120" w:line="240" w:lineRule="auto"/>
      <w:ind w:left="720" w:hanging="720"/>
      <w:outlineLvl w:val="1"/>
    </w:pPr>
    <w:rPr>
      <w:rFonts w:ascii="Arial" w:eastAsia="Arial" w:hAnsi="Arial" w:cs="Arial"/>
      <w:b/>
      <w:bCs/>
    </w:rPr>
  </w:style>
  <w:style w:type="paragraph" w:customStyle="1" w:styleId="PO5indenthanging">
    <w:name w:val="PO .5 indent hanging"/>
    <w:qFormat/>
    <w:rsid w:val="00B179BE"/>
    <w:pPr>
      <w:tabs>
        <w:tab w:val="left" w:pos="1080"/>
      </w:tabs>
      <w:spacing w:before="120" w:after="120" w:line="240" w:lineRule="auto"/>
      <w:ind w:left="1080" w:hanging="360"/>
    </w:pPr>
    <w:rPr>
      <w:rFonts w:ascii="Arial" w:eastAsia="Arial" w:hAnsi="Arial" w:cs="Arial"/>
    </w:rPr>
  </w:style>
  <w:style w:type="character" w:customStyle="1" w:styleId="ListParagraphChar">
    <w:name w:val="List Paragraph Char"/>
    <w:basedOn w:val="DefaultParagraphFont"/>
    <w:link w:val="ListParagraph"/>
    <w:uiPriority w:val="34"/>
    <w:rsid w:val="00B179BE"/>
    <w:rPr>
      <w:rFonts w:ascii="CG Times" w:eastAsia="CG Times" w:hAnsi="CG Times" w:cs="Times New Roman"/>
      <w:sz w:val="24"/>
      <w:szCs w:val="20"/>
    </w:rPr>
  </w:style>
  <w:style w:type="character" w:customStyle="1" w:styleId="PONumberedSectionChar">
    <w:name w:val="PO Numbered Section Char"/>
    <w:basedOn w:val="ListParagraphChar"/>
    <w:link w:val="PONumberedSection"/>
    <w:rsid w:val="00E872A4"/>
    <w:rPr>
      <w:rFonts w:ascii="Arial" w:eastAsia="Arial" w:hAnsi="Arial" w:cs="Arial"/>
      <w:b/>
      <w:bCs/>
      <w:sz w:val="24"/>
      <w:szCs w:val="20"/>
    </w:rPr>
  </w:style>
  <w:style w:type="paragraph" w:customStyle="1" w:styleId="PO1indenthanging">
    <w:name w:val="PO 1&quot; indent hanging"/>
    <w:qFormat/>
    <w:rsid w:val="00E872A4"/>
    <w:pPr>
      <w:tabs>
        <w:tab w:val="left" w:pos="1800"/>
      </w:tabs>
      <w:spacing w:before="120" w:after="120" w:line="240" w:lineRule="auto"/>
      <w:ind w:left="1800" w:hanging="360"/>
    </w:pPr>
    <w:rPr>
      <w:rFonts w:ascii="Arial" w:eastAsia="Arial" w:hAnsi="Arial" w:cs="Arial"/>
    </w:rPr>
  </w:style>
  <w:style w:type="paragraph" w:customStyle="1" w:styleId="PO5noindent">
    <w:name w:val="PO .5 no indent"/>
    <w:qFormat/>
    <w:rsid w:val="00B179BE"/>
    <w:pPr>
      <w:spacing w:before="120" w:after="120" w:line="240" w:lineRule="auto"/>
      <w:ind w:left="720"/>
    </w:pPr>
    <w:rPr>
      <w:rFonts w:ascii="Arial" w:eastAsia="Arial" w:hAnsi="Arial" w:cs="Arial"/>
      <w:bCs/>
    </w:rPr>
  </w:style>
  <w:style w:type="paragraph" w:customStyle="1" w:styleId="PO5blankline">
    <w:name w:val="PO .5 blank line"/>
    <w:basedOn w:val="PO5noindent"/>
    <w:qFormat/>
    <w:rsid w:val="008B0B80"/>
    <w:pPr>
      <w:tabs>
        <w:tab w:val="left" w:pos="9180"/>
      </w:tabs>
    </w:pPr>
    <w:rPr>
      <w:u w:val="single"/>
    </w:rPr>
  </w:style>
  <w:style w:type="paragraph" w:customStyle="1" w:styleId="POprotectionslist">
    <w:name w:val="PO protections list"/>
    <w:qFormat/>
    <w:rsid w:val="00F84821"/>
    <w:pPr>
      <w:numPr>
        <w:numId w:val="5"/>
      </w:numPr>
      <w:tabs>
        <w:tab w:val="left" w:pos="720"/>
        <w:tab w:val="left" w:pos="1080"/>
        <w:tab w:val="left" w:pos="3870"/>
        <w:tab w:val="left" w:pos="9180"/>
      </w:tabs>
      <w:spacing w:before="120" w:after="120" w:line="240" w:lineRule="auto"/>
      <w:outlineLvl w:val="1"/>
    </w:pPr>
    <w:rPr>
      <w:rFonts w:ascii="Arial" w:eastAsia="Arial" w:hAnsi="Arial" w:cs="Arial"/>
      <w:spacing w:val="-2"/>
    </w:rPr>
  </w:style>
  <w:style w:type="paragraph" w:customStyle="1" w:styleId="PO75indenthanging">
    <w:name w:val="PO .75 indent hanging"/>
    <w:qFormat/>
    <w:rsid w:val="00077BB8"/>
    <w:pPr>
      <w:spacing w:before="40" w:after="40" w:line="240" w:lineRule="auto"/>
      <w:ind w:left="1440" w:hanging="360"/>
    </w:pPr>
    <w:rPr>
      <w:rFonts w:ascii="Arial" w:eastAsia="Arial" w:hAnsi="Arial" w:cs="Arial"/>
    </w:rPr>
  </w:style>
  <w:style w:type="paragraph" w:customStyle="1" w:styleId="POprotectionssubheading">
    <w:name w:val="PO protections subheading"/>
    <w:next w:val="POprotectionslist"/>
    <w:link w:val="POprotectionssubheadingChar"/>
    <w:qFormat/>
    <w:rsid w:val="009540A7"/>
    <w:pPr>
      <w:keepNext/>
      <w:pBdr>
        <w:top w:val="single" w:sz="18" w:space="1" w:color="auto"/>
      </w:pBdr>
      <w:spacing w:before="240" w:after="120" w:line="240" w:lineRule="auto"/>
      <w:outlineLvl w:val="0"/>
    </w:pPr>
    <w:rPr>
      <w:rFonts w:ascii="Arial" w:eastAsia="Arial" w:hAnsi="Arial" w:cs="Arial"/>
      <w:b/>
      <w:noProof/>
    </w:rPr>
  </w:style>
  <w:style w:type="paragraph" w:customStyle="1" w:styleId="WAnote">
    <w:name w:val="WA note"/>
    <w:basedOn w:val="Normal"/>
    <w:qFormat/>
    <w:rsid w:val="004A2B8A"/>
    <w:pPr>
      <w:tabs>
        <w:tab w:val="left" w:pos="1260"/>
      </w:tabs>
      <w:overflowPunct/>
      <w:autoSpaceDE/>
      <w:autoSpaceDN/>
      <w:adjustRightInd/>
      <w:spacing w:before="120"/>
      <w:ind w:firstLine="7"/>
      <w:textAlignment w:val="auto"/>
    </w:pPr>
    <w:rPr>
      <w:rFonts w:ascii="Arial" w:eastAsia="Arial" w:hAnsi="Arial" w:cs="Arial"/>
      <w:sz w:val="22"/>
      <w:szCs w:val="22"/>
    </w:rPr>
  </w:style>
  <w:style w:type="character" w:customStyle="1" w:styleId="POprotectionssubheadingChar">
    <w:name w:val="PO protections subheading Char"/>
    <w:basedOn w:val="DefaultParagraphFont"/>
    <w:link w:val="POprotectionssubheading"/>
    <w:rsid w:val="009540A7"/>
    <w:rPr>
      <w:rFonts w:ascii="Arial" w:eastAsia="Arial" w:hAnsi="Arial" w:cs="Arial"/>
      <w:b/>
      <w:noProof/>
    </w:rPr>
  </w:style>
  <w:style w:type="paragraph" w:customStyle="1" w:styleId="WABulletList">
    <w:name w:val="WA Bullet List"/>
    <w:basedOn w:val="Normal"/>
    <w:qFormat/>
    <w:rsid w:val="00B80692"/>
    <w:pPr>
      <w:numPr>
        <w:numId w:val="9"/>
      </w:numPr>
      <w:tabs>
        <w:tab w:val="left" w:pos="1620"/>
      </w:tabs>
      <w:suppressAutoHyphens/>
      <w:overflowPunct/>
      <w:autoSpaceDE/>
      <w:autoSpaceDN/>
      <w:adjustRightInd/>
      <w:spacing w:before="60"/>
      <w:ind w:left="1080"/>
      <w:textAlignment w:val="auto"/>
    </w:pPr>
    <w:rPr>
      <w:rFonts w:ascii="Arial" w:eastAsia="Arial" w:hAnsi="Arial" w:cs="Arial"/>
      <w:noProof/>
      <w:spacing w:val="-2"/>
      <w:sz w:val="22"/>
      <w:szCs w:val="22"/>
    </w:rPr>
  </w:style>
  <w:style w:type="paragraph" w:customStyle="1" w:styleId="POnarrativeprompt">
    <w:name w:val="PO narrative prompt"/>
    <w:qFormat/>
    <w:rsid w:val="00B80692"/>
    <w:pPr>
      <w:spacing w:before="120" w:after="120" w:line="240" w:lineRule="auto"/>
      <w:outlineLvl w:val="1"/>
    </w:pPr>
    <w:rPr>
      <w:rFonts w:ascii="Arial" w:eastAsia="Arial" w:hAnsi="Arial" w:cs="Arial"/>
      <w:b/>
      <w:noProof/>
      <w:sz w:val="24"/>
      <w:szCs w:val="24"/>
    </w:rPr>
  </w:style>
  <w:style w:type="paragraph" w:styleId="Header">
    <w:name w:val="header"/>
    <w:basedOn w:val="Normal"/>
    <w:link w:val="HeaderChar"/>
    <w:uiPriority w:val="99"/>
    <w:unhideWhenUsed/>
    <w:rsid w:val="006F1A9E"/>
    <w:pPr>
      <w:tabs>
        <w:tab w:val="center" w:pos="4680"/>
        <w:tab w:val="right" w:pos="9360"/>
      </w:tabs>
    </w:pPr>
  </w:style>
  <w:style w:type="character" w:customStyle="1" w:styleId="HeaderChar">
    <w:name w:val="Header Char"/>
    <w:basedOn w:val="DefaultParagraphFont"/>
    <w:link w:val="Header"/>
    <w:uiPriority w:val="99"/>
    <w:rsid w:val="006F1A9E"/>
    <w:rPr>
      <w:rFonts w:ascii="CG Times" w:eastAsia="CG Times" w:hAnsi="CG Times" w:cs="Times New Roman"/>
      <w:sz w:val="24"/>
      <w:szCs w:val="20"/>
    </w:rPr>
  </w:style>
  <w:style w:type="paragraph" w:styleId="Footer">
    <w:name w:val="footer"/>
    <w:basedOn w:val="Normal"/>
    <w:link w:val="FooterChar"/>
    <w:uiPriority w:val="99"/>
    <w:unhideWhenUsed/>
    <w:rsid w:val="006F1A9E"/>
    <w:pPr>
      <w:tabs>
        <w:tab w:val="center" w:pos="4680"/>
        <w:tab w:val="right" w:pos="9360"/>
      </w:tabs>
    </w:pPr>
  </w:style>
  <w:style w:type="character" w:customStyle="1" w:styleId="FooterChar">
    <w:name w:val="Footer Char"/>
    <w:basedOn w:val="DefaultParagraphFont"/>
    <w:link w:val="Footer"/>
    <w:uiPriority w:val="99"/>
    <w:rsid w:val="006F1A9E"/>
    <w:rPr>
      <w:rFonts w:ascii="CG Times" w:eastAsia="CG Times" w:hAnsi="CG Times" w:cs="Times New Roman"/>
      <w:sz w:val="24"/>
      <w:szCs w:val="20"/>
    </w:rPr>
  </w:style>
  <w:style w:type="paragraph" w:customStyle="1" w:styleId="POnoindent">
    <w:name w:val="PO no indent"/>
    <w:qFormat/>
    <w:rsid w:val="003A355D"/>
    <w:pPr>
      <w:spacing w:before="120" w:after="120" w:line="240" w:lineRule="auto"/>
    </w:pPr>
    <w:rPr>
      <w:rFonts w:ascii="Arial" w:eastAsia="Arial" w:hAnsi="Arial" w:cs="Arial"/>
    </w:rPr>
  </w:style>
  <w:style w:type="paragraph" w:styleId="Revision">
    <w:name w:val="Revision"/>
    <w:hidden/>
    <w:uiPriority w:val="99"/>
    <w:semiHidden/>
    <w:rsid w:val="00200154"/>
    <w:pPr>
      <w:spacing w:after="0" w:line="240" w:lineRule="auto"/>
    </w:pPr>
    <w:rPr>
      <w:rFonts w:ascii="CG Times" w:eastAsia="CG Times" w:hAnsi="CG Times" w:cs="Times New Roman"/>
      <w:sz w:val="24"/>
      <w:szCs w:val="20"/>
    </w:rPr>
  </w:style>
  <w:style w:type="character" w:styleId="Hyperlink">
    <w:name w:val="Hyperlink"/>
    <w:basedOn w:val="DefaultParagraphFont"/>
    <w:uiPriority w:val="99"/>
    <w:semiHidden/>
    <w:unhideWhenUsed/>
    <w:rsid w:val="007C1402"/>
    <w:rPr>
      <w:color w:val="0563C1" w:themeColor="hyperlink"/>
      <w:u w:val="single"/>
    </w:rPr>
  </w:style>
  <w:style w:type="paragraph" w:styleId="NormalWeb">
    <w:name w:val="Normal (Web)"/>
    <w:basedOn w:val="Normal"/>
    <w:uiPriority w:val="99"/>
    <w:unhideWhenUsed/>
    <w:rsid w:val="00C356DB"/>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leGrid1">
    <w:name w:val="Table Grid1"/>
    <w:basedOn w:val="TableNormal"/>
    <w:next w:val="TableGrid"/>
    <w:uiPriority w:val="39"/>
    <w:rsid w:val="004F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BB0"/>
    <w:rPr>
      <w:rFonts w:ascii="Arial" w:eastAsia="Arial" w:hAnsi="Arial" w:cs="Arial"/>
      <w:b/>
      <w:color w:val="FFFFFF" w:themeColor="background1"/>
    </w:rPr>
  </w:style>
  <w:style w:type="paragraph" w:styleId="BodyTextIndent">
    <w:name w:val="Body Text Indent"/>
    <w:basedOn w:val="Normal"/>
    <w:link w:val="BodyTextIndentChar"/>
    <w:uiPriority w:val="99"/>
    <w:unhideWhenUsed/>
    <w:rsid w:val="00C40D6C"/>
    <w:pPr>
      <w:ind w:left="720" w:hanging="720"/>
    </w:pPr>
  </w:style>
  <w:style w:type="character" w:customStyle="1" w:styleId="BodyTextIndentChar">
    <w:name w:val="Body Text Indent Char"/>
    <w:basedOn w:val="DefaultParagraphFont"/>
    <w:link w:val="BodyTextIndent"/>
    <w:uiPriority w:val="99"/>
    <w:rsid w:val="00C40D6C"/>
    <w:rPr>
      <w:rFonts w:ascii="CG Times" w:eastAsia="CG Times" w:hAnsi="CG Times" w:cs="Times New Roman"/>
      <w:sz w:val="24"/>
      <w:szCs w:val="20"/>
    </w:rPr>
  </w:style>
  <w:style w:type="table" w:customStyle="1" w:styleId="TableGrid11">
    <w:name w:val="Table Grid11"/>
    <w:basedOn w:val="TableNormal"/>
    <w:next w:val="TableGrid"/>
    <w:uiPriority w:val="39"/>
    <w:rsid w:val="008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75noindent">
    <w:name w:val="PO .75 no indent"/>
    <w:qFormat/>
    <w:rsid w:val="00AF66C3"/>
    <w:pPr>
      <w:spacing w:before="120" w:after="120" w:line="240" w:lineRule="auto"/>
      <w:ind w:left="1080"/>
    </w:pPr>
    <w:rPr>
      <w:rFonts w:ascii="Arial" w:eastAsia="Arial" w:hAnsi="Arial" w:cs="Arial"/>
      <w:bCs/>
    </w:rPr>
  </w:style>
  <w:style w:type="paragraph" w:customStyle="1" w:styleId="POAttachmentHeading">
    <w:name w:val="PO Attachment Heading"/>
    <w:basedOn w:val="POprotectionssubheading"/>
    <w:qFormat/>
    <w:rsid w:val="00E640F5"/>
    <w:rPr>
      <w:rFonts w:ascii="Arial Black" w:eastAsia="Arial Black" w:hAnsi="Arial Black"/>
      <w:sz w:val="28"/>
      <w:szCs w:val="28"/>
    </w:rPr>
  </w:style>
  <w:style w:type="paragraph" w:customStyle="1" w:styleId="PO00blankline">
    <w:name w:val="PO 0.0 blank line"/>
    <w:basedOn w:val="PO5blankline"/>
    <w:qFormat/>
    <w:rsid w:val="009F5A39"/>
    <w:pPr>
      <w:ind w:left="0"/>
    </w:pPr>
  </w:style>
  <w:style w:type="character" w:customStyle="1" w:styleId="Heading2Char">
    <w:name w:val="Heading 2 Char"/>
    <w:basedOn w:val="DefaultParagraphFont"/>
    <w:link w:val="Heading2"/>
    <w:uiPriority w:val="9"/>
    <w:rsid w:val="00DC3792"/>
    <w:rPr>
      <w:rFonts w:ascii="Arial" w:eastAsia="Arial" w:hAnsi="Arial" w:cs="Arial"/>
      <w:b/>
      <w:noProof/>
      <w:color w:val="000000" w:themeColor="text1"/>
    </w:rPr>
  </w:style>
  <w:style w:type="paragraph" w:styleId="BodyTextIndent2">
    <w:name w:val="Body Text Indent 2"/>
    <w:basedOn w:val="Normal"/>
    <w:link w:val="BodyTextIndent2Char"/>
    <w:uiPriority w:val="99"/>
    <w:unhideWhenUsed/>
    <w:rsid w:val="00921F81"/>
    <w:pPr>
      <w:overflowPunct/>
      <w:spacing w:before="80" w:after="80"/>
      <w:ind w:left="360" w:hanging="360"/>
      <w:textAlignment w:val="auto"/>
    </w:pPr>
    <w:rPr>
      <w:rFonts w:ascii="Arial Narrow" w:eastAsiaTheme="minorHAnsi" w:hAnsi="Arial Narrow" w:cs="Arial"/>
      <w:sz w:val="22"/>
      <w:szCs w:val="22"/>
    </w:rPr>
  </w:style>
  <w:style w:type="character" w:customStyle="1" w:styleId="BodyTextIndent2Char">
    <w:name w:val="Body Text Indent 2 Char"/>
    <w:basedOn w:val="DefaultParagraphFont"/>
    <w:link w:val="BodyTextIndent2"/>
    <w:uiPriority w:val="99"/>
    <w:rsid w:val="00921F81"/>
    <w:rPr>
      <w:rFonts w:ascii="Arial Narrow" w:eastAsia="Arial Narrow" w:hAnsi="Arial Narrow" w:cs="Arial"/>
    </w:rPr>
  </w:style>
  <w:style w:type="paragraph" w:styleId="BlockText">
    <w:name w:val="Block Text"/>
    <w:basedOn w:val="Normal"/>
    <w:uiPriority w:val="99"/>
    <w:unhideWhenUsed/>
    <w:rsid w:val="004A18B1"/>
    <w:pPr>
      <w:overflowPunct/>
      <w:spacing w:before="80" w:after="80"/>
      <w:ind w:left="360" w:right="-72" w:hanging="360"/>
      <w:textAlignment w:val="auto"/>
    </w:pPr>
    <w:rPr>
      <w:rFonts w:ascii="Arial Narrow" w:eastAsiaTheme="minorHAnsi" w:hAnsi="Arial Narrow" w:cs="Arial"/>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88">
      <w:bodyDiv w:val="1"/>
      <w:marLeft w:val="0"/>
      <w:marRight w:val="0"/>
      <w:marTop w:val="0"/>
      <w:marBottom w:val="0"/>
      <w:divBdr>
        <w:top w:val="none" w:sz="0" w:space="0" w:color="auto"/>
        <w:left w:val="none" w:sz="0" w:space="0" w:color="auto"/>
        <w:bottom w:val="none" w:sz="0" w:space="0" w:color="auto"/>
        <w:right w:val="none" w:sz="0" w:space="0" w:color="auto"/>
      </w:divBdr>
    </w:div>
    <w:div w:id="315766315">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47898259">
      <w:bodyDiv w:val="1"/>
      <w:marLeft w:val="0"/>
      <w:marRight w:val="0"/>
      <w:marTop w:val="0"/>
      <w:marBottom w:val="0"/>
      <w:divBdr>
        <w:top w:val="none" w:sz="0" w:space="0" w:color="auto"/>
        <w:left w:val="none" w:sz="0" w:space="0" w:color="auto"/>
        <w:bottom w:val="none" w:sz="0" w:space="0" w:color="auto"/>
        <w:right w:val="none" w:sz="0" w:space="0" w:color="auto"/>
      </w:divBdr>
    </w:div>
    <w:div w:id="673146889">
      <w:bodyDiv w:val="1"/>
      <w:marLeft w:val="0"/>
      <w:marRight w:val="0"/>
      <w:marTop w:val="0"/>
      <w:marBottom w:val="0"/>
      <w:divBdr>
        <w:top w:val="none" w:sz="0" w:space="0" w:color="auto"/>
        <w:left w:val="none" w:sz="0" w:space="0" w:color="auto"/>
        <w:bottom w:val="none" w:sz="0" w:space="0" w:color="auto"/>
        <w:right w:val="none" w:sz="0" w:space="0" w:color="auto"/>
      </w:divBdr>
    </w:div>
    <w:div w:id="674262623">
      <w:bodyDiv w:val="1"/>
      <w:marLeft w:val="0"/>
      <w:marRight w:val="0"/>
      <w:marTop w:val="0"/>
      <w:marBottom w:val="0"/>
      <w:divBdr>
        <w:top w:val="none" w:sz="0" w:space="0" w:color="auto"/>
        <w:left w:val="none" w:sz="0" w:space="0" w:color="auto"/>
        <w:bottom w:val="none" w:sz="0" w:space="0" w:color="auto"/>
        <w:right w:val="none" w:sz="0" w:space="0" w:color="auto"/>
      </w:divBdr>
    </w:div>
    <w:div w:id="717510847">
      <w:bodyDiv w:val="1"/>
      <w:marLeft w:val="0"/>
      <w:marRight w:val="0"/>
      <w:marTop w:val="0"/>
      <w:marBottom w:val="0"/>
      <w:divBdr>
        <w:top w:val="none" w:sz="0" w:space="0" w:color="auto"/>
        <w:left w:val="none" w:sz="0" w:space="0" w:color="auto"/>
        <w:bottom w:val="none" w:sz="0" w:space="0" w:color="auto"/>
        <w:right w:val="none" w:sz="0" w:space="0" w:color="auto"/>
      </w:divBdr>
    </w:div>
    <w:div w:id="734209488">
      <w:bodyDiv w:val="1"/>
      <w:marLeft w:val="0"/>
      <w:marRight w:val="0"/>
      <w:marTop w:val="0"/>
      <w:marBottom w:val="0"/>
      <w:divBdr>
        <w:top w:val="none" w:sz="0" w:space="0" w:color="auto"/>
        <w:left w:val="none" w:sz="0" w:space="0" w:color="auto"/>
        <w:bottom w:val="none" w:sz="0" w:space="0" w:color="auto"/>
        <w:right w:val="none" w:sz="0" w:space="0" w:color="auto"/>
      </w:divBdr>
    </w:div>
    <w:div w:id="792603854">
      <w:bodyDiv w:val="1"/>
      <w:marLeft w:val="0"/>
      <w:marRight w:val="0"/>
      <w:marTop w:val="0"/>
      <w:marBottom w:val="0"/>
      <w:divBdr>
        <w:top w:val="none" w:sz="0" w:space="0" w:color="auto"/>
        <w:left w:val="none" w:sz="0" w:space="0" w:color="auto"/>
        <w:bottom w:val="none" w:sz="0" w:space="0" w:color="auto"/>
        <w:right w:val="none" w:sz="0" w:space="0" w:color="auto"/>
      </w:divBdr>
    </w:div>
    <w:div w:id="800197886">
      <w:bodyDiv w:val="1"/>
      <w:marLeft w:val="0"/>
      <w:marRight w:val="0"/>
      <w:marTop w:val="0"/>
      <w:marBottom w:val="0"/>
      <w:divBdr>
        <w:top w:val="none" w:sz="0" w:space="0" w:color="auto"/>
        <w:left w:val="none" w:sz="0" w:space="0" w:color="auto"/>
        <w:bottom w:val="none" w:sz="0" w:space="0" w:color="auto"/>
        <w:right w:val="none" w:sz="0" w:space="0" w:color="auto"/>
      </w:divBdr>
    </w:div>
    <w:div w:id="830295488">
      <w:bodyDiv w:val="1"/>
      <w:marLeft w:val="0"/>
      <w:marRight w:val="0"/>
      <w:marTop w:val="0"/>
      <w:marBottom w:val="0"/>
      <w:divBdr>
        <w:top w:val="none" w:sz="0" w:space="0" w:color="auto"/>
        <w:left w:val="none" w:sz="0" w:space="0" w:color="auto"/>
        <w:bottom w:val="none" w:sz="0" w:space="0" w:color="auto"/>
        <w:right w:val="none" w:sz="0" w:space="0" w:color="auto"/>
      </w:divBdr>
    </w:div>
    <w:div w:id="855146238">
      <w:bodyDiv w:val="1"/>
      <w:marLeft w:val="0"/>
      <w:marRight w:val="0"/>
      <w:marTop w:val="0"/>
      <w:marBottom w:val="0"/>
      <w:divBdr>
        <w:top w:val="none" w:sz="0" w:space="0" w:color="auto"/>
        <w:left w:val="none" w:sz="0" w:space="0" w:color="auto"/>
        <w:bottom w:val="none" w:sz="0" w:space="0" w:color="auto"/>
        <w:right w:val="none" w:sz="0" w:space="0" w:color="auto"/>
      </w:divBdr>
    </w:div>
    <w:div w:id="943533102">
      <w:bodyDiv w:val="1"/>
      <w:marLeft w:val="0"/>
      <w:marRight w:val="0"/>
      <w:marTop w:val="0"/>
      <w:marBottom w:val="0"/>
      <w:divBdr>
        <w:top w:val="none" w:sz="0" w:space="0" w:color="auto"/>
        <w:left w:val="none" w:sz="0" w:space="0" w:color="auto"/>
        <w:bottom w:val="none" w:sz="0" w:space="0" w:color="auto"/>
        <w:right w:val="none" w:sz="0" w:space="0" w:color="auto"/>
      </w:divBdr>
    </w:div>
    <w:div w:id="1012758395">
      <w:bodyDiv w:val="1"/>
      <w:marLeft w:val="0"/>
      <w:marRight w:val="0"/>
      <w:marTop w:val="0"/>
      <w:marBottom w:val="0"/>
      <w:divBdr>
        <w:top w:val="none" w:sz="0" w:space="0" w:color="auto"/>
        <w:left w:val="none" w:sz="0" w:space="0" w:color="auto"/>
        <w:bottom w:val="none" w:sz="0" w:space="0" w:color="auto"/>
        <w:right w:val="none" w:sz="0" w:space="0" w:color="auto"/>
      </w:divBdr>
    </w:div>
    <w:div w:id="1071151508">
      <w:bodyDiv w:val="1"/>
      <w:marLeft w:val="0"/>
      <w:marRight w:val="0"/>
      <w:marTop w:val="0"/>
      <w:marBottom w:val="0"/>
      <w:divBdr>
        <w:top w:val="none" w:sz="0" w:space="0" w:color="auto"/>
        <w:left w:val="none" w:sz="0" w:space="0" w:color="auto"/>
        <w:bottom w:val="none" w:sz="0" w:space="0" w:color="auto"/>
        <w:right w:val="none" w:sz="0" w:space="0" w:color="auto"/>
      </w:divBdr>
    </w:div>
    <w:div w:id="1152720296">
      <w:bodyDiv w:val="1"/>
      <w:marLeft w:val="0"/>
      <w:marRight w:val="0"/>
      <w:marTop w:val="0"/>
      <w:marBottom w:val="0"/>
      <w:divBdr>
        <w:top w:val="none" w:sz="0" w:space="0" w:color="auto"/>
        <w:left w:val="none" w:sz="0" w:space="0" w:color="auto"/>
        <w:bottom w:val="none" w:sz="0" w:space="0" w:color="auto"/>
        <w:right w:val="none" w:sz="0" w:space="0" w:color="auto"/>
      </w:divBdr>
    </w:div>
    <w:div w:id="1203207684">
      <w:bodyDiv w:val="1"/>
      <w:marLeft w:val="0"/>
      <w:marRight w:val="0"/>
      <w:marTop w:val="0"/>
      <w:marBottom w:val="0"/>
      <w:divBdr>
        <w:top w:val="none" w:sz="0" w:space="0" w:color="auto"/>
        <w:left w:val="none" w:sz="0" w:space="0" w:color="auto"/>
        <w:bottom w:val="none" w:sz="0" w:space="0" w:color="auto"/>
        <w:right w:val="none" w:sz="0" w:space="0" w:color="auto"/>
      </w:divBdr>
    </w:div>
    <w:div w:id="1293097640">
      <w:bodyDiv w:val="1"/>
      <w:marLeft w:val="0"/>
      <w:marRight w:val="0"/>
      <w:marTop w:val="0"/>
      <w:marBottom w:val="0"/>
      <w:divBdr>
        <w:top w:val="none" w:sz="0" w:space="0" w:color="auto"/>
        <w:left w:val="none" w:sz="0" w:space="0" w:color="auto"/>
        <w:bottom w:val="none" w:sz="0" w:space="0" w:color="auto"/>
        <w:right w:val="none" w:sz="0" w:space="0" w:color="auto"/>
      </w:divBdr>
    </w:div>
    <w:div w:id="1414543131">
      <w:bodyDiv w:val="1"/>
      <w:marLeft w:val="0"/>
      <w:marRight w:val="0"/>
      <w:marTop w:val="0"/>
      <w:marBottom w:val="0"/>
      <w:divBdr>
        <w:top w:val="none" w:sz="0" w:space="0" w:color="auto"/>
        <w:left w:val="none" w:sz="0" w:space="0" w:color="auto"/>
        <w:bottom w:val="none" w:sz="0" w:space="0" w:color="auto"/>
        <w:right w:val="none" w:sz="0" w:space="0" w:color="auto"/>
      </w:divBdr>
    </w:div>
    <w:div w:id="1474985882">
      <w:bodyDiv w:val="1"/>
      <w:marLeft w:val="0"/>
      <w:marRight w:val="0"/>
      <w:marTop w:val="0"/>
      <w:marBottom w:val="0"/>
      <w:divBdr>
        <w:top w:val="none" w:sz="0" w:space="0" w:color="auto"/>
        <w:left w:val="none" w:sz="0" w:space="0" w:color="auto"/>
        <w:bottom w:val="none" w:sz="0" w:space="0" w:color="auto"/>
        <w:right w:val="none" w:sz="0" w:space="0" w:color="auto"/>
      </w:divBdr>
    </w:div>
    <w:div w:id="1507204529">
      <w:bodyDiv w:val="1"/>
      <w:marLeft w:val="0"/>
      <w:marRight w:val="0"/>
      <w:marTop w:val="0"/>
      <w:marBottom w:val="0"/>
      <w:divBdr>
        <w:top w:val="none" w:sz="0" w:space="0" w:color="auto"/>
        <w:left w:val="none" w:sz="0" w:space="0" w:color="auto"/>
        <w:bottom w:val="none" w:sz="0" w:space="0" w:color="auto"/>
        <w:right w:val="none" w:sz="0" w:space="0" w:color="auto"/>
      </w:divBdr>
    </w:div>
    <w:div w:id="1565751269">
      <w:bodyDiv w:val="1"/>
      <w:marLeft w:val="0"/>
      <w:marRight w:val="0"/>
      <w:marTop w:val="0"/>
      <w:marBottom w:val="0"/>
      <w:divBdr>
        <w:top w:val="none" w:sz="0" w:space="0" w:color="auto"/>
        <w:left w:val="none" w:sz="0" w:space="0" w:color="auto"/>
        <w:bottom w:val="none" w:sz="0" w:space="0" w:color="auto"/>
        <w:right w:val="none" w:sz="0" w:space="0" w:color="auto"/>
      </w:divBdr>
    </w:div>
    <w:div w:id="1615818455">
      <w:bodyDiv w:val="1"/>
      <w:marLeft w:val="0"/>
      <w:marRight w:val="0"/>
      <w:marTop w:val="0"/>
      <w:marBottom w:val="0"/>
      <w:divBdr>
        <w:top w:val="none" w:sz="0" w:space="0" w:color="auto"/>
        <w:left w:val="none" w:sz="0" w:space="0" w:color="auto"/>
        <w:bottom w:val="none" w:sz="0" w:space="0" w:color="auto"/>
        <w:right w:val="none" w:sz="0" w:space="0" w:color="auto"/>
      </w:divBdr>
    </w:div>
    <w:div w:id="1716463428">
      <w:bodyDiv w:val="1"/>
      <w:marLeft w:val="0"/>
      <w:marRight w:val="0"/>
      <w:marTop w:val="0"/>
      <w:marBottom w:val="0"/>
      <w:divBdr>
        <w:top w:val="none" w:sz="0" w:space="0" w:color="auto"/>
        <w:left w:val="none" w:sz="0" w:space="0" w:color="auto"/>
        <w:bottom w:val="none" w:sz="0" w:space="0" w:color="auto"/>
        <w:right w:val="none" w:sz="0" w:space="0" w:color="auto"/>
      </w:divBdr>
    </w:div>
    <w:div w:id="1756245042">
      <w:bodyDiv w:val="1"/>
      <w:marLeft w:val="0"/>
      <w:marRight w:val="0"/>
      <w:marTop w:val="0"/>
      <w:marBottom w:val="0"/>
      <w:divBdr>
        <w:top w:val="none" w:sz="0" w:space="0" w:color="auto"/>
        <w:left w:val="none" w:sz="0" w:space="0" w:color="auto"/>
        <w:bottom w:val="none" w:sz="0" w:space="0" w:color="auto"/>
        <w:right w:val="none" w:sz="0" w:space="0" w:color="auto"/>
      </w:divBdr>
    </w:div>
    <w:div w:id="1956909213">
      <w:bodyDiv w:val="1"/>
      <w:marLeft w:val="0"/>
      <w:marRight w:val="0"/>
      <w:marTop w:val="0"/>
      <w:marBottom w:val="0"/>
      <w:divBdr>
        <w:top w:val="none" w:sz="0" w:space="0" w:color="auto"/>
        <w:left w:val="none" w:sz="0" w:space="0" w:color="auto"/>
        <w:bottom w:val="none" w:sz="0" w:space="0" w:color="auto"/>
        <w:right w:val="none" w:sz="0" w:space="0" w:color="auto"/>
      </w:divBdr>
    </w:div>
    <w:div w:id="1965891796">
      <w:bodyDiv w:val="1"/>
      <w:marLeft w:val="0"/>
      <w:marRight w:val="0"/>
      <w:marTop w:val="0"/>
      <w:marBottom w:val="0"/>
      <w:divBdr>
        <w:top w:val="none" w:sz="0" w:space="0" w:color="auto"/>
        <w:left w:val="none" w:sz="0" w:space="0" w:color="auto"/>
        <w:bottom w:val="none" w:sz="0" w:space="0" w:color="auto"/>
        <w:right w:val="none" w:sz="0" w:space="0" w:color="auto"/>
      </w:divBdr>
    </w:div>
    <w:div w:id="2020110585">
      <w:bodyDiv w:val="1"/>
      <w:marLeft w:val="0"/>
      <w:marRight w:val="0"/>
      <w:marTop w:val="0"/>
      <w:marBottom w:val="0"/>
      <w:divBdr>
        <w:top w:val="none" w:sz="0" w:space="0" w:color="auto"/>
        <w:left w:val="none" w:sz="0" w:space="0" w:color="auto"/>
        <w:bottom w:val="none" w:sz="0" w:space="0" w:color="auto"/>
        <w:right w:val="none" w:sz="0" w:space="0" w:color="auto"/>
      </w:divBdr>
    </w:div>
    <w:div w:id="2082949467">
      <w:bodyDiv w:val="1"/>
      <w:marLeft w:val="0"/>
      <w:marRight w:val="0"/>
      <w:marTop w:val="0"/>
      <w:marBottom w:val="0"/>
      <w:divBdr>
        <w:top w:val="none" w:sz="0" w:space="0" w:color="auto"/>
        <w:left w:val="none" w:sz="0" w:space="0" w:color="auto"/>
        <w:bottom w:val="none" w:sz="0" w:space="0" w:color="auto"/>
        <w:right w:val="none" w:sz="0" w:space="0" w:color="auto"/>
      </w:divBdr>
    </w:div>
    <w:div w:id="2095588958">
      <w:bodyDiv w:val="1"/>
      <w:marLeft w:val="0"/>
      <w:marRight w:val="0"/>
      <w:marTop w:val="0"/>
      <w:marBottom w:val="0"/>
      <w:divBdr>
        <w:top w:val="none" w:sz="0" w:space="0" w:color="auto"/>
        <w:left w:val="none" w:sz="0" w:space="0" w:color="auto"/>
        <w:bottom w:val="none" w:sz="0" w:space="0" w:color="auto"/>
        <w:right w:val="none" w:sz="0" w:space="0" w:color="auto"/>
      </w:divBdr>
    </w:div>
    <w:div w:id="21191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cid:image006.jpg@01D8B7A4.E2D83790"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cid:image010.jpg@01D8B7A4.E2D8379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image" Target="media/image5.jpeg"/><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cid:image003.jpg@01D8B7A4.E2D83790"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cid:image005.jpg@01D8B7A4.E2D83790" TargetMode="External"/><Relationship Id="rId32" Type="http://schemas.openxmlformats.org/officeDocument/2006/relationships/image" Target="cid:image009.jpg@01D8B7A4.E2D8379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jpeg"/><Relationship Id="rId28" Type="http://schemas.openxmlformats.org/officeDocument/2006/relationships/image" Target="cid:image007.jpg@01D8B7A4.E2D8379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cid:image004.jpg@01D8B7A4.E2D83790" TargetMode="External"/><Relationship Id="rId27" Type="http://schemas.openxmlformats.org/officeDocument/2006/relationships/image" Target="media/image6.jpeg"/><Relationship Id="rId30" Type="http://schemas.openxmlformats.org/officeDocument/2006/relationships/image" Target="cid:image008.jpg@01D8B7A4.E2D83790" TargetMode="External"/><Relationship Id="rId35"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84F3-1AC9-4BFE-B056-38E78D9E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11201</Words>
  <Characters>63852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2023-12-29T19:03:00Z</dcterms:created>
  <dcterms:modified xsi:type="dcterms:W3CDTF">2023-12-29T19:04:00Z</dcterms:modified>
</cp:coreProperties>
</file>